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4677"/>
        <w:gridCol w:w="4395"/>
      </w:tblGrid>
      <w:tr w:rsidR="002E59CA" w:rsidRPr="002E59CA" w:rsidTr="00582DD4">
        <w:trPr>
          <w:trHeight w:val="575"/>
        </w:trPr>
        <w:tc>
          <w:tcPr>
            <w:tcW w:w="5778" w:type="dxa"/>
            <w:gridSpan w:val="2"/>
            <w:tcBorders>
              <w:top w:val="single" w:sz="4" w:space="0" w:color="auto"/>
              <w:bottom w:val="nil"/>
              <w:right w:val="single" w:sz="4" w:space="0" w:color="auto"/>
            </w:tcBorders>
            <w:shd w:val="clear" w:color="auto" w:fill="auto"/>
            <w:vAlign w:val="center"/>
          </w:tcPr>
          <w:p w:rsidR="002E59CA" w:rsidRPr="002E59CA" w:rsidRDefault="002E59CA" w:rsidP="002E59CA">
            <w:pPr>
              <w:spacing w:before="240" w:after="0" w:line="480" w:lineRule="auto"/>
              <w:rPr>
                <w:rFonts w:ascii="Arial" w:eastAsia="Cambria" w:hAnsi="Arial" w:cs="Arial"/>
                <w:sz w:val="18"/>
                <w:szCs w:val="18"/>
              </w:rPr>
            </w:pPr>
            <w:r w:rsidRPr="002E59CA">
              <w:rPr>
                <w:rFonts w:ascii="Arial" w:eastAsia="Cambria" w:hAnsi="Arial" w:cs="Arial"/>
                <w:sz w:val="18"/>
                <w:szCs w:val="18"/>
              </w:rPr>
              <w:t xml:space="preserve">Al Comune di   </w:t>
            </w:r>
            <w:r w:rsidRPr="002E59CA">
              <w:rPr>
                <w:rFonts w:ascii="Arial" w:eastAsia="Cambria" w:hAnsi="Arial" w:cs="Arial"/>
                <w:i/>
                <w:color w:val="808080"/>
                <w:sz w:val="18"/>
                <w:szCs w:val="18"/>
              </w:rPr>
              <w:t>_________________________________________________</w:t>
            </w:r>
          </w:p>
        </w:tc>
        <w:tc>
          <w:tcPr>
            <w:tcW w:w="4395" w:type="dxa"/>
            <w:vMerge w:val="restart"/>
            <w:tcBorders>
              <w:top w:val="single" w:sz="4" w:space="0" w:color="auto"/>
              <w:left w:val="single" w:sz="4" w:space="0" w:color="auto"/>
              <w:bottom w:val="single" w:sz="4" w:space="0" w:color="auto"/>
            </w:tcBorders>
            <w:shd w:val="clear" w:color="auto" w:fill="auto"/>
          </w:tcPr>
          <w:p w:rsidR="002E59CA" w:rsidRPr="002E59CA" w:rsidRDefault="002E59CA" w:rsidP="002E59CA">
            <w:pPr>
              <w:spacing w:before="240" w:after="0" w:line="480" w:lineRule="auto"/>
              <w:rPr>
                <w:rFonts w:ascii="Arial" w:eastAsia="Cambria" w:hAnsi="Arial" w:cs="Arial"/>
                <w:sz w:val="18"/>
                <w:szCs w:val="18"/>
              </w:rPr>
            </w:pPr>
            <w:r w:rsidRPr="002E59CA">
              <w:rPr>
                <w:rFonts w:ascii="Arial" w:eastAsia="Cambria" w:hAnsi="Arial" w:cs="Arial"/>
                <w:sz w:val="18"/>
                <w:szCs w:val="18"/>
              </w:rPr>
              <w:t>Pratica edilizia</w:t>
            </w:r>
            <w:proofErr w:type="gramStart"/>
            <w:r w:rsidRPr="002E59CA">
              <w:rPr>
                <w:rFonts w:ascii="Arial" w:eastAsia="Cambria" w:hAnsi="Arial" w:cs="Arial"/>
                <w:sz w:val="18"/>
                <w:szCs w:val="18"/>
              </w:rPr>
              <w:t xml:space="preserve">    </w:t>
            </w:r>
            <w:proofErr w:type="gramEnd"/>
            <w:r w:rsidRPr="002E59CA">
              <w:rPr>
                <w:rFonts w:ascii="Arial" w:eastAsia="Cambria" w:hAnsi="Arial" w:cs="Arial"/>
                <w:i/>
                <w:color w:val="808080"/>
                <w:sz w:val="18"/>
                <w:szCs w:val="18"/>
              </w:rPr>
              <w:t>________________________</w:t>
            </w:r>
          </w:p>
          <w:p w:rsidR="002E59CA" w:rsidRPr="002E59CA" w:rsidRDefault="002E59CA" w:rsidP="002E59CA">
            <w:pPr>
              <w:spacing w:after="0" w:line="480" w:lineRule="auto"/>
              <w:rPr>
                <w:rFonts w:ascii="Arial" w:eastAsia="Cambria" w:hAnsi="Arial" w:cs="Arial"/>
                <w:i/>
                <w:color w:val="808080"/>
                <w:sz w:val="18"/>
                <w:szCs w:val="18"/>
              </w:rPr>
            </w:pPr>
            <w:r w:rsidRPr="002E59CA">
              <w:rPr>
                <w:rFonts w:ascii="Arial" w:eastAsia="Cambria" w:hAnsi="Arial" w:cs="Arial"/>
                <w:sz w:val="18"/>
                <w:szCs w:val="18"/>
              </w:rPr>
              <w:t>del</w:t>
            </w:r>
            <w:proofErr w:type="gramStart"/>
            <w:r w:rsidRPr="002E59CA">
              <w:rPr>
                <w:rFonts w:ascii="Arial" w:eastAsia="Cambria" w:hAnsi="Arial" w:cs="Arial"/>
                <w:sz w:val="18"/>
                <w:szCs w:val="18"/>
              </w:rPr>
              <w:t xml:space="preserve">  </w:t>
            </w:r>
            <w:proofErr w:type="gramEnd"/>
            <w:r w:rsidRPr="002E59CA">
              <w:rPr>
                <w:rFonts w:ascii="Arial" w:eastAsia="Cambria" w:hAnsi="Arial" w:cs="Arial"/>
                <w:i/>
                <w:color w:val="808080"/>
                <w:sz w:val="18"/>
                <w:szCs w:val="18"/>
              </w:rPr>
              <w:t xml:space="preserve">|__|__|__|__|__|__|__|__| </w:t>
            </w:r>
            <w:r w:rsidRPr="002E59CA">
              <w:rPr>
                <w:rFonts w:ascii="Arial" w:eastAsia="Cambria" w:hAnsi="Arial" w:cs="Arial"/>
                <w:i/>
                <w:color w:val="808080"/>
                <w:sz w:val="18"/>
                <w:szCs w:val="18"/>
              </w:rPr>
              <w:br/>
            </w:r>
            <w:r w:rsidRPr="002E59CA">
              <w:rPr>
                <w:rFonts w:ascii="Arial" w:eastAsia="Cambria" w:hAnsi="Arial" w:cs="Arial"/>
                <w:sz w:val="18"/>
                <w:szCs w:val="18"/>
              </w:rPr>
              <w:t>Protocollo</w:t>
            </w:r>
            <w:proofErr w:type="gramStart"/>
            <w:r w:rsidRPr="002E59CA">
              <w:rPr>
                <w:rFonts w:ascii="Arial" w:eastAsia="Cambria" w:hAnsi="Arial" w:cs="Arial"/>
                <w:sz w:val="18"/>
                <w:szCs w:val="18"/>
              </w:rPr>
              <w:t xml:space="preserve">   </w:t>
            </w:r>
            <w:proofErr w:type="gramEnd"/>
            <w:r w:rsidRPr="002E59CA">
              <w:rPr>
                <w:rFonts w:ascii="Arial" w:eastAsia="Cambria" w:hAnsi="Arial" w:cs="Arial"/>
                <w:i/>
                <w:color w:val="808080"/>
                <w:sz w:val="18"/>
                <w:szCs w:val="18"/>
              </w:rPr>
              <w:t>_________________</w:t>
            </w:r>
          </w:p>
          <w:p w:rsidR="002E59CA" w:rsidRPr="002E59CA" w:rsidRDefault="002E59CA" w:rsidP="002E59CA">
            <w:pPr>
              <w:spacing w:after="0" w:line="480" w:lineRule="auto"/>
              <w:rPr>
                <w:rFonts w:ascii="Arial" w:eastAsia="Cambria" w:hAnsi="Arial" w:cs="Arial"/>
                <w:sz w:val="18"/>
                <w:szCs w:val="18"/>
              </w:rPr>
            </w:pPr>
            <w:r w:rsidRPr="002E59CA">
              <w:rPr>
                <w:rFonts w:ascii="Arial" w:eastAsia="Cambria" w:hAnsi="Arial" w:cs="Arial"/>
                <w:sz w:val="18"/>
                <w:szCs w:val="18"/>
              </w:rPr>
              <w:sym w:font="Wingdings" w:char="F0A8"/>
            </w:r>
            <w:r w:rsidRPr="002E59CA">
              <w:rPr>
                <w:rFonts w:ascii="Arial" w:eastAsia="Cambria" w:hAnsi="Arial" w:cs="Arial"/>
                <w:sz w:val="18"/>
                <w:szCs w:val="18"/>
              </w:rPr>
              <w:t xml:space="preserve"> SCIA alternativa al permesso di costruire </w:t>
            </w:r>
          </w:p>
          <w:p w:rsidR="002E59CA" w:rsidRPr="002E59CA" w:rsidRDefault="002E59CA" w:rsidP="002E59CA">
            <w:pPr>
              <w:spacing w:after="0" w:line="360" w:lineRule="auto"/>
              <w:rPr>
                <w:rFonts w:ascii="Arial" w:eastAsia="Cambria" w:hAnsi="Arial" w:cs="Arial"/>
                <w:sz w:val="18"/>
                <w:szCs w:val="18"/>
              </w:rPr>
            </w:pPr>
            <w:r w:rsidRPr="002E59CA">
              <w:rPr>
                <w:rFonts w:ascii="Arial" w:eastAsia="Cambria" w:hAnsi="Arial" w:cs="Arial"/>
                <w:sz w:val="18"/>
                <w:szCs w:val="18"/>
              </w:rPr>
              <w:sym w:font="Wingdings" w:char="F0A8"/>
            </w:r>
            <w:r w:rsidRPr="002E59CA">
              <w:rPr>
                <w:rFonts w:ascii="Arial" w:eastAsia="Cambria" w:hAnsi="Arial" w:cs="Arial"/>
                <w:sz w:val="18"/>
                <w:szCs w:val="18"/>
              </w:rPr>
              <w:t xml:space="preserve"> SCIA UNICA (SCIA alternativa al permesso di costruire più altre segnalazioni, comunicazioni e notifiche</w:t>
            </w:r>
            <w:proofErr w:type="gramStart"/>
            <w:r w:rsidRPr="002E59CA">
              <w:rPr>
                <w:rFonts w:ascii="Arial" w:eastAsia="Cambria" w:hAnsi="Arial" w:cs="Arial"/>
                <w:sz w:val="18"/>
                <w:szCs w:val="18"/>
              </w:rPr>
              <w:t>)</w:t>
            </w:r>
            <w:proofErr w:type="gramEnd"/>
            <w:r w:rsidRPr="002E59CA">
              <w:rPr>
                <w:rFonts w:ascii="Arial" w:eastAsia="Cambria" w:hAnsi="Arial" w:cs="Arial"/>
                <w:sz w:val="18"/>
                <w:szCs w:val="18"/>
              </w:rPr>
              <w:t xml:space="preserve"> </w:t>
            </w:r>
          </w:p>
          <w:p w:rsidR="002E59CA" w:rsidRPr="002E59CA" w:rsidRDefault="002E59CA" w:rsidP="002E59CA">
            <w:pPr>
              <w:spacing w:after="0" w:line="480" w:lineRule="auto"/>
              <w:rPr>
                <w:rFonts w:ascii="Arial" w:eastAsia="Cambria" w:hAnsi="Arial" w:cs="Arial"/>
                <w:i/>
                <w:color w:val="808080"/>
                <w:sz w:val="18"/>
                <w:szCs w:val="18"/>
              </w:rPr>
            </w:pPr>
            <w:r w:rsidRPr="002E59CA">
              <w:rPr>
                <w:rFonts w:ascii="Arial" w:eastAsia="Cambria" w:hAnsi="Arial" w:cs="Arial"/>
                <w:sz w:val="18"/>
                <w:szCs w:val="18"/>
              </w:rPr>
              <w:sym w:font="Wingdings" w:char="F0A8"/>
            </w:r>
            <w:r w:rsidRPr="002E59CA">
              <w:rPr>
                <w:rFonts w:ascii="Arial" w:eastAsia="Cambria" w:hAnsi="Arial" w:cs="Arial"/>
                <w:sz w:val="18"/>
                <w:szCs w:val="18"/>
              </w:rPr>
              <w:t xml:space="preserve"> SCIA CONDIZIONATA (SCIA alternativa al permesso di costruire più </w:t>
            </w:r>
            <w:proofErr w:type="gramStart"/>
            <w:r w:rsidRPr="002E59CA">
              <w:rPr>
                <w:rFonts w:ascii="Arial" w:eastAsia="Cambria" w:hAnsi="Arial" w:cs="Arial"/>
                <w:sz w:val="18"/>
                <w:szCs w:val="18"/>
              </w:rPr>
              <w:t>istanze</w:t>
            </w:r>
            <w:proofErr w:type="gramEnd"/>
            <w:r w:rsidRPr="002E59CA">
              <w:rPr>
                <w:rFonts w:ascii="Arial" w:eastAsia="Cambria" w:hAnsi="Arial" w:cs="Arial"/>
                <w:sz w:val="18"/>
                <w:szCs w:val="18"/>
              </w:rPr>
              <w:t xml:space="preserve"> per acquisire atti di assenso)</w:t>
            </w:r>
          </w:p>
          <w:p w:rsidR="002E59CA" w:rsidRPr="002E59CA" w:rsidRDefault="002E59CA" w:rsidP="002E59CA">
            <w:pPr>
              <w:spacing w:after="0"/>
              <w:jc w:val="right"/>
              <w:rPr>
                <w:rFonts w:ascii="Arial" w:eastAsia="Cambria" w:hAnsi="Arial" w:cs="Arial"/>
                <w:sz w:val="18"/>
                <w:szCs w:val="18"/>
              </w:rPr>
            </w:pPr>
            <w:proofErr w:type="gramStart"/>
            <w:r w:rsidRPr="002E59CA">
              <w:rPr>
                <w:rFonts w:ascii="Arial" w:eastAsia="Cambria" w:hAnsi="Arial" w:cs="Arial"/>
                <w:i/>
                <w:color w:val="808080"/>
                <w:sz w:val="18"/>
                <w:szCs w:val="18"/>
              </w:rPr>
              <w:t>da</w:t>
            </w:r>
            <w:proofErr w:type="gramEnd"/>
            <w:r w:rsidRPr="002E59CA">
              <w:rPr>
                <w:rFonts w:ascii="Arial" w:eastAsia="Cambria" w:hAnsi="Arial" w:cs="Arial"/>
                <w:i/>
                <w:color w:val="808080"/>
                <w:sz w:val="18"/>
                <w:szCs w:val="18"/>
              </w:rPr>
              <w:t xml:space="preserve"> compilare a cura del SUE/SUAP</w:t>
            </w:r>
          </w:p>
        </w:tc>
      </w:tr>
      <w:tr w:rsidR="002E59CA" w:rsidRPr="002E59CA" w:rsidTr="00582DD4">
        <w:trPr>
          <w:trHeight w:val="554"/>
        </w:trPr>
        <w:tc>
          <w:tcPr>
            <w:tcW w:w="1101" w:type="dxa"/>
            <w:tcBorders>
              <w:top w:val="nil"/>
              <w:bottom w:val="nil"/>
              <w:right w:val="nil"/>
            </w:tcBorders>
            <w:shd w:val="clear" w:color="auto" w:fill="auto"/>
            <w:vAlign w:val="center"/>
          </w:tcPr>
          <w:p w:rsidR="002E59CA" w:rsidRPr="002E59CA" w:rsidRDefault="002E59CA" w:rsidP="002E59CA">
            <w:pPr>
              <w:spacing w:after="0" w:line="480" w:lineRule="auto"/>
              <w:rPr>
                <w:rFonts w:ascii="Arial" w:eastAsia="Cambria" w:hAnsi="Arial" w:cs="Arial"/>
                <w:sz w:val="18"/>
                <w:szCs w:val="18"/>
              </w:rPr>
            </w:pPr>
            <w:r w:rsidRPr="002E59CA">
              <w:rPr>
                <w:rFonts w:ascii="Arial" w:eastAsia="Cambria" w:hAnsi="Arial" w:cs="Arial"/>
                <w:sz w:val="18"/>
                <w:szCs w:val="18"/>
              </w:rPr>
              <w:sym w:font="Wingdings" w:char="F0A8"/>
            </w:r>
            <w:r w:rsidRPr="002E59CA">
              <w:rPr>
                <w:rFonts w:ascii="Arial" w:eastAsia="Cambria" w:hAnsi="Arial" w:cs="Arial"/>
                <w:sz w:val="18"/>
                <w:szCs w:val="18"/>
              </w:rPr>
              <w:t xml:space="preserve"> SUAP </w:t>
            </w:r>
          </w:p>
          <w:p w:rsidR="002E59CA" w:rsidRPr="002E59CA" w:rsidRDefault="002E59CA" w:rsidP="002E59CA">
            <w:pPr>
              <w:spacing w:after="0" w:line="480" w:lineRule="auto"/>
              <w:rPr>
                <w:rFonts w:ascii="Arial" w:eastAsia="Cambria" w:hAnsi="Arial" w:cs="Arial"/>
                <w:sz w:val="18"/>
                <w:szCs w:val="18"/>
              </w:rPr>
            </w:pPr>
            <w:r w:rsidRPr="002E59CA">
              <w:rPr>
                <w:rFonts w:ascii="Arial" w:eastAsia="Cambria" w:hAnsi="Arial" w:cs="Arial"/>
                <w:sz w:val="18"/>
                <w:szCs w:val="18"/>
              </w:rPr>
              <w:sym w:font="Wingdings" w:char="F0A8"/>
            </w:r>
            <w:r w:rsidRPr="002E59CA">
              <w:rPr>
                <w:rFonts w:ascii="Arial" w:eastAsia="Cambria" w:hAnsi="Arial" w:cs="Arial"/>
                <w:sz w:val="18"/>
                <w:szCs w:val="18"/>
              </w:rPr>
              <w:t xml:space="preserve"> SUE</w:t>
            </w:r>
          </w:p>
        </w:tc>
        <w:tc>
          <w:tcPr>
            <w:tcW w:w="4677" w:type="dxa"/>
            <w:tcBorders>
              <w:top w:val="nil"/>
              <w:left w:val="nil"/>
              <w:right w:val="single" w:sz="4" w:space="0" w:color="auto"/>
            </w:tcBorders>
            <w:shd w:val="clear" w:color="auto" w:fill="auto"/>
          </w:tcPr>
          <w:p w:rsidR="002E59CA" w:rsidRPr="002E59CA" w:rsidRDefault="002E59CA" w:rsidP="002E59CA">
            <w:pPr>
              <w:spacing w:after="0" w:line="480" w:lineRule="auto"/>
              <w:rPr>
                <w:rFonts w:ascii="Arial" w:eastAsia="Cambria" w:hAnsi="Arial" w:cs="Arial"/>
                <w:i/>
                <w:color w:val="808080"/>
                <w:sz w:val="18"/>
                <w:szCs w:val="18"/>
              </w:rPr>
            </w:pPr>
            <w:r w:rsidRPr="002E59CA">
              <w:rPr>
                <w:rFonts w:ascii="Arial" w:eastAsia="Cambria" w:hAnsi="Arial" w:cs="Arial"/>
                <w:i/>
                <w:color w:val="808080"/>
                <w:sz w:val="18"/>
                <w:szCs w:val="18"/>
              </w:rPr>
              <w:t>Indirizzo</w:t>
            </w:r>
            <w:proofErr w:type="gramStart"/>
            <w:r w:rsidRPr="002E59CA">
              <w:rPr>
                <w:rFonts w:ascii="Arial" w:eastAsia="Cambria" w:hAnsi="Arial" w:cs="Arial"/>
                <w:i/>
                <w:color w:val="808080"/>
                <w:sz w:val="18"/>
                <w:szCs w:val="18"/>
              </w:rPr>
              <w:t xml:space="preserve">  </w:t>
            </w:r>
            <w:proofErr w:type="gramEnd"/>
            <w:r w:rsidRPr="002E59CA">
              <w:rPr>
                <w:rFonts w:ascii="Arial" w:eastAsia="Cambria" w:hAnsi="Arial" w:cs="Arial"/>
                <w:i/>
                <w:color w:val="808080"/>
                <w:sz w:val="18"/>
                <w:szCs w:val="18"/>
              </w:rPr>
              <w:t>___________________________________________</w:t>
            </w:r>
          </w:p>
          <w:p w:rsidR="002E59CA" w:rsidRPr="002E59CA" w:rsidRDefault="002E59CA" w:rsidP="002E59CA">
            <w:pPr>
              <w:spacing w:after="0" w:line="480" w:lineRule="auto"/>
              <w:rPr>
                <w:rFonts w:ascii="Arial" w:eastAsia="Cambria" w:hAnsi="Arial" w:cs="Arial"/>
                <w:sz w:val="18"/>
                <w:szCs w:val="18"/>
              </w:rPr>
            </w:pPr>
            <w:r w:rsidRPr="002E59CA">
              <w:rPr>
                <w:rFonts w:ascii="Arial" w:eastAsia="Cambria" w:hAnsi="Arial" w:cs="Arial"/>
                <w:i/>
                <w:color w:val="808080"/>
                <w:sz w:val="18"/>
                <w:szCs w:val="18"/>
              </w:rPr>
              <w:t>PEC / Posta elettronica</w:t>
            </w:r>
            <w:proofErr w:type="gramStart"/>
            <w:r w:rsidRPr="002E59CA">
              <w:rPr>
                <w:rFonts w:ascii="Arial" w:eastAsia="Cambria" w:hAnsi="Arial" w:cs="Arial"/>
                <w:i/>
                <w:color w:val="808080"/>
                <w:sz w:val="18"/>
                <w:szCs w:val="18"/>
              </w:rPr>
              <w:t xml:space="preserve">  </w:t>
            </w:r>
            <w:proofErr w:type="gramEnd"/>
            <w:r w:rsidRPr="002E59CA">
              <w:rPr>
                <w:rFonts w:ascii="Arial" w:eastAsia="Cambria" w:hAnsi="Arial" w:cs="Arial"/>
                <w:i/>
                <w:color w:val="808080"/>
                <w:sz w:val="18"/>
                <w:szCs w:val="18"/>
              </w:rPr>
              <w:t>_______________________________</w:t>
            </w:r>
          </w:p>
        </w:tc>
        <w:tc>
          <w:tcPr>
            <w:tcW w:w="4395" w:type="dxa"/>
            <w:vMerge/>
            <w:tcBorders>
              <w:top w:val="nil"/>
              <w:left w:val="single" w:sz="4" w:space="0" w:color="auto"/>
              <w:bottom w:val="single" w:sz="4" w:space="0" w:color="auto"/>
            </w:tcBorders>
            <w:shd w:val="clear" w:color="auto" w:fill="auto"/>
            <w:vAlign w:val="bottom"/>
          </w:tcPr>
          <w:p w:rsidR="002E59CA" w:rsidRPr="002E59CA" w:rsidRDefault="002E59CA" w:rsidP="002E59CA">
            <w:pPr>
              <w:spacing w:after="0" w:line="240" w:lineRule="auto"/>
              <w:rPr>
                <w:rFonts w:ascii="Arial" w:eastAsia="Cambria" w:hAnsi="Arial" w:cs="Arial"/>
                <w:sz w:val="18"/>
                <w:szCs w:val="18"/>
              </w:rPr>
            </w:pPr>
          </w:p>
        </w:tc>
      </w:tr>
      <w:tr w:rsidR="002E59CA" w:rsidRPr="002E59CA" w:rsidTr="00582DD4">
        <w:trPr>
          <w:trHeight w:val="328"/>
        </w:trPr>
        <w:tc>
          <w:tcPr>
            <w:tcW w:w="5778" w:type="dxa"/>
            <w:gridSpan w:val="2"/>
            <w:tcBorders>
              <w:top w:val="nil"/>
              <w:right w:val="single" w:sz="4" w:space="0" w:color="auto"/>
            </w:tcBorders>
            <w:shd w:val="clear" w:color="auto" w:fill="auto"/>
            <w:vAlign w:val="center"/>
          </w:tcPr>
          <w:p w:rsidR="002E59CA" w:rsidRPr="002E59CA" w:rsidRDefault="002E59CA" w:rsidP="002E59CA">
            <w:pPr>
              <w:spacing w:after="0" w:line="360" w:lineRule="auto"/>
              <w:jc w:val="right"/>
              <w:rPr>
                <w:rFonts w:ascii="Arial" w:eastAsia="Cambria" w:hAnsi="Arial" w:cs="Arial"/>
                <w:sz w:val="18"/>
                <w:szCs w:val="18"/>
              </w:rPr>
            </w:pPr>
            <w:r w:rsidRPr="002E59CA">
              <w:rPr>
                <w:rFonts w:ascii="Arial" w:eastAsia="Cambria" w:hAnsi="Arial" w:cs="Arial"/>
                <w:sz w:val="18"/>
                <w:szCs w:val="18"/>
              </w:rPr>
              <w:tab/>
            </w:r>
            <w:r w:rsidRPr="002E59CA">
              <w:rPr>
                <w:rFonts w:ascii="Arial" w:eastAsia="Cambria" w:hAnsi="Arial" w:cs="Arial"/>
                <w:sz w:val="18"/>
                <w:szCs w:val="18"/>
              </w:rPr>
              <w:tab/>
            </w:r>
          </w:p>
        </w:tc>
        <w:tc>
          <w:tcPr>
            <w:tcW w:w="4395" w:type="dxa"/>
            <w:vMerge/>
            <w:tcBorders>
              <w:top w:val="nil"/>
              <w:left w:val="single" w:sz="4" w:space="0" w:color="auto"/>
              <w:bottom w:val="single" w:sz="4" w:space="0" w:color="auto"/>
            </w:tcBorders>
            <w:shd w:val="clear" w:color="auto" w:fill="auto"/>
            <w:vAlign w:val="bottom"/>
          </w:tcPr>
          <w:p w:rsidR="002E59CA" w:rsidRPr="002E59CA" w:rsidRDefault="002E59CA" w:rsidP="002E59CA">
            <w:pPr>
              <w:spacing w:after="0" w:line="240" w:lineRule="auto"/>
              <w:rPr>
                <w:rFonts w:ascii="Arial" w:eastAsia="Cambria" w:hAnsi="Arial" w:cs="Arial"/>
                <w:sz w:val="18"/>
                <w:szCs w:val="18"/>
              </w:rPr>
            </w:pPr>
          </w:p>
        </w:tc>
      </w:tr>
    </w:tbl>
    <w:p w:rsidR="002E59CA" w:rsidRPr="002E59CA" w:rsidRDefault="002E59CA" w:rsidP="002E59CA">
      <w:pPr>
        <w:spacing w:after="0" w:line="240" w:lineRule="auto"/>
        <w:rPr>
          <w:rFonts w:ascii="Arial" w:eastAsia="Cambria" w:hAnsi="Arial" w:cs="Arial"/>
          <w:sz w:val="10"/>
          <w:szCs w:val="20"/>
        </w:rPr>
      </w:pPr>
    </w:p>
    <w:p w:rsidR="002E59CA" w:rsidRPr="002E59CA" w:rsidRDefault="002E59CA" w:rsidP="002E59CA">
      <w:pPr>
        <w:keepNext/>
        <w:spacing w:after="0" w:line="240" w:lineRule="atLeast"/>
        <w:jc w:val="center"/>
        <w:outlineLvl w:val="0"/>
        <w:rPr>
          <w:rFonts w:ascii="Arial" w:eastAsia="Times New Roman" w:hAnsi="Arial" w:cs="Arial"/>
          <w:smallCaps/>
          <w:sz w:val="40"/>
          <w:szCs w:val="40"/>
          <w:lang w:eastAsia="it-IT"/>
        </w:rPr>
      </w:pPr>
      <w:r w:rsidRPr="002E59CA">
        <w:rPr>
          <w:rFonts w:ascii="Arial" w:eastAsia="Times New Roman" w:hAnsi="Arial" w:cs="Arial"/>
          <w:smallCaps/>
          <w:sz w:val="40"/>
          <w:szCs w:val="40"/>
          <w:lang w:eastAsia="it-IT"/>
        </w:rPr>
        <w:t xml:space="preserve">Segnalazione Certificata di Inizio Attività </w:t>
      </w:r>
    </w:p>
    <w:p w:rsidR="002E59CA" w:rsidRPr="002E59CA" w:rsidRDefault="002E59CA" w:rsidP="002E59CA">
      <w:pPr>
        <w:keepNext/>
        <w:spacing w:after="0" w:line="240" w:lineRule="atLeast"/>
        <w:jc w:val="center"/>
        <w:outlineLvl w:val="0"/>
        <w:rPr>
          <w:rFonts w:ascii="Arial" w:eastAsia="Times New Roman" w:hAnsi="Arial" w:cs="Arial"/>
          <w:smallCaps/>
          <w:sz w:val="40"/>
          <w:szCs w:val="40"/>
          <w:lang w:eastAsia="it-IT"/>
        </w:rPr>
      </w:pPr>
      <w:r w:rsidRPr="002E59CA">
        <w:rPr>
          <w:rFonts w:ascii="Arial" w:eastAsia="Times New Roman" w:hAnsi="Arial" w:cs="Arial"/>
          <w:smallCaps/>
          <w:sz w:val="40"/>
          <w:szCs w:val="40"/>
          <w:lang w:eastAsia="it-IT"/>
        </w:rPr>
        <w:t>Alternativa al Permesso di Costruire</w:t>
      </w:r>
    </w:p>
    <w:p w:rsidR="002E59CA" w:rsidRPr="002E59CA" w:rsidRDefault="002E59CA" w:rsidP="002E59CA">
      <w:pPr>
        <w:spacing w:after="0" w:line="240" w:lineRule="auto"/>
        <w:jc w:val="center"/>
        <w:rPr>
          <w:rFonts w:ascii="Arial" w:eastAsia="Cambria" w:hAnsi="Arial" w:cs="Arial"/>
          <w:b/>
          <w:sz w:val="16"/>
          <w:szCs w:val="16"/>
        </w:rPr>
      </w:pPr>
      <w:proofErr w:type="gramStart"/>
      <w:r w:rsidRPr="002E59CA">
        <w:rPr>
          <w:rFonts w:ascii="Arial" w:eastAsia="Cambria" w:hAnsi="Arial" w:cs="Arial"/>
          <w:b/>
          <w:sz w:val="16"/>
          <w:szCs w:val="16"/>
        </w:rPr>
        <w:t>(</w:t>
      </w:r>
      <w:proofErr w:type="gramEnd"/>
      <w:r w:rsidRPr="002E59CA">
        <w:rPr>
          <w:rFonts w:ascii="Arial" w:eastAsia="Cambria" w:hAnsi="Arial" w:cs="Arial"/>
          <w:b/>
          <w:sz w:val="16"/>
          <w:szCs w:val="16"/>
        </w:rPr>
        <w:t xml:space="preserve">art. 23, </w:t>
      </w:r>
      <w:proofErr w:type="spellStart"/>
      <w:r w:rsidRPr="002E59CA">
        <w:rPr>
          <w:rFonts w:ascii="Arial" w:eastAsia="Cambria" w:hAnsi="Arial" w:cs="Arial"/>
          <w:b/>
          <w:sz w:val="16"/>
          <w:szCs w:val="16"/>
        </w:rPr>
        <w:t>d.P.R.</w:t>
      </w:r>
      <w:proofErr w:type="spellEnd"/>
      <w:r w:rsidRPr="002E59CA">
        <w:rPr>
          <w:rFonts w:ascii="Arial" w:eastAsia="Cambria" w:hAnsi="Arial" w:cs="Arial"/>
          <w:b/>
          <w:sz w:val="16"/>
          <w:szCs w:val="16"/>
        </w:rPr>
        <w:t xml:space="preserve"> 6 giugno 2001, n. 380 – art. 7, </w:t>
      </w:r>
      <w:proofErr w:type="spellStart"/>
      <w:r w:rsidRPr="002E59CA">
        <w:rPr>
          <w:rFonts w:ascii="Arial" w:eastAsia="Cambria" w:hAnsi="Arial" w:cs="Arial"/>
          <w:b/>
          <w:sz w:val="16"/>
          <w:szCs w:val="16"/>
        </w:rPr>
        <w:t>d.P.R.</w:t>
      </w:r>
      <w:proofErr w:type="spellEnd"/>
      <w:r w:rsidRPr="002E59CA">
        <w:rPr>
          <w:rFonts w:ascii="Arial" w:eastAsia="Cambria" w:hAnsi="Arial" w:cs="Arial"/>
          <w:b/>
          <w:sz w:val="16"/>
          <w:szCs w:val="16"/>
        </w:rPr>
        <w:t xml:space="preserve"> 7 settembre 2010, n. 160</w:t>
      </w:r>
      <w:proofErr w:type="gramStart"/>
      <w:r w:rsidRPr="002E59CA">
        <w:rPr>
          <w:rFonts w:ascii="Arial" w:eastAsia="Cambria" w:hAnsi="Arial" w:cs="Arial"/>
          <w:b/>
          <w:sz w:val="16"/>
          <w:szCs w:val="16"/>
        </w:rPr>
        <w:t>)</w:t>
      </w:r>
      <w:proofErr w:type="gramEnd"/>
    </w:p>
    <w:p w:rsidR="002E59CA" w:rsidRPr="002E59CA" w:rsidRDefault="002E59CA" w:rsidP="002E59CA">
      <w:pPr>
        <w:spacing w:after="0" w:line="240" w:lineRule="auto"/>
        <w:jc w:val="center"/>
        <w:rPr>
          <w:rFonts w:ascii="Arial" w:eastAsia="Cambria" w:hAnsi="Arial" w:cs="Arial"/>
          <w:b/>
          <w:sz w:val="16"/>
          <w:szCs w:val="16"/>
        </w:rPr>
      </w:pPr>
    </w:p>
    <w:p w:rsidR="002E59CA" w:rsidRPr="002E59CA" w:rsidRDefault="002E59CA" w:rsidP="002E59CA">
      <w:pPr>
        <w:spacing w:after="0" w:line="240" w:lineRule="auto"/>
        <w:jc w:val="center"/>
        <w:rPr>
          <w:rFonts w:ascii="Arial" w:eastAsia="Cambria" w:hAnsi="Arial" w:cs="Arial"/>
          <w:sz w:val="16"/>
          <w:szCs w:val="16"/>
        </w:rPr>
      </w:pPr>
    </w:p>
    <w:tbl>
      <w:tblPr>
        <w:tblW w:w="10389" w:type="dxa"/>
        <w:tblLayout w:type="fixed"/>
        <w:tblLook w:val="01E0" w:firstRow="1" w:lastRow="1" w:firstColumn="1" w:lastColumn="1" w:noHBand="0" w:noVBand="0"/>
      </w:tblPr>
      <w:tblGrid>
        <w:gridCol w:w="10389"/>
      </w:tblGrid>
      <w:tr w:rsidR="002E59CA" w:rsidRPr="002E59CA" w:rsidTr="00582DD4">
        <w:trPr>
          <w:trHeight w:val="335"/>
        </w:trPr>
        <w:tc>
          <w:tcPr>
            <w:tcW w:w="10389" w:type="dxa"/>
            <w:vAlign w:val="center"/>
          </w:tcPr>
          <w:tbl>
            <w:tblPr>
              <w:tblW w:w="0" w:type="auto"/>
              <w:tblLayout w:type="fixed"/>
              <w:tblLook w:val="01E0" w:firstRow="1" w:lastRow="1" w:firstColumn="1" w:lastColumn="1" w:noHBand="0" w:noVBand="0"/>
            </w:tblPr>
            <w:tblGrid>
              <w:gridCol w:w="9778"/>
            </w:tblGrid>
            <w:tr w:rsidR="002E59CA" w:rsidRPr="002E59CA" w:rsidTr="00582DD4">
              <w:trPr>
                <w:trHeight w:val="302"/>
              </w:trPr>
              <w:tc>
                <w:tcPr>
                  <w:tcW w:w="9778" w:type="dxa"/>
                  <w:shd w:val="clear" w:color="auto" w:fill="E6E6E6"/>
                  <w:vAlign w:val="center"/>
                </w:tcPr>
                <w:p w:rsidR="002E59CA" w:rsidRPr="002E59CA" w:rsidRDefault="002E59CA" w:rsidP="002E59CA">
                  <w:pPr>
                    <w:spacing w:after="0" w:line="240" w:lineRule="auto"/>
                    <w:rPr>
                      <w:rFonts w:ascii="Arial" w:eastAsia="Cambria" w:hAnsi="Arial" w:cs="Arial"/>
                      <w:b/>
                      <w:i/>
                    </w:rPr>
                  </w:pPr>
                  <w:r w:rsidRPr="002E59CA">
                    <w:rPr>
                      <w:rFonts w:ascii="Arial" w:eastAsia="Cambria" w:hAnsi="Arial" w:cs="Arial"/>
                      <w:b/>
                      <w:i/>
                    </w:rPr>
                    <w:t xml:space="preserve">DATI DEL TITOLARE </w:t>
                  </w:r>
                  <w:r w:rsidRPr="002E59CA">
                    <w:rPr>
                      <w:rFonts w:ascii="Arial" w:eastAsia="Cambria" w:hAnsi="Arial" w:cs="Arial"/>
                      <w:b/>
                      <w:i/>
                    </w:rPr>
                    <w:tab/>
                  </w:r>
                  <w:r w:rsidRPr="002E59CA">
                    <w:rPr>
                      <w:rFonts w:ascii="Arial" w:eastAsia="Cambria" w:hAnsi="Arial" w:cs="Arial"/>
                      <w:b/>
                      <w:i/>
                    </w:rPr>
                    <w:tab/>
                    <w:t xml:space="preserve"> </w:t>
                  </w:r>
                  <w:proofErr w:type="gramStart"/>
                  <w:r w:rsidRPr="002E59CA">
                    <w:rPr>
                      <w:rFonts w:ascii="Arial" w:eastAsia="Cambria" w:hAnsi="Arial" w:cs="Arial"/>
                      <w:b/>
                      <w:i/>
                      <w:color w:val="808080"/>
                    </w:rPr>
                    <w:t>(in</w:t>
                  </w:r>
                  <w:proofErr w:type="gramEnd"/>
                  <w:r w:rsidRPr="002E59CA">
                    <w:rPr>
                      <w:rFonts w:ascii="Arial" w:eastAsia="Cambria" w:hAnsi="Arial" w:cs="Arial"/>
                      <w:b/>
                      <w:i/>
                      <w:color w:val="808080"/>
                    </w:rPr>
                    <w:t xml:space="preserve"> caso di più titolari, la sezione è ripetibile nell’allegato “</w:t>
                  </w:r>
                  <w:r w:rsidRPr="002E59CA">
                    <w:rPr>
                      <w:rFonts w:ascii="Arial" w:eastAsia="Cambria" w:hAnsi="Arial" w:cs="Arial"/>
                      <w:b/>
                      <w:i/>
                      <w:smallCaps/>
                      <w:color w:val="808080"/>
                    </w:rPr>
                    <w:t>Soggetti coinvolti</w:t>
                  </w:r>
                  <w:r w:rsidRPr="002E59CA">
                    <w:rPr>
                      <w:rFonts w:ascii="Arial" w:eastAsia="Cambria" w:hAnsi="Arial" w:cs="Arial"/>
                      <w:b/>
                      <w:i/>
                      <w:color w:val="808080"/>
                    </w:rPr>
                    <w:t>”)</w:t>
                  </w:r>
                </w:p>
              </w:tc>
            </w:tr>
          </w:tbl>
          <w:p w:rsidR="002E59CA" w:rsidRPr="002E59CA" w:rsidRDefault="002E59CA" w:rsidP="002E59CA">
            <w:pPr>
              <w:spacing w:after="0" w:line="240" w:lineRule="auto"/>
              <w:rPr>
                <w:rFonts w:ascii="Arial" w:eastAsia="Cambria" w:hAnsi="Arial" w:cs="Arial"/>
              </w:rPr>
            </w:pPr>
          </w:p>
          <w:tbl>
            <w:tblPr>
              <w:tblW w:w="1020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324"/>
              <w:gridCol w:w="4042"/>
              <w:gridCol w:w="922"/>
              <w:gridCol w:w="1079"/>
              <w:gridCol w:w="976"/>
              <w:gridCol w:w="1858"/>
            </w:tblGrid>
            <w:tr w:rsidR="002E59CA" w:rsidRPr="002E59CA" w:rsidTr="00582DD4">
              <w:trPr>
                <w:trHeight w:val="505"/>
              </w:trPr>
              <w:tc>
                <w:tcPr>
                  <w:tcW w:w="1324" w:type="dxa"/>
                  <w:tcBorders>
                    <w:top w:val="single" w:sz="4" w:space="0" w:color="auto"/>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t>Cognome e Nome</w:t>
                  </w:r>
                </w:p>
              </w:tc>
              <w:tc>
                <w:tcPr>
                  <w:tcW w:w="8877" w:type="dxa"/>
                  <w:gridSpan w:val="5"/>
                  <w:tcBorders>
                    <w:top w:val="single" w:sz="4" w:space="0" w:color="auto"/>
                    <w:left w:val="nil"/>
                    <w:bottom w:val="nil"/>
                  </w:tcBorders>
                  <w:vAlign w:val="bottom"/>
                </w:tcPr>
                <w:p w:rsidR="002E59CA" w:rsidRPr="002E59CA" w:rsidRDefault="002E59CA" w:rsidP="002E59CA">
                  <w:pPr>
                    <w:spacing w:after="0" w:line="240" w:lineRule="auto"/>
                    <w:ind w:right="1866"/>
                    <w:rPr>
                      <w:rFonts w:ascii="Arial" w:eastAsia="Cambria" w:hAnsi="Arial" w:cs="Arial"/>
                      <w:i/>
                      <w:color w:val="808080"/>
                      <w:sz w:val="18"/>
                      <w:szCs w:val="18"/>
                    </w:rPr>
                  </w:pPr>
                  <w:r w:rsidRPr="002E59CA">
                    <w:rPr>
                      <w:rFonts w:ascii="Arial" w:eastAsia="Cambria" w:hAnsi="Arial" w:cs="Arial"/>
                      <w:i/>
                      <w:color w:val="808080"/>
                      <w:sz w:val="18"/>
                      <w:szCs w:val="18"/>
                    </w:rPr>
                    <w:t>__________________________________________________</w:t>
                  </w:r>
                </w:p>
              </w:tc>
            </w:tr>
            <w:tr w:rsidR="002E59CA" w:rsidRPr="002E59CA" w:rsidTr="00582DD4">
              <w:trPr>
                <w:trHeight w:val="556"/>
              </w:trPr>
              <w:tc>
                <w:tcPr>
                  <w:tcW w:w="1324" w:type="dxa"/>
                  <w:tcBorders>
                    <w:top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t>codice fiscale</w:t>
                  </w:r>
                </w:p>
              </w:tc>
              <w:tc>
                <w:tcPr>
                  <w:tcW w:w="8877" w:type="dxa"/>
                  <w:gridSpan w:val="5"/>
                  <w:tcBorders>
                    <w:top w:val="nil"/>
                    <w:left w:val="nil"/>
                    <w:bottom w:val="nil"/>
                  </w:tcBorders>
                  <w:vAlign w:val="bottom"/>
                </w:tcPr>
                <w:p w:rsidR="002E59CA" w:rsidRPr="002E59CA" w:rsidRDefault="002E59CA" w:rsidP="002E59CA">
                  <w:pPr>
                    <w:spacing w:after="0" w:line="240" w:lineRule="auto"/>
                    <w:rPr>
                      <w:rFonts w:ascii="Arial" w:eastAsia="Cambria" w:hAnsi="Arial" w:cs="Arial"/>
                      <w:i/>
                      <w:color w:val="808080"/>
                      <w:sz w:val="18"/>
                      <w:szCs w:val="18"/>
                    </w:rPr>
                  </w:pPr>
                  <w:r w:rsidRPr="002E59CA">
                    <w:rPr>
                      <w:rFonts w:ascii="Arial" w:eastAsia="Cambria" w:hAnsi="Arial" w:cs="Arial"/>
                      <w:i/>
                      <w:color w:val="808080"/>
                      <w:sz w:val="18"/>
                      <w:szCs w:val="18"/>
                    </w:rPr>
                    <w:t>|__|__|__|__|__|__|__|__|__|__|__|__|__|__|__|__|</w:t>
                  </w:r>
                </w:p>
              </w:tc>
            </w:tr>
            <w:tr w:rsidR="002E59CA" w:rsidRPr="002E59CA" w:rsidTr="00582DD4">
              <w:trPr>
                <w:trHeight w:val="594"/>
              </w:trPr>
              <w:tc>
                <w:tcPr>
                  <w:tcW w:w="1324" w:type="dxa"/>
                  <w:tcBorders>
                    <w:top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proofErr w:type="gramStart"/>
                  <w:r w:rsidRPr="002E59CA">
                    <w:rPr>
                      <w:rFonts w:ascii="Arial" w:eastAsia="Cambria" w:hAnsi="Arial" w:cs="Arial"/>
                      <w:sz w:val="18"/>
                      <w:szCs w:val="18"/>
                    </w:rPr>
                    <w:t>nato</w:t>
                  </w:r>
                  <w:proofErr w:type="gramEnd"/>
                  <w:r w:rsidRPr="002E59CA">
                    <w:rPr>
                      <w:rFonts w:ascii="Arial" w:eastAsia="Cambria" w:hAnsi="Arial" w:cs="Arial"/>
                      <w:sz w:val="18"/>
                      <w:szCs w:val="18"/>
                    </w:rPr>
                    <w:t xml:space="preserve"> a</w:t>
                  </w:r>
                </w:p>
              </w:tc>
              <w:tc>
                <w:tcPr>
                  <w:tcW w:w="4042"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i/>
                      <w:color w:val="808080"/>
                      <w:sz w:val="18"/>
                      <w:szCs w:val="18"/>
                    </w:rPr>
                  </w:pPr>
                  <w:r w:rsidRPr="002E59CA">
                    <w:rPr>
                      <w:rFonts w:ascii="Arial" w:eastAsia="Cambria" w:hAnsi="Arial" w:cs="Arial"/>
                      <w:i/>
                      <w:color w:val="808080"/>
                      <w:sz w:val="18"/>
                      <w:szCs w:val="18"/>
                    </w:rPr>
                    <w:t>_______________________</w:t>
                  </w:r>
                </w:p>
              </w:tc>
              <w:tc>
                <w:tcPr>
                  <w:tcW w:w="922"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proofErr w:type="spellStart"/>
                  <w:proofErr w:type="gramStart"/>
                  <w:r w:rsidRPr="002E59CA">
                    <w:rPr>
                      <w:rFonts w:ascii="Arial" w:eastAsia="Cambria" w:hAnsi="Arial" w:cs="Arial"/>
                      <w:sz w:val="18"/>
                      <w:szCs w:val="18"/>
                    </w:rPr>
                    <w:t>prov</w:t>
                  </w:r>
                  <w:proofErr w:type="spellEnd"/>
                  <w:proofErr w:type="gramEnd"/>
                  <w:r w:rsidRPr="002E59CA">
                    <w:rPr>
                      <w:rFonts w:ascii="Arial" w:eastAsia="Cambria" w:hAnsi="Arial" w:cs="Arial"/>
                      <w:sz w:val="18"/>
                      <w:szCs w:val="18"/>
                    </w:rPr>
                    <w:t>.</w:t>
                  </w:r>
                </w:p>
              </w:tc>
              <w:tc>
                <w:tcPr>
                  <w:tcW w:w="1079"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i/>
                      <w:color w:val="808080"/>
                      <w:sz w:val="18"/>
                      <w:szCs w:val="18"/>
                    </w:rPr>
                    <w:t>|__|__|</w:t>
                  </w:r>
                </w:p>
              </w:tc>
              <w:tc>
                <w:tcPr>
                  <w:tcW w:w="976"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proofErr w:type="gramStart"/>
                  <w:r w:rsidRPr="002E59CA">
                    <w:rPr>
                      <w:rFonts w:ascii="Arial" w:eastAsia="Cambria" w:hAnsi="Arial" w:cs="Arial"/>
                      <w:sz w:val="18"/>
                      <w:szCs w:val="18"/>
                    </w:rPr>
                    <w:t>stato</w:t>
                  </w:r>
                  <w:proofErr w:type="gramEnd"/>
                  <w:r w:rsidRPr="002E59CA">
                    <w:rPr>
                      <w:rFonts w:ascii="Arial" w:eastAsia="Cambria" w:hAnsi="Arial" w:cs="Arial"/>
                      <w:sz w:val="18"/>
                      <w:szCs w:val="18"/>
                    </w:rPr>
                    <w:t xml:space="preserve"> </w:t>
                  </w:r>
                </w:p>
              </w:tc>
              <w:tc>
                <w:tcPr>
                  <w:tcW w:w="1858" w:type="dxa"/>
                  <w:tcBorders>
                    <w:top w:val="nil"/>
                    <w:left w:val="nil"/>
                    <w:bottom w:val="nil"/>
                  </w:tcBorders>
                  <w:vAlign w:val="bottom"/>
                </w:tcPr>
                <w:p w:rsidR="002E59CA" w:rsidRPr="002E59CA" w:rsidRDefault="002E59CA" w:rsidP="002E59CA">
                  <w:pPr>
                    <w:spacing w:after="0" w:line="240" w:lineRule="auto"/>
                    <w:jc w:val="center"/>
                    <w:rPr>
                      <w:rFonts w:ascii="Arial" w:eastAsia="Cambria" w:hAnsi="Arial" w:cs="Arial"/>
                      <w:sz w:val="18"/>
                      <w:szCs w:val="18"/>
                    </w:rPr>
                  </w:pPr>
                  <w:r w:rsidRPr="002E59CA">
                    <w:rPr>
                      <w:rFonts w:ascii="Arial" w:eastAsia="Cambria" w:hAnsi="Arial" w:cs="Arial"/>
                      <w:i/>
                      <w:color w:val="808080"/>
                      <w:sz w:val="18"/>
                      <w:szCs w:val="18"/>
                    </w:rPr>
                    <w:t>____________</w:t>
                  </w:r>
                </w:p>
              </w:tc>
            </w:tr>
            <w:tr w:rsidR="002E59CA" w:rsidRPr="002E59CA" w:rsidTr="00582DD4">
              <w:trPr>
                <w:trHeight w:val="545"/>
              </w:trPr>
              <w:tc>
                <w:tcPr>
                  <w:tcW w:w="1324" w:type="dxa"/>
                  <w:tcBorders>
                    <w:top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proofErr w:type="gramStart"/>
                  <w:r w:rsidRPr="002E59CA">
                    <w:rPr>
                      <w:rFonts w:ascii="Arial" w:eastAsia="Cambria" w:hAnsi="Arial" w:cs="Arial"/>
                      <w:sz w:val="18"/>
                      <w:szCs w:val="18"/>
                    </w:rPr>
                    <w:t>nato</w:t>
                  </w:r>
                  <w:proofErr w:type="gramEnd"/>
                  <w:r w:rsidRPr="002E59CA">
                    <w:rPr>
                      <w:rFonts w:ascii="Arial" w:eastAsia="Cambria" w:hAnsi="Arial" w:cs="Arial"/>
                      <w:sz w:val="18"/>
                      <w:szCs w:val="18"/>
                    </w:rPr>
                    <w:t xml:space="preserve"> il</w:t>
                  </w:r>
                </w:p>
              </w:tc>
              <w:tc>
                <w:tcPr>
                  <w:tcW w:w="4042"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i/>
                      <w:color w:val="808080"/>
                      <w:sz w:val="18"/>
                      <w:szCs w:val="18"/>
                    </w:rPr>
                  </w:pPr>
                  <w:r w:rsidRPr="002E59CA">
                    <w:rPr>
                      <w:rFonts w:ascii="Arial" w:eastAsia="Cambria" w:hAnsi="Arial" w:cs="Arial"/>
                      <w:i/>
                      <w:color w:val="808080"/>
                      <w:sz w:val="18"/>
                      <w:szCs w:val="18"/>
                    </w:rPr>
                    <w:t>|__|__|__|__|__|__|__|__|</w:t>
                  </w:r>
                </w:p>
              </w:tc>
              <w:tc>
                <w:tcPr>
                  <w:tcW w:w="922"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p>
              </w:tc>
              <w:tc>
                <w:tcPr>
                  <w:tcW w:w="1079"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i/>
                      <w:color w:val="808080"/>
                      <w:sz w:val="18"/>
                      <w:szCs w:val="18"/>
                    </w:rPr>
                  </w:pPr>
                </w:p>
              </w:tc>
              <w:tc>
                <w:tcPr>
                  <w:tcW w:w="976"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p>
              </w:tc>
              <w:tc>
                <w:tcPr>
                  <w:tcW w:w="1858" w:type="dxa"/>
                  <w:tcBorders>
                    <w:top w:val="nil"/>
                    <w:left w:val="nil"/>
                    <w:bottom w:val="nil"/>
                  </w:tcBorders>
                  <w:vAlign w:val="bottom"/>
                </w:tcPr>
                <w:p w:rsidR="002E59CA" w:rsidRPr="002E59CA" w:rsidRDefault="002E59CA" w:rsidP="002E59CA">
                  <w:pPr>
                    <w:spacing w:after="0" w:line="240" w:lineRule="auto"/>
                    <w:rPr>
                      <w:rFonts w:ascii="Arial" w:eastAsia="Cambria" w:hAnsi="Arial" w:cs="Arial"/>
                      <w:i/>
                      <w:color w:val="808080"/>
                      <w:sz w:val="18"/>
                      <w:szCs w:val="18"/>
                    </w:rPr>
                  </w:pPr>
                </w:p>
              </w:tc>
            </w:tr>
            <w:tr w:rsidR="002E59CA" w:rsidRPr="002E59CA" w:rsidTr="00582DD4">
              <w:trPr>
                <w:trHeight w:val="545"/>
              </w:trPr>
              <w:tc>
                <w:tcPr>
                  <w:tcW w:w="1324" w:type="dxa"/>
                  <w:tcBorders>
                    <w:top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p>
                <w:p w:rsidR="002E59CA" w:rsidRPr="002E59CA" w:rsidRDefault="002E59CA" w:rsidP="002E59CA">
                  <w:pPr>
                    <w:spacing w:after="0" w:line="240" w:lineRule="auto"/>
                    <w:rPr>
                      <w:rFonts w:ascii="Arial" w:eastAsia="Cambria" w:hAnsi="Arial" w:cs="Arial"/>
                      <w:sz w:val="18"/>
                      <w:szCs w:val="18"/>
                    </w:rPr>
                  </w:pPr>
                  <w:proofErr w:type="gramStart"/>
                  <w:r w:rsidRPr="002E59CA">
                    <w:rPr>
                      <w:rFonts w:ascii="Arial" w:eastAsia="Cambria" w:hAnsi="Arial" w:cs="Arial"/>
                      <w:sz w:val="18"/>
                      <w:szCs w:val="18"/>
                    </w:rPr>
                    <w:t>residente</w:t>
                  </w:r>
                  <w:proofErr w:type="gramEnd"/>
                  <w:r w:rsidRPr="002E59CA">
                    <w:rPr>
                      <w:rFonts w:ascii="Arial" w:eastAsia="Cambria" w:hAnsi="Arial" w:cs="Arial"/>
                      <w:sz w:val="18"/>
                      <w:szCs w:val="18"/>
                    </w:rPr>
                    <w:t xml:space="preserve"> in</w:t>
                  </w:r>
                </w:p>
              </w:tc>
              <w:tc>
                <w:tcPr>
                  <w:tcW w:w="4042"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color w:val="808080"/>
                      <w:sz w:val="18"/>
                      <w:szCs w:val="18"/>
                    </w:rPr>
                  </w:pPr>
                  <w:r w:rsidRPr="002E59CA">
                    <w:rPr>
                      <w:rFonts w:ascii="Arial" w:eastAsia="Cambria" w:hAnsi="Arial" w:cs="Arial"/>
                      <w:i/>
                      <w:color w:val="808080"/>
                      <w:sz w:val="18"/>
                      <w:szCs w:val="18"/>
                    </w:rPr>
                    <w:t>_______________________</w:t>
                  </w:r>
                </w:p>
              </w:tc>
              <w:tc>
                <w:tcPr>
                  <w:tcW w:w="922"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proofErr w:type="spellStart"/>
                  <w:proofErr w:type="gramStart"/>
                  <w:r w:rsidRPr="002E59CA">
                    <w:rPr>
                      <w:rFonts w:ascii="Arial" w:eastAsia="Cambria" w:hAnsi="Arial" w:cs="Arial"/>
                      <w:sz w:val="18"/>
                      <w:szCs w:val="18"/>
                    </w:rPr>
                    <w:t>prov</w:t>
                  </w:r>
                  <w:proofErr w:type="spellEnd"/>
                  <w:proofErr w:type="gramEnd"/>
                  <w:r w:rsidRPr="002E59CA">
                    <w:rPr>
                      <w:rFonts w:ascii="Arial" w:eastAsia="Cambria" w:hAnsi="Arial" w:cs="Arial"/>
                      <w:sz w:val="18"/>
                      <w:szCs w:val="18"/>
                    </w:rPr>
                    <w:t>.</w:t>
                  </w:r>
                </w:p>
              </w:tc>
              <w:tc>
                <w:tcPr>
                  <w:tcW w:w="1079"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i/>
                      <w:color w:val="808080"/>
                      <w:sz w:val="18"/>
                      <w:szCs w:val="18"/>
                    </w:rPr>
                    <w:t>|__|__|</w:t>
                  </w:r>
                </w:p>
              </w:tc>
              <w:tc>
                <w:tcPr>
                  <w:tcW w:w="976"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proofErr w:type="gramStart"/>
                  <w:r w:rsidRPr="002E59CA">
                    <w:rPr>
                      <w:rFonts w:ascii="Arial" w:eastAsia="Cambria" w:hAnsi="Arial" w:cs="Arial"/>
                      <w:sz w:val="18"/>
                      <w:szCs w:val="18"/>
                    </w:rPr>
                    <w:t>stato</w:t>
                  </w:r>
                  <w:proofErr w:type="gramEnd"/>
                </w:p>
              </w:tc>
              <w:tc>
                <w:tcPr>
                  <w:tcW w:w="1858" w:type="dxa"/>
                  <w:tcBorders>
                    <w:top w:val="nil"/>
                    <w:left w:val="nil"/>
                    <w:bottom w:val="nil"/>
                  </w:tcBorders>
                  <w:vAlign w:val="bottom"/>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i/>
                      <w:color w:val="808080"/>
                      <w:sz w:val="18"/>
                      <w:szCs w:val="18"/>
                    </w:rPr>
                    <w:t>____________</w:t>
                  </w:r>
                </w:p>
              </w:tc>
            </w:tr>
            <w:tr w:rsidR="002E59CA" w:rsidRPr="002E59CA" w:rsidTr="00582DD4">
              <w:trPr>
                <w:trHeight w:val="703"/>
              </w:trPr>
              <w:tc>
                <w:tcPr>
                  <w:tcW w:w="1324" w:type="dxa"/>
                  <w:tcBorders>
                    <w:top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proofErr w:type="gramStart"/>
                  <w:r w:rsidRPr="002E59CA">
                    <w:rPr>
                      <w:rFonts w:ascii="Arial" w:eastAsia="Cambria" w:hAnsi="Arial" w:cs="Arial"/>
                      <w:sz w:val="18"/>
                      <w:szCs w:val="18"/>
                    </w:rPr>
                    <w:t>indirizzo</w:t>
                  </w:r>
                  <w:proofErr w:type="gramEnd"/>
                </w:p>
              </w:tc>
              <w:tc>
                <w:tcPr>
                  <w:tcW w:w="7019" w:type="dxa"/>
                  <w:gridSpan w:val="4"/>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i/>
                      <w:color w:val="808080"/>
                      <w:sz w:val="18"/>
                      <w:szCs w:val="18"/>
                    </w:rPr>
                    <w:t>___________________________________</w:t>
                  </w:r>
                  <w:proofErr w:type="gramStart"/>
                  <w:r w:rsidRPr="002E59CA">
                    <w:rPr>
                      <w:rFonts w:ascii="Arial" w:eastAsia="Cambria" w:hAnsi="Arial" w:cs="Arial"/>
                      <w:i/>
                      <w:color w:val="808080"/>
                      <w:sz w:val="18"/>
                      <w:szCs w:val="18"/>
                    </w:rPr>
                    <w:t xml:space="preserve"> </w:t>
                  </w:r>
                  <w:r w:rsidRPr="002E59CA">
                    <w:rPr>
                      <w:rFonts w:ascii="Arial" w:eastAsia="Cambria" w:hAnsi="Arial" w:cs="Arial"/>
                      <w:i/>
                      <w:sz w:val="18"/>
                      <w:szCs w:val="18"/>
                    </w:rPr>
                    <w:t xml:space="preserve">  </w:t>
                  </w:r>
                  <w:proofErr w:type="gramEnd"/>
                  <w:r w:rsidRPr="002E59CA">
                    <w:rPr>
                      <w:rFonts w:ascii="Arial" w:eastAsia="Cambria" w:hAnsi="Arial" w:cs="Arial"/>
                      <w:sz w:val="18"/>
                      <w:szCs w:val="18"/>
                    </w:rPr>
                    <w:t xml:space="preserve">n.  </w:t>
                  </w:r>
                  <w:r w:rsidRPr="002E59CA">
                    <w:rPr>
                      <w:rFonts w:ascii="Arial" w:eastAsia="Cambria" w:hAnsi="Arial" w:cs="Arial"/>
                      <w:color w:val="808080"/>
                      <w:sz w:val="18"/>
                      <w:szCs w:val="18"/>
                    </w:rPr>
                    <w:t>________</w:t>
                  </w:r>
                </w:p>
              </w:tc>
              <w:tc>
                <w:tcPr>
                  <w:tcW w:w="1858" w:type="dxa"/>
                  <w:tcBorders>
                    <w:top w:val="nil"/>
                    <w:left w:val="nil"/>
                    <w:bottom w:val="nil"/>
                  </w:tcBorders>
                  <w:vAlign w:val="bottom"/>
                </w:tcPr>
                <w:p w:rsidR="002E59CA" w:rsidRPr="002E59CA" w:rsidRDefault="002E59CA" w:rsidP="002E59CA">
                  <w:pPr>
                    <w:spacing w:after="0" w:line="240" w:lineRule="auto"/>
                    <w:jc w:val="center"/>
                    <w:rPr>
                      <w:rFonts w:ascii="Arial" w:eastAsia="Cambria" w:hAnsi="Arial" w:cs="Arial"/>
                      <w:i/>
                      <w:color w:val="808080"/>
                      <w:sz w:val="18"/>
                      <w:szCs w:val="18"/>
                    </w:rPr>
                  </w:pPr>
                  <w:r w:rsidRPr="002E59CA">
                    <w:rPr>
                      <w:rFonts w:ascii="Arial" w:eastAsia="Cambria" w:hAnsi="Arial" w:cs="Arial"/>
                      <w:sz w:val="18"/>
                      <w:szCs w:val="18"/>
                    </w:rPr>
                    <w:t>C.A.P.</w:t>
                  </w:r>
                  <w:proofErr w:type="gramStart"/>
                  <w:r w:rsidRPr="002E59CA">
                    <w:rPr>
                      <w:rFonts w:ascii="Arial" w:eastAsia="Cambria" w:hAnsi="Arial" w:cs="Arial"/>
                      <w:sz w:val="18"/>
                      <w:szCs w:val="18"/>
                    </w:rPr>
                    <w:t xml:space="preserve">          </w:t>
                  </w:r>
                  <w:proofErr w:type="gramEnd"/>
                  <w:r w:rsidRPr="002E59CA">
                    <w:rPr>
                      <w:rFonts w:ascii="Arial" w:eastAsia="Cambria" w:hAnsi="Arial" w:cs="Arial"/>
                      <w:i/>
                      <w:color w:val="808080"/>
                      <w:sz w:val="18"/>
                      <w:szCs w:val="18"/>
                    </w:rPr>
                    <w:t>|__|__|__|__|__|</w:t>
                  </w:r>
                </w:p>
              </w:tc>
            </w:tr>
            <w:tr w:rsidR="002E59CA" w:rsidRPr="002E59CA" w:rsidTr="00582DD4">
              <w:trPr>
                <w:trHeight w:val="703"/>
              </w:trPr>
              <w:tc>
                <w:tcPr>
                  <w:tcW w:w="1324" w:type="dxa"/>
                  <w:tcBorders>
                    <w:top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t>PEC / posta elettronica</w:t>
                  </w:r>
                </w:p>
              </w:tc>
              <w:tc>
                <w:tcPr>
                  <w:tcW w:w="7019" w:type="dxa"/>
                  <w:gridSpan w:val="4"/>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i/>
                      <w:color w:val="808080"/>
                      <w:sz w:val="18"/>
                      <w:szCs w:val="18"/>
                    </w:rPr>
                    <w:t>________________________________________________</w:t>
                  </w:r>
                </w:p>
              </w:tc>
              <w:tc>
                <w:tcPr>
                  <w:tcW w:w="1858" w:type="dxa"/>
                  <w:tcBorders>
                    <w:top w:val="nil"/>
                    <w:left w:val="nil"/>
                    <w:bottom w:val="nil"/>
                  </w:tcBorders>
                  <w:vAlign w:val="bottom"/>
                </w:tcPr>
                <w:p w:rsidR="002E59CA" w:rsidRPr="002E59CA" w:rsidRDefault="002E59CA" w:rsidP="002E59CA">
                  <w:pPr>
                    <w:spacing w:after="0" w:line="240" w:lineRule="auto"/>
                    <w:jc w:val="center"/>
                    <w:rPr>
                      <w:rFonts w:ascii="Arial" w:eastAsia="Cambria" w:hAnsi="Arial" w:cs="Arial"/>
                      <w:sz w:val="18"/>
                      <w:szCs w:val="18"/>
                    </w:rPr>
                  </w:pPr>
                </w:p>
                <w:p w:rsidR="002E59CA" w:rsidRPr="002E59CA" w:rsidRDefault="002E59CA" w:rsidP="002E59CA">
                  <w:pPr>
                    <w:spacing w:after="0" w:line="240" w:lineRule="auto"/>
                    <w:jc w:val="center"/>
                    <w:rPr>
                      <w:rFonts w:ascii="Arial" w:eastAsia="Cambria" w:hAnsi="Arial" w:cs="Arial"/>
                      <w:sz w:val="18"/>
                      <w:szCs w:val="18"/>
                    </w:rPr>
                  </w:pPr>
                </w:p>
              </w:tc>
            </w:tr>
            <w:tr w:rsidR="002E59CA" w:rsidRPr="002E59CA" w:rsidTr="00582DD4">
              <w:trPr>
                <w:trHeight w:val="703"/>
              </w:trPr>
              <w:tc>
                <w:tcPr>
                  <w:tcW w:w="1324" w:type="dxa"/>
                  <w:tcBorders>
                    <w:top w:val="nil"/>
                    <w:bottom w:val="single" w:sz="4" w:space="0" w:color="auto"/>
                    <w:right w:val="nil"/>
                  </w:tcBorders>
                  <w:vAlign w:val="center"/>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t>Telefono fisso / cellulare</w:t>
                  </w:r>
                </w:p>
              </w:tc>
              <w:tc>
                <w:tcPr>
                  <w:tcW w:w="7019" w:type="dxa"/>
                  <w:gridSpan w:val="4"/>
                  <w:tcBorders>
                    <w:top w:val="nil"/>
                    <w:left w:val="nil"/>
                    <w:bottom w:val="single" w:sz="4" w:space="0" w:color="auto"/>
                    <w:right w:val="nil"/>
                  </w:tcBorders>
                  <w:vAlign w:val="center"/>
                </w:tcPr>
                <w:p w:rsidR="002E59CA" w:rsidRPr="002E59CA" w:rsidRDefault="002E59CA" w:rsidP="002E59CA">
                  <w:pPr>
                    <w:spacing w:after="0" w:line="240" w:lineRule="auto"/>
                    <w:rPr>
                      <w:rFonts w:ascii="Arial" w:eastAsia="Cambria" w:hAnsi="Arial" w:cs="Arial"/>
                      <w:i/>
                      <w:color w:val="808080"/>
                      <w:sz w:val="18"/>
                      <w:szCs w:val="18"/>
                    </w:rPr>
                  </w:pPr>
                  <w:r w:rsidRPr="002E59CA">
                    <w:rPr>
                      <w:rFonts w:ascii="Arial" w:eastAsia="Cambria" w:hAnsi="Arial" w:cs="Arial"/>
                      <w:i/>
                      <w:color w:val="808080"/>
                      <w:sz w:val="18"/>
                      <w:szCs w:val="18"/>
                    </w:rPr>
                    <w:t>________________________________________________</w:t>
                  </w:r>
                </w:p>
              </w:tc>
              <w:tc>
                <w:tcPr>
                  <w:tcW w:w="1858" w:type="dxa"/>
                  <w:tcBorders>
                    <w:top w:val="nil"/>
                    <w:left w:val="nil"/>
                    <w:bottom w:val="single" w:sz="4" w:space="0" w:color="auto"/>
                  </w:tcBorders>
                  <w:vAlign w:val="center"/>
                </w:tcPr>
                <w:p w:rsidR="002E59CA" w:rsidRPr="002E59CA" w:rsidRDefault="002E59CA" w:rsidP="002E59CA">
                  <w:pPr>
                    <w:spacing w:after="0" w:line="240" w:lineRule="auto"/>
                    <w:jc w:val="center"/>
                    <w:rPr>
                      <w:rFonts w:ascii="Arial" w:eastAsia="Cambria" w:hAnsi="Arial" w:cs="Arial"/>
                      <w:sz w:val="18"/>
                      <w:szCs w:val="18"/>
                    </w:rPr>
                  </w:pPr>
                </w:p>
              </w:tc>
            </w:tr>
          </w:tbl>
          <w:p w:rsidR="002E59CA" w:rsidRPr="002E59CA" w:rsidRDefault="002E59CA" w:rsidP="002E59CA">
            <w:pPr>
              <w:spacing w:after="0" w:line="240" w:lineRule="auto"/>
              <w:rPr>
                <w:rFonts w:ascii="Arial" w:eastAsia="Cambria" w:hAnsi="Arial" w:cs="Arial"/>
              </w:rPr>
            </w:pPr>
          </w:p>
          <w:p w:rsidR="002E59CA" w:rsidRPr="002E59CA" w:rsidRDefault="002E59CA" w:rsidP="002E59CA">
            <w:pPr>
              <w:spacing w:after="0" w:line="240" w:lineRule="auto"/>
              <w:rPr>
                <w:rFonts w:ascii="Arial" w:eastAsia="Cambria" w:hAnsi="Arial" w:cs="Arial"/>
              </w:rPr>
            </w:pPr>
          </w:p>
          <w:tbl>
            <w:tblPr>
              <w:tblW w:w="9923" w:type="dxa"/>
              <w:tblLayout w:type="fixed"/>
              <w:tblLook w:val="01E0" w:firstRow="1" w:lastRow="1" w:firstColumn="1" w:lastColumn="1" w:noHBand="0" w:noVBand="0"/>
            </w:tblPr>
            <w:tblGrid>
              <w:gridCol w:w="9923"/>
            </w:tblGrid>
            <w:tr w:rsidR="002E59CA" w:rsidRPr="002E59CA" w:rsidTr="00582DD4">
              <w:trPr>
                <w:trHeight w:val="302"/>
              </w:trPr>
              <w:tc>
                <w:tcPr>
                  <w:tcW w:w="9923" w:type="dxa"/>
                  <w:shd w:val="clear" w:color="auto" w:fill="E6E6E6"/>
                  <w:vAlign w:val="center"/>
                </w:tcPr>
                <w:p w:rsidR="002E59CA" w:rsidRPr="002E59CA" w:rsidRDefault="002E59CA" w:rsidP="002E59CA">
                  <w:pPr>
                    <w:spacing w:after="0" w:line="240" w:lineRule="auto"/>
                    <w:rPr>
                      <w:rFonts w:ascii="Arial" w:eastAsia="Cambria" w:hAnsi="Arial" w:cs="Arial"/>
                      <w:b/>
                      <w:i/>
                    </w:rPr>
                  </w:pPr>
                  <w:r w:rsidRPr="002E59CA">
                    <w:rPr>
                      <w:rFonts w:ascii="Arial" w:eastAsia="Cambria" w:hAnsi="Arial" w:cs="Arial"/>
                      <w:b/>
                      <w:i/>
                    </w:rPr>
                    <w:t xml:space="preserve">DATI DELLA DITTA O SOCIETA’ </w:t>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proofErr w:type="gramStart"/>
                  <w:r w:rsidRPr="002E59CA">
                    <w:rPr>
                      <w:rFonts w:ascii="Arial" w:eastAsia="Cambria" w:hAnsi="Arial" w:cs="Arial"/>
                      <w:b/>
                      <w:i/>
                      <w:color w:val="808080"/>
                    </w:rPr>
                    <w:t>(eventuale</w:t>
                  </w:r>
                  <w:proofErr w:type="gramEnd"/>
                  <w:r w:rsidRPr="002E59CA">
                    <w:rPr>
                      <w:rFonts w:ascii="Arial" w:eastAsia="Cambria" w:hAnsi="Arial" w:cs="Arial"/>
                      <w:b/>
                      <w:i/>
                      <w:color w:val="808080"/>
                    </w:rPr>
                    <w:t>)</w:t>
                  </w:r>
                </w:p>
              </w:tc>
            </w:tr>
          </w:tbl>
          <w:p w:rsidR="002E59CA" w:rsidRPr="002E59CA" w:rsidRDefault="002E59CA" w:rsidP="002E59CA">
            <w:pPr>
              <w:spacing w:after="0" w:line="240" w:lineRule="auto"/>
              <w:rPr>
                <w:rFonts w:ascii="Arial" w:eastAsia="Cambria"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413"/>
              <w:gridCol w:w="2612"/>
              <w:gridCol w:w="672"/>
              <w:gridCol w:w="931"/>
              <w:gridCol w:w="997"/>
              <w:gridCol w:w="3516"/>
            </w:tblGrid>
            <w:tr w:rsidR="002E59CA" w:rsidRPr="002E59CA" w:rsidTr="00582DD4">
              <w:trPr>
                <w:trHeight w:val="530"/>
              </w:trPr>
              <w:tc>
                <w:tcPr>
                  <w:tcW w:w="1413" w:type="dxa"/>
                  <w:tcBorders>
                    <w:top w:val="single" w:sz="4" w:space="0" w:color="auto"/>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proofErr w:type="gramStart"/>
                  <w:r w:rsidRPr="002E59CA">
                    <w:rPr>
                      <w:rFonts w:ascii="Arial" w:eastAsia="Cambria" w:hAnsi="Arial" w:cs="Arial"/>
                      <w:sz w:val="18"/>
                      <w:szCs w:val="18"/>
                    </w:rPr>
                    <w:t>in qualità di</w:t>
                  </w:r>
                  <w:proofErr w:type="gramEnd"/>
                </w:p>
              </w:tc>
              <w:tc>
                <w:tcPr>
                  <w:tcW w:w="8728" w:type="dxa"/>
                  <w:gridSpan w:val="5"/>
                  <w:tcBorders>
                    <w:top w:val="single" w:sz="4" w:space="0" w:color="auto"/>
                    <w:left w:val="nil"/>
                    <w:bottom w:val="nil"/>
                  </w:tcBorders>
                  <w:vAlign w:val="bottom"/>
                </w:tcPr>
                <w:p w:rsidR="002E59CA" w:rsidRPr="002E59CA" w:rsidRDefault="002E59CA" w:rsidP="002E59CA">
                  <w:pPr>
                    <w:spacing w:after="0" w:line="240" w:lineRule="auto"/>
                    <w:rPr>
                      <w:rFonts w:ascii="Arial" w:eastAsia="Cambria" w:hAnsi="Arial" w:cs="Arial"/>
                      <w:i/>
                      <w:color w:val="808080"/>
                      <w:sz w:val="18"/>
                      <w:szCs w:val="18"/>
                    </w:rPr>
                  </w:pPr>
                  <w:r w:rsidRPr="002E59CA">
                    <w:rPr>
                      <w:rFonts w:ascii="Arial" w:eastAsia="Cambria" w:hAnsi="Arial" w:cs="Arial"/>
                      <w:i/>
                      <w:color w:val="808080"/>
                      <w:sz w:val="18"/>
                      <w:szCs w:val="18"/>
                    </w:rPr>
                    <w:t>________________________________________________________________________</w:t>
                  </w:r>
                </w:p>
              </w:tc>
            </w:tr>
            <w:tr w:rsidR="002E59CA" w:rsidRPr="002E59CA" w:rsidTr="00582DD4">
              <w:trPr>
                <w:trHeight w:val="548"/>
              </w:trPr>
              <w:tc>
                <w:tcPr>
                  <w:tcW w:w="1413" w:type="dxa"/>
                  <w:tcBorders>
                    <w:top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proofErr w:type="gramStart"/>
                  <w:r w:rsidRPr="002E59CA">
                    <w:rPr>
                      <w:rFonts w:ascii="Arial" w:eastAsia="Cambria" w:hAnsi="Arial" w:cs="Arial"/>
                      <w:sz w:val="18"/>
                      <w:szCs w:val="18"/>
                    </w:rPr>
                    <w:t>della</w:t>
                  </w:r>
                  <w:proofErr w:type="gramEnd"/>
                  <w:r w:rsidRPr="002E59CA">
                    <w:rPr>
                      <w:rFonts w:ascii="Arial" w:eastAsia="Cambria" w:hAnsi="Arial" w:cs="Arial"/>
                      <w:sz w:val="18"/>
                      <w:szCs w:val="18"/>
                    </w:rPr>
                    <w:t xml:space="preserve"> ditta / società</w:t>
                  </w:r>
                </w:p>
              </w:tc>
              <w:tc>
                <w:tcPr>
                  <w:tcW w:w="8728" w:type="dxa"/>
                  <w:gridSpan w:val="5"/>
                  <w:tcBorders>
                    <w:top w:val="nil"/>
                    <w:left w:val="nil"/>
                    <w:bottom w:val="nil"/>
                  </w:tcBorders>
                  <w:vAlign w:val="bottom"/>
                </w:tcPr>
                <w:p w:rsidR="002E59CA" w:rsidRPr="002E59CA" w:rsidRDefault="002E59CA" w:rsidP="002E59CA">
                  <w:pPr>
                    <w:spacing w:after="0" w:line="240" w:lineRule="auto"/>
                    <w:rPr>
                      <w:rFonts w:ascii="Arial" w:eastAsia="Cambria" w:hAnsi="Arial" w:cs="Arial"/>
                      <w:i/>
                      <w:color w:val="808080"/>
                      <w:sz w:val="18"/>
                      <w:szCs w:val="18"/>
                    </w:rPr>
                  </w:pPr>
                  <w:r w:rsidRPr="002E59CA">
                    <w:rPr>
                      <w:rFonts w:ascii="Arial" w:eastAsia="Cambria" w:hAnsi="Arial" w:cs="Arial"/>
                      <w:i/>
                      <w:color w:val="808080"/>
                      <w:sz w:val="18"/>
                      <w:szCs w:val="18"/>
                    </w:rPr>
                    <w:t>________________________________________________________________________</w:t>
                  </w:r>
                </w:p>
              </w:tc>
            </w:tr>
            <w:tr w:rsidR="002E59CA" w:rsidRPr="002E59CA" w:rsidTr="00582DD4">
              <w:trPr>
                <w:trHeight w:val="528"/>
              </w:trPr>
              <w:tc>
                <w:tcPr>
                  <w:tcW w:w="1413" w:type="dxa"/>
                  <w:tcBorders>
                    <w:top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t xml:space="preserve">codice fiscale / </w:t>
                  </w:r>
                  <w:r w:rsidRPr="002E59CA">
                    <w:rPr>
                      <w:rFonts w:ascii="Arial" w:eastAsia="Cambria" w:hAnsi="Arial" w:cs="Arial"/>
                      <w:sz w:val="18"/>
                      <w:szCs w:val="18"/>
                    </w:rPr>
                    <w:br/>
                  </w:r>
                  <w:proofErr w:type="gramStart"/>
                  <w:r w:rsidRPr="002E59CA">
                    <w:rPr>
                      <w:rFonts w:ascii="Arial" w:eastAsia="Cambria" w:hAnsi="Arial" w:cs="Arial"/>
                      <w:sz w:val="18"/>
                      <w:szCs w:val="18"/>
                    </w:rPr>
                    <w:t>p</w:t>
                  </w:r>
                  <w:proofErr w:type="gramEnd"/>
                  <w:r w:rsidRPr="002E59CA">
                    <w:rPr>
                      <w:rFonts w:ascii="Arial" w:eastAsia="Cambria" w:hAnsi="Arial" w:cs="Arial"/>
                      <w:sz w:val="18"/>
                      <w:szCs w:val="18"/>
                    </w:rPr>
                    <w:t>. IVA</w:t>
                  </w:r>
                </w:p>
              </w:tc>
              <w:tc>
                <w:tcPr>
                  <w:tcW w:w="8728" w:type="dxa"/>
                  <w:gridSpan w:val="5"/>
                  <w:tcBorders>
                    <w:top w:val="nil"/>
                    <w:left w:val="nil"/>
                    <w:bottom w:val="nil"/>
                  </w:tcBorders>
                  <w:vAlign w:val="bottom"/>
                </w:tcPr>
                <w:p w:rsidR="002E59CA" w:rsidRPr="002E59CA" w:rsidRDefault="002E59CA" w:rsidP="002E59CA">
                  <w:pPr>
                    <w:spacing w:after="0" w:line="240" w:lineRule="auto"/>
                    <w:rPr>
                      <w:rFonts w:ascii="Arial" w:eastAsia="Cambria" w:hAnsi="Arial" w:cs="Arial"/>
                      <w:i/>
                      <w:color w:val="808080"/>
                      <w:sz w:val="18"/>
                      <w:szCs w:val="18"/>
                    </w:rPr>
                  </w:pPr>
                  <w:r w:rsidRPr="002E59CA">
                    <w:rPr>
                      <w:rFonts w:ascii="Arial" w:eastAsia="Cambria" w:hAnsi="Arial" w:cs="Arial"/>
                      <w:i/>
                      <w:color w:val="808080"/>
                      <w:sz w:val="18"/>
                      <w:szCs w:val="18"/>
                    </w:rPr>
                    <w:t>|__|__|__|__|__|__|__|__|__|__|__|__|__|__|__|__|</w:t>
                  </w:r>
                </w:p>
              </w:tc>
            </w:tr>
            <w:tr w:rsidR="002E59CA" w:rsidRPr="002E59CA" w:rsidTr="00582DD4">
              <w:trPr>
                <w:trHeight w:val="536"/>
              </w:trPr>
              <w:tc>
                <w:tcPr>
                  <w:tcW w:w="1413" w:type="dxa"/>
                  <w:tcBorders>
                    <w:top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lastRenderedPageBreak/>
                    <w:t xml:space="preserve">Iscritta alla C.C.I.A.A. </w:t>
                  </w:r>
                  <w:proofErr w:type="gramStart"/>
                  <w:r w:rsidRPr="002E59CA">
                    <w:rPr>
                      <w:rFonts w:ascii="Arial" w:eastAsia="Cambria" w:hAnsi="Arial" w:cs="Arial"/>
                      <w:sz w:val="18"/>
                      <w:szCs w:val="18"/>
                    </w:rPr>
                    <w:t>di</w:t>
                  </w:r>
                  <w:proofErr w:type="gramEnd"/>
                </w:p>
              </w:tc>
              <w:tc>
                <w:tcPr>
                  <w:tcW w:w="2612"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i/>
                      <w:color w:val="808080"/>
                      <w:sz w:val="18"/>
                      <w:szCs w:val="18"/>
                    </w:rPr>
                  </w:pPr>
                  <w:r w:rsidRPr="002E59CA">
                    <w:rPr>
                      <w:rFonts w:ascii="Arial" w:eastAsia="Cambria" w:hAnsi="Arial" w:cs="Arial"/>
                      <w:i/>
                      <w:color w:val="808080"/>
                      <w:sz w:val="18"/>
                      <w:szCs w:val="18"/>
                    </w:rPr>
                    <w:t>_______________________</w:t>
                  </w:r>
                </w:p>
              </w:tc>
              <w:tc>
                <w:tcPr>
                  <w:tcW w:w="672"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proofErr w:type="spellStart"/>
                  <w:proofErr w:type="gramStart"/>
                  <w:r w:rsidRPr="002E59CA">
                    <w:rPr>
                      <w:rFonts w:ascii="Arial" w:eastAsia="Cambria" w:hAnsi="Arial" w:cs="Arial"/>
                      <w:sz w:val="18"/>
                      <w:szCs w:val="18"/>
                    </w:rPr>
                    <w:t>prov</w:t>
                  </w:r>
                  <w:proofErr w:type="spellEnd"/>
                  <w:proofErr w:type="gramEnd"/>
                  <w:r w:rsidRPr="002E59CA">
                    <w:rPr>
                      <w:rFonts w:ascii="Arial" w:eastAsia="Cambria" w:hAnsi="Arial" w:cs="Arial"/>
                      <w:sz w:val="18"/>
                      <w:szCs w:val="18"/>
                    </w:rPr>
                    <w:t>.</w:t>
                  </w:r>
                </w:p>
              </w:tc>
              <w:tc>
                <w:tcPr>
                  <w:tcW w:w="931"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i/>
                      <w:color w:val="808080"/>
                      <w:sz w:val="18"/>
                      <w:szCs w:val="18"/>
                    </w:rPr>
                    <w:t>|__|__|</w:t>
                  </w:r>
                </w:p>
              </w:tc>
              <w:tc>
                <w:tcPr>
                  <w:tcW w:w="4513" w:type="dxa"/>
                  <w:gridSpan w:val="2"/>
                  <w:tcBorders>
                    <w:top w:val="nil"/>
                    <w:left w:val="nil"/>
                    <w:bottom w:val="nil"/>
                  </w:tcBorders>
                  <w:vAlign w:val="bottom"/>
                </w:tcPr>
                <w:p w:rsidR="002E59CA" w:rsidRPr="002E59CA" w:rsidRDefault="002E59CA" w:rsidP="002E59CA">
                  <w:pPr>
                    <w:spacing w:after="0" w:line="240" w:lineRule="auto"/>
                    <w:rPr>
                      <w:rFonts w:ascii="Arial" w:eastAsia="Cambria" w:hAnsi="Arial" w:cs="Arial"/>
                      <w:i/>
                      <w:color w:val="808080"/>
                      <w:sz w:val="18"/>
                      <w:szCs w:val="18"/>
                    </w:rPr>
                  </w:pPr>
                  <w:proofErr w:type="gramStart"/>
                  <w:r w:rsidRPr="002E59CA">
                    <w:rPr>
                      <w:rFonts w:ascii="Arial" w:eastAsia="Cambria" w:hAnsi="Arial" w:cs="Arial"/>
                      <w:sz w:val="18"/>
                      <w:szCs w:val="18"/>
                    </w:rPr>
                    <w:t>n.</w:t>
                  </w:r>
                  <w:proofErr w:type="gramEnd"/>
                  <w:r w:rsidRPr="002E59CA">
                    <w:rPr>
                      <w:rFonts w:ascii="Arial" w:eastAsia="Cambria" w:hAnsi="Arial" w:cs="Arial"/>
                      <w:sz w:val="18"/>
                      <w:szCs w:val="18"/>
                    </w:rPr>
                    <w:t xml:space="preserve">   </w:t>
                  </w:r>
                  <w:r w:rsidRPr="002E59CA">
                    <w:rPr>
                      <w:rFonts w:ascii="Arial" w:eastAsia="Cambria" w:hAnsi="Arial" w:cs="Arial"/>
                      <w:i/>
                      <w:color w:val="808080"/>
                      <w:sz w:val="18"/>
                      <w:szCs w:val="18"/>
                    </w:rPr>
                    <w:t>|__|__|__|__|__|__|__|</w:t>
                  </w:r>
                </w:p>
              </w:tc>
            </w:tr>
            <w:tr w:rsidR="002E59CA" w:rsidRPr="002E59CA" w:rsidTr="00582DD4">
              <w:trPr>
                <w:trHeight w:val="536"/>
              </w:trPr>
              <w:tc>
                <w:tcPr>
                  <w:tcW w:w="1413" w:type="dxa"/>
                  <w:tcBorders>
                    <w:top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proofErr w:type="gramStart"/>
                  <w:r w:rsidRPr="002E59CA">
                    <w:rPr>
                      <w:rFonts w:ascii="Arial" w:eastAsia="Cambria" w:hAnsi="Arial" w:cs="Arial"/>
                      <w:sz w:val="18"/>
                      <w:szCs w:val="18"/>
                    </w:rPr>
                    <w:t>con</w:t>
                  </w:r>
                  <w:proofErr w:type="gramEnd"/>
                  <w:r w:rsidRPr="002E59CA">
                    <w:rPr>
                      <w:rFonts w:ascii="Arial" w:eastAsia="Cambria" w:hAnsi="Arial" w:cs="Arial"/>
                      <w:sz w:val="18"/>
                      <w:szCs w:val="18"/>
                    </w:rPr>
                    <w:t xml:space="preserve"> sede in</w:t>
                  </w:r>
                </w:p>
              </w:tc>
              <w:tc>
                <w:tcPr>
                  <w:tcW w:w="2612"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color w:val="808080"/>
                      <w:sz w:val="18"/>
                      <w:szCs w:val="18"/>
                    </w:rPr>
                  </w:pPr>
                  <w:r w:rsidRPr="002E59CA">
                    <w:rPr>
                      <w:rFonts w:ascii="Arial" w:eastAsia="Cambria" w:hAnsi="Arial" w:cs="Arial"/>
                      <w:i/>
                      <w:color w:val="808080"/>
                      <w:sz w:val="18"/>
                      <w:szCs w:val="18"/>
                    </w:rPr>
                    <w:t>_______________________</w:t>
                  </w:r>
                </w:p>
              </w:tc>
              <w:tc>
                <w:tcPr>
                  <w:tcW w:w="672"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proofErr w:type="spellStart"/>
                  <w:proofErr w:type="gramStart"/>
                  <w:r w:rsidRPr="002E59CA">
                    <w:rPr>
                      <w:rFonts w:ascii="Arial" w:eastAsia="Cambria" w:hAnsi="Arial" w:cs="Arial"/>
                      <w:sz w:val="18"/>
                      <w:szCs w:val="18"/>
                    </w:rPr>
                    <w:t>prov</w:t>
                  </w:r>
                  <w:proofErr w:type="spellEnd"/>
                  <w:proofErr w:type="gramEnd"/>
                  <w:r w:rsidRPr="002E59CA">
                    <w:rPr>
                      <w:rFonts w:ascii="Arial" w:eastAsia="Cambria" w:hAnsi="Arial" w:cs="Arial"/>
                      <w:sz w:val="18"/>
                      <w:szCs w:val="18"/>
                    </w:rPr>
                    <w:t>.</w:t>
                  </w:r>
                </w:p>
              </w:tc>
              <w:tc>
                <w:tcPr>
                  <w:tcW w:w="931"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i/>
                      <w:color w:val="808080"/>
                      <w:sz w:val="18"/>
                      <w:szCs w:val="18"/>
                    </w:rPr>
                    <w:t>|__|__|</w:t>
                  </w:r>
                </w:p>
              </w:tc>
              <w:tc>
                <w:tcPr>
                  <w:tcW w:w="997" w:type="dxa"/>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proofErr w:type="gramStart"/>
                  <w:r w:rsidRPr="002E59CA">
                    <w:rPr>
                      <w:rFonts w:ascii="Arial" w:eastAsia="Cambria" w:hAnsi="Arial" w:cs="Arial"/>
                      <w:sz w:val="18"/>
                      <w:szCs w:val="18"/>
                    </w:rPr>
                    <w:t>indirizzo</w:t>
                  </w:r>
                  <w:proofErr w:type="gramEnd"/>
                </w:p>
              </w:tc>
              <w:tc>
                <w:tcPr>
                  <w:tcW w:w="3516" w:type="dxa"/>
                  <w:tcBorders>
                    <w:top w:val="nil"/>
                    <w:left w:val="nil"/>
                    <w:bottom w:val="nil"/>
                  </w:tcBorders>
                  <w:vAlign w:val="bottom"/>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i/>
                      <w:color w:val="808080"/>
                      <w:sz w:val="18"/>
                      <w:szCs w:val="18"/>
                    </w:rPr>
                    <w:t>_____________________________</w:t>
                  </w:r>
                </w:p>
              </w:tc>
            </w:tr>
            <w:tr w:rsidR="002E59CA" w:rsidRPr="002E59CA" w:rsidTr="00582DD4">
              <w:trPr>
                <w:trHeight w:val="885"/>
              </w:trPr>
              <w:tc>
                <w:tcPr>
                  <w:tcW w:w="1413" w:type="dxa"/>
                  <w:tcBorders>
                    <w:top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t>PEC / posta elettronica</w:t>
                  </w:r>
                </w:p>
              </w:tc>
              <w:tc>
                <w:tcPr>
                  <w:tcW w:w="4215" w:type="dxa"/>
                  <w:gridSpan w:val="3"/>
                  <w:tcBorders>
                    <w:top w:val="nil"/>
                    <w:left w:val="nil"/>
                    <w:bottom w:val="nil"/>
                    <w:right w:val="nil"/>
                  </w:tcBorders>
                  <w:vAlign w:val="bottom"/>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i/>
                      <w:color w:val="808080"/>
                      <w:sz w:val="18"/>
                      <w:szCs w:val="18"/>
                    </w:rPr>
                    <w:t>___________________________________</w:t>
                  </w:r>
                </w:p>
              </w:tc>
              <w:tc>
                <w:tcPr>
                  <w:tcW w:w="997" w:type="dxa"/>
                  <w:tcBorders>
                    <w:top w:val="nil"/>
                    <w:left w:val="nil"/>
                    <w:bottom w:val="nil"/>
                    <w:right w:val="nil"/>
                  </w:tcBorders>
                  <w:vAlign w:val="bottom"/>
                </w:tcPr>
                <w:p w:rsidR="002E59CA" w:rsidRPr="002E59CA" w:rsidRDefault="002E59CA" w:rsidP="002E59CA">
                  <w:pPr>
                    <w:spacing w:after="0" w:line="240" w:lineRule="auto"/>
                    <w:jc w:val="center"/>
                    <w:rPr>
                      <w:rFonts w:ascii="Arial" w:eastAsia="Cambria" w:hAnsi="Arial" w:cs="Arial"/>
                      <w:sz w:val="18"/>
                      <w:szCs w:val="18"/>
                    </w:rPr>
                  </w:pPr>
                  <w:r w:rsidRPr="002E59CA">
                    <w:rPr>
                      <w:rFonts w:ascii="Arial" w:eastAsia="Cambria" w:hAnsi="Arial" w:cs="Arial"/>
                      <w:sz w:val="18"/>
                      <w:szCs w:val="18"/>
                    </w:rPr>
                    <w:t>C.A.P.</w:t>
                  </w:r>
                </w:p>
              </w:tc>
              <w:tc>
                <w:tcPr>
                  <w:tcW w:w="3516" w:type="dxa"/>
                  <w:tcBorders>
                    <w:top w:val="nil"/>
                    <w:left w:val="nil"/>
                    <w:bottom w:val="nil"/>
                  </w:tcBorders>
                  <w:vAlign w:val="bottom"/>
                </w:tcPr>
                <w:p w:rsidR="002E59CA" w:rsidRPr="002E59CA" w:rsidRDefault="002E59CA" w:rsidP="002E59CA">
                  <w:pPr>
                    <w:spacing w:after="0" w:line="240" w:lineRule="auto"/>
                    <w:jc w:val="center"/>
                    <w:rPr>
                      <w:rFonts w:ascii="Arial" w:eastAsia="Cambria" w:hAnsi="Arial" w:cs="Arial"/>
                      <w:sz w:val="18"/>
                      <w:szCs w:val="18"/>
                    </w:rPr>
                  </w:pPr>
                  <w:r w:rsidRPr="002E59CA">
                    <w:rPr>
                      <w:rFonts w:ascii="Arial" w:eastAsia="Cambria" w:hAnsi="Arial" w:cs="Arial"/>
                      <w:i/>
                      <w:color w:val="808080"/>
                      <w:sz w:val="18"/>
                      <w:szCs w:val="18"/>
                    </w:rPr>
                    <w:t>|__|__|__|__|__|</w:t>
                  </w:r>
                </w:p>
              </w:tc>
            </w:tr>
            <w:tr w:rsidR="002E59CA" w:rsidRPr="002E59CA" w:rsidTr="00582DD4">
              <w:trPr>
                <w:trHeight w:val="885"/>
              </w:trPr>
              <w:tc>
                <w:tcPr>
                  <w:tcW w:w="1413" w:type="dxa"/>
                  <w:tcBorders>
                    <w:top w:val="nil"/>
                    <w:bottom w:val="single" w:sz="4" w:space="0" w:color="auto"/>
                    <w:right w:val="nil"/>
                  </w:tcBorders>
                  <w:vAlign w:val="center"/>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t>Telefono fisso / cellulare</w:t>
                  </w:r>
                </w:p>
              </w:tc>
              <w:tc>
                <w:tcPr>
                  <w:tcW w:w="4215" w:type="dxa"/>
                  <w:gridSpan w:val="3"/>
                  <w:tcBorders>
                    <w:top w:val="nil"/>
                    <w:left w:val="nil"/>
                    <w:bottom w:val="single" w:sz="4" w:space="0" w:color="auto"/>
                    <w:right w:val="nil"/>
                  </w:tcBorders>
                  <w:vAlign w:val="center"/>
                </w:tcPr>
                <w:p w:rsidR="002E59CA" w:rsidRPr="002E59CA" w:rsidRDefault="002E59CA" w:rsidP="002E59CA">
                  <w:pPr>
                    <w:spacing w:after="0" w:line="240" w:lineRule="auto"/>
                    <w:rPr>
                      <w:rFonts w:ascii="Arial" w:eastAsia="Cambria" w:hAnsi="Arial" w:cs="Arial"/>
                      <w:i/>
                      <w:color w:val="808080"/>
                      <w:sz w:val="18"/>
                      <w:szCs w:val="18"/>
                    </w:rPr>
                  </w:pPr>
                  <w:r w:rsidRPr="002E59CA">
                    <w:rPr>
                      <w:rFonts w:ascii="Arial" w:eastAsia="Cambria" w:hAnsi="Arial" w:cs="Arial"/>
                      <w:i/>
                      <w:color w:val="808080"/>
                      <w:sz w:val="18"/>
                      <w:szCs w:val="18"/>
                    </w:rPr>
                    <w:t>___________________________________</w:t>
                  </w:r>
                </w:p>
              </w:tc>
              <w:tc>
                <w:tcPr>
                  <w:tcW w:w="997" w:type="dxa"/>
                  <w:tcBorders>
                    <w:top w:val="nil"/>
                    <w:left w:val="nil"/>
                    <w:bottom w:val="single" w:sz="4" w:space="0" w:color="auto"/>
                    <w:right w:val="nil"/>
                  </w:tcBorders>
                  <w:vAlign w:val="center"/>
                </w:tcPr>
                <w:p w:rsidR="002E59CA" w:rsidRPr="002E59CA" w:rsidRDefault="002E59CA" w:rsidP="002E59CA">
                  <w:pPr>
                    <w:spacing w:after="0" w:line="240" w:lineRule="auto"/>
                    <w:rPr>
                      <w:rFonts w:ascii="Arial" w:eastAsia="Cambria" w:hAnsi="Arial" w:cs="Arial"/>
                      <w:sz w:val="18"/>
                      <w:szCs w:val="18"/>
                    </w:rPr>
                  </w:pPr>
                </w:p>
              </w:tc>
              <w:tc>
                <w:tcPr>
                  <w:tcW w:w="3516" w:type="dxa"/>
                  <w:tcBorders>
                    <w:top w:val="nil"/>
                    <w:left w:val="nil"/>
                    <w:bottom w:val="single" w:sz="4" w:space="0" w:color="auto"/>
                  </w:tcBorders>
                  <w:vAlign w:val="center"/>
                </w:tcPr>
                <w:p w:rsidR="002E59CA" w:rsidRPr="002E59CA" w:rsidRDefault="002E59CA" w:rsidP="002E59CA">
                  <w:pPr>
                    <w:spacing w:after="0" w:line="240" w:lineRule="auto"/>
                    <w:jc w:val="center"/>
                    <w:rPr>
                      <w:rFonts w:ascii="Arial" w:eastAsia="Cambria" w:hAnsi="Arial" w:cs="Arial"/>
                      <w:i/>
                      <w:color w:val="808080"/>
                      <w:sz w:val="18"/>
                      <w:szCs w:val="18"/>
                    </w:rPr>
                  </w:pPr>
                </w:p>
              </w:tc>
            </w:tr>
          </w:tbl>
          <w:p w:rsidR="002E59CA" w:rsidRPr="002E59CA" w:rsidRDefault="002E59CA" w:rsidP="002E59CA">
            <w:pPr>
              <w:spacing w:after="0" w:line="240" w:lineRule="auto"/>
              <w:rPr>
                <w:rFonts w:ascii="Cambria" w:eastAsia="Cambria" w:hAnsi="Cambria" w:cs="Times New Roman"/>
                <w:sz w:val="18"/>
                <w:szCs w:val="18"/>
              </w:rPr>
            </w:pPr>
          </w:p>
          <w:tbl>
            <w:tblPr>
              <w:tblW w:w="0" w:type="auto"/>
              <w:tblInd w:w="5" w:type="dxa"/>
              <w:tblLayout w:type="fixed"/>
              <w:tblLook w:val="01E0" w:firstRow="1" w:lastRow="1" w:firstColumn="1" w:lastColumn="1" w:noHBand="0" w:noVBand="0"/>
            </w:tblPr>
            <w:tblGrid>
              <w:gridCol w:w="9633"/>
            </w:tblGrid>
            <w:tr w:rsidR="002E59CA" w:rsidRPr="002E59CA" w:rsidTr="00582DD4">
              <w:trPr>
                <w:trHeight w:val="335"/>
              </w:trPr>
              <w:tc>
                <w:tcPr>
                  <w:tcW w:w="9633" w:type="dxa"/>
                  <w:vAlign w:val="center"/>
                </w:tcPr>
                <w:p w:rsidR="002E59CA" w:rsidRPr="002E59CA" w:rsidRDefault="002E59CA" w:rsidP="002E59CA">
                  <w:pPr>
                    <w:spacing w:after="0" w:line="240" w:lineRule="auto"/>
                    <w:rPr>
                      <w:rFonts w:ascii="Arial" w:eastAsia="Cambria" w:hAnsi="Arial" w:cs="Arial"/>
                      <w:b/>
                      <w:i/>
                    </w:rPr>
                  </w:pPr>
                </w:p>
                <w:tbl>
                  <w:tblPr>
                    <w:tblW w:w="9526" w:type="dxa"/>
                    <w:tblLayout w:type="fixed"/>
                    <w:tblLook w:val="01E0" w:firstRow="1" w:lastRow="1" w:firstColumn="1" w:lastColumn="1" w:noHBand="0" w:noVBand="0"/>
                  </w:tblPr>
                  <w:tblGrid>
                    <w:gridCol w:w="9526"/>
                  </w:tblGrid>
                  <w:tr w:rsidR="002E59CA" w:rsidRPr="002E59CA" w:rsidTr="00582DD4">
                    <w:trPr>
                      <w:trHeight w:val="617"/>
                    </w:trPr>
                    <w:tc>
                      <w:tcPr>
                        <w:tcW w:w="9526" w:type="dxa"/>
                        <w:shd w:val="clear" w:color="auto" w:fill="E6E6E6"/>
                        <w:vAlign w:val="center"/>
                        <w:hideMark/>
                      </w:tcPr>
                      <w:p w:rsidR="002E59CA" w:rsidRPr="002E59CA" w:rsidRDefault="002E59CA" w:rsidP="002E59CA">
                        <w:pPr>
                          <w:spacing w:after="0" w:line="240" w:lineRule="auto"/>
                          <w:rPr>
                            <w:rFonts w:ascii="Arial" w:eastAsia="Cambria" w:hAnsi="Arial" w:cs="Arial"/>
                            <w:b/>
                            <w:i/>
                          </w:rPr>
                        </w:pPr>
                        <w:r w:rsidRPr="002E59CA">
                          <w:rPr>
                            <w:rFonts w:ascii="Arial" w:eastAsia="Cambria" w:hAnsi="Arial" w:cs="Arial"/>
                            <w:b/>
                            <w:i/>
                          </w:rPr>
                          <w:t>DATI DEL PROCURATORE/DELEGATO</w:t>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p>
                      <w:p w:rsidR="002E59CA" w:rsidRPr="002E59CA" w:rsidRDefault="002E59CA" w:rsidP="002E59CA">
                        <w:pPr>
                          <w:spacing w:after="0" w:line="240" w:lineRule="auto"/>
                          <w:rPr>
                            <w:rFonts w:ascii="Arial" w:eastAsia="Cambria" w:hAnsi="Arial" w:cs="Arial"/>
                            <w:b/>
                            <w:i/>
                          </w:rPr>
                        </w:pPr>
                        <w:r w:rsidRPr="002E59CA">
                          <w:rPr>
                            <w:rFonts w:ascii="Arial" w:eastAsia="Cambria" w:hAnsi="Arial" w:cs="Arial"/>
                            <w:b/>
                            <w:i/>
                            <w:color w:val="808080"/>
                          </w:rPr>
                          <w:t>(compilare in caso di conferimento di procura</w:t>
                        </w:r>
                        <w:proofErr w:type="gramStart"/>
                        <w:r w:rsidRPr="002E59CA">
                          <w:rPr>
                            <w:rFonts w:ascii="Arial" w:eastAsia="Cambria" w:hAnsi="Arial" w:cs="Arial"/>
                            <w:b/>
                            <w:i/>
                            <w:color w:val="808080"/>
                          </w:rPr>
                          <w:t>)</w:t>
                        </w:r>
                        <w:proofErr w:type="gramEnd"/>
                        <w:r w:rsidRPr="002E59CA">
                          <w:rPr>
                            <w:rFonts w:ascii="Arial" w:eastAsia="Cambria" w:hAnsi="Arial" w:cs="Arial"/>
                            <w:b/>
                            <w:i/>
                            <w:sz w:val="16"/>
                          </w:rPr>
                          <w:tab/>
                        </w:r>
                        <w:r w:rsidRPr="002E59CA">
                          <w:rPr>
                            <w:rFonts w:ascii="Arial" w:eastAsia="Cambria" w:hAnsi="Arial" w:cs="Arial"/>
                            <w:b/>
                            <w:i/>
                            <w:sz w:val="16"/>
                          </w:rPr>
                          <w:tab/>
                        </w:r>
                        <w:r w:rsidRPr="002E59CA">
                          <w:rPr>
                            <w:rFonts w:ascii="Arial" w:eastAsia="Cambria" w:hAnsi="Arial" w:cs="Arial"/>
                            <w:b/>
                            <w:i/>
                            <w:sz w:val="16"/>
                          </w:rPr>
                          <w:tab/>
                        </w:r>
                        <w:r w:rsidRPr="002E59CA">
                          <w:rPr>
                            <w:rFonts w:ascii="Arial" w:eastAsia="Cambria" w:hAnsi="Arial" w:cs="Arial"/>
                            <w:b/>
                            <w:i/>
                            <w:sz w:val="16"/>
                          </w:rPr>
                          <w:tab/>
                        </w:r>
                        <w:r w:rsidRPr="002E59CA">
                          <w:rPr>
                            <w:rFonts w:ascii="Arial" w:eastAsia="Cambria" w:hAnsi="Arial" w:cs="Arial"/>
                            <w:b/>
                            <w:i/>
                            <w:sz w:val="16"/>
                          </w:rPr>
                          <w:tab/>
                        </w:r>
                        <w:r w:rsidRPr="002E59CA">
                          <w:rPr>
                            <w:rFonts w:ascii="Arial" w:eastAsia="Cambria" w:hAnsi="Arial" w:cs="Arial"/>
                            <w:b/>
                            <w:i/>
                            <w:sz w:val="16"/>
                          </w:rPr>
                          <w:tab/>
                        </w:r>
                      </w:p>
                    </w:tc>
                  </w:tr>
                </w:tbl>
                <w:p w:rsidR="002E59CA" w:rsidRPr="002E59CA" w:rsidRDefault="002E59CA" w:rsidP="002E59CA">
                  <w:pPr>
                    <w:spacing w:after="0" w:line="240" w:lineRule="auto"/>
                    <w:rPr>
                      <w:rFonts w:ascii="Cambria" w:eastAsia="Cambria" w:hAnsi="Cambria" w:cs="Times New Roman"/>
                    </w:rPr>
                  </w:pPr>
                </w:p>
                <w:tbl>
                  <w:tblPr>
                    <w:tblW w:w="5000" w:type="pct"/>
                    <w:tblLayout w:type="fixed"/>
                    <w:tblLook w:val="01E0" w:firstRow="1" w:lastRow="1" w:firstColumn="1" w:lastColumn="1" w:noHBand="0" w:noVBand="0"/>
                  </w:tblPr>
                  <w:tblGrid>
                    <w:gridCol w:w="9407"/>
                  </w:tblGrid>
                  <w:tr w:rsidR="002E59CA" w:rsidRPr="002E59CA" w:rsidTr="00582DD4">
                    <w:trPr>
                      <w:trHeight w:val="3472"/>
                    </w:trPr>
                    <w:tc>
                      <w:tcPr>
                        <w:tcW w:w="9644" w:type="dxa"/>
                        <w:tcBorders>
                          <w:top w:val="single" w:sz="4" w:space="0" w:color="auto"/>
                          <w:left w:val="single" w:sz="4" w:space="0" w:color="auto"/>
                          <w:bottom w:val="single" w:sz="4" w:space="0" w:color="auto"/>
                          <w:right w:val="single" w:sz="4" w:space="0" w:color="auto"/>
                        </w:tcBorders>
                        <w:vAlign w:val="center"/>
                      </w:tcPr>
                      <w:p w:rsidR="002E59CA" w:rsidRPr="002E59CA" w:rsidRDefault="002E59CA" w:rsidP="002E59CA">
                        <w:pPr>
                          <w:spacing w:after="120" w:line="360" w:lineRule="auto"/>
                          <w:rPr>
                            <w:rFonts w:ascii="Arial" w:eastAsia="Cambria" w:hAnsi="Arial" w:cs="Arial"/>
                            <w:sz w:val="16"/>
                          </w:rPr>
                        </w:pPr>
                      </w:p>
                      <w:p w:rsidR="002E59CA" w:rsidRPr="002E59CA" w:rsidRDefault="002E59CA" w:rsidP="002E59CA">
                        <w:pPr>
                          <w:spacing w:after="120" w:line="360" w:lineRule="auto"/>
                          <w:rPr>
                            <w:rFonts w:ascii="Arial" w:eastAsia="Cambria" w:hAnsi="Arial" w:cs="Arial"/>
                            <w:sz w:val="16"/>
                          </w:rPr>
                        </w:pPr>
                        <w:r w:rsidRPr="002E59CA">
                          <w:rPr>
                            <w:rFonts w:ascii="Arial" w:eastAsia="Cambria" w:hAnsi="Arial" w:cs="Arial"/>
                            <w:sz w:val="16"/>
                          </w:rPr>
                          <w:t>Cognome</w:t>
                        </w:r>
                        <w:r w:rsidRPr="002E59CA">
                          <w:rPr>
                            <w:rFonts w:ascii="Arial" w:eastAsia="Cambria" w:hAnsi="Arial" w:cs="Arial"/>
                            <w:color w:val="808080"/>
                            <w:sz w:val="16"/>
                          </w:rPr>
                          <w:t xml:space="preserve"> ____________________________________</w:t>
                        </w:r>
                        <w:r w:rsidRPr="002E59CA">
                          <w:rPr>
                            <w:rFonts w:ascii="Arial" w:eastAsia="Cambria" w:hAnsi="Arial" w:cs="Arial"/>
                            <w:sz w:val="16"/>
                          </w:rPr>
                          <w:t xml:space="preserve"> Nome </w:t>
                        </w:r>
                        <w:r w:rsidRPr="002E59CA">
                          <w:rPr>
                            <w:rFonts w:ascii="Arial" w:eastAsia="Cambria" w:hAnsi="Arial" w:cs="Arial"/>
                            <w:color w:val="808080"/>
                            <w:sz w:val="16"/>
                          </w:rPr>
                          <w:t>____________________________________</w:t>
                        </w:r>
                      </w:p>
                      <w:p w:rsidR="002E59CA" w:rsidRPr="002E59CA" w:rsidRDefault="002E59CA" w:rsidP="002E59CA">
                        <w:pPr>
                          <w:spacing w:after="120" w:line="360" w:lineRule="auto"/>
                          <w:rPr>
                            <w:rFonts w:ascii="Arial" w:eastAsia="Cambria" w:hAnsi="Arial" w:cs="Arial"/>
                            <w:sz w:val="16"/>
                          </w:rPr>
                        </w:pPr>
                        <w:r w:rsidRPr="002E59CA">
                          <w:rPr>
                            <w:rFonts w:ascii="Arial" w:eastAsia="Cambria" w:hAnsi="Arial" w:cs="Arial"/>
                            <w:sz w:val="16"/>
                          </w:rPr>
                          <w:t>codice fiscale</w:t>
                        </w:r>
                        <w:r w:rsidRPr="002E59CA">
                          <w:rPr>
                            <w:rFonts w:ascii="Arial" w:eastAsia="Cambria" w:hAnsi="Arial" w:cs="Arial"/>
                            <w:color w:val="808080"/>
                            <w:sz w:val="16"/>
                          </w:rPr>
                          <w:t xml:space="preserve"> |__|__|__|__|__|__|__|__|__|__|__|__|__|__|__|__|</w:t>
                        </w:r>
                        <w:r w:rsidRPr="002E59CA">
                          <w:rPr>
                            <w:rFonts w:ascii="Arial" w:eastAsia="Cambria" w:hAnsi="Arial" w:cs="Arial"/>
                            <w:sz w:val="16"/>
                          </w:rPr>
                          <w:t xml:space="preserve">   </w:t>
                        </w:r>
                      </w:p>
                      <w:p w:rsidR="002E59CA" w:rsidRPr="002E59CA" w:rsidRDefault="002E59CA" w:rsidP="002E59CA">
                        <w:pPr>
                          <w:spacing w:after="120" w:line="360" w:lineRule="auto"/>
                          <w:rPr>
                            <w:rFonts w:ascii="Arial" w:eastAsia="Cambria" w:hAnsi="Arial" w:cs="Arial"/>
                            <w:sz w:val="16"/>
                          </w:rPr>
                        </w:pPr>
                        <w:r w:rsidRPr="002E59CA">
                          <w:rPr>
                            <w:rFonts w:ascii="Arial" w:eastAsia="Cambria" w:hAnsi="Arial" w:cs="Arial"/>
                            <w:sz w:val="16"/>
                          </w:rPr>
                          <w:t>Nato/</w:t>
                        </w:r>
                        <w:proofErr w:type="gramStart"/>
                        <w:r w:rsidRPr="002E59CA">
                          <w:rPr>
                            <w:rFonts w:ascii="Arial" w:eastAsia="Cambria" w:hAnsi="Arial" w:cs="Arial"/>
                            <w:sz w:val="16"/>
                          </w:rPr>
                          <w:t xml:space="preserve">a </w:t>
                        </w:r>
                        <w:proofErr w:type="spellStart"/>
                        <w:r w:rsidRPr="002E59CA">
                          <w:rPr>
                            <w:rFonts w:ascii="Arial" w:eastAsia="Cambria" w:hAnsi="Arial" w:cs="Arial"/>
                            <w:sz w:val="16"/>
                          </w:rPr>
                          <w:t>a</w:t>
                        </w:r>
                        <w:proofErr w:type="spellEnd"/>
                        <w:proofErr w:type="gramEnd"/>
                        <w:r w:rsidRPr="002E59CA">
                          <w:rPr>
                            <w:rFonts w:ascii="Arial" w:eastAsia="Cambria" w:hAnsi="Arial" w:cs="Arial"/>
                            <w:sz w:val="16"/>
                          </w:rPr>
                          <w:t xml:space="preserve"> </w:t>
                        </w:r>
                        <w:r w:rsidRPr="002E59CA">
                          <w:rPr>
                            <w:rFonts w:ascii="Arial" w:eastAsia="Cambria" w:hAnsi="Arial" w:cs="Arial"/>
                            <w:color w:val="808080"/>
                            <w:sz w:val="16"/>
                          </w:rPr>
                          <w:t xml:space="preserve"> _________________________________ </w:t>
                        </w:r>
                        <w:proofErr w:type="spellStart"/>
                        <w:r w:rsidRPr="002E59CA">
                          <w:rPr>
                            <w:rFonts w:ascii="Arial" w:eastAsia="Cambria" w:hAnsi="Arial" w:cs="Arial"/>
                            <w:sz w:val="16"/>
                          </w:rPr>
                          <w:t>prov</w:t>
                        </w:r>
                        <w:proofErr w:type="spellEnd"/>
                        <w:r w:rsidRPr="002E59CA">
                          <w:rPr>
                            <w:rFonts w:ascii="Arial" w:eastAsia="Cambria" w:hAnsi="Arial" w:cs="Arial"/>
                            <w:sz w:val="16"/>
                          </w:rPr>
                          <w:t xml:space="preserve">. </w:t>
                        </w:r>
                        <w:r w:rsidRPr="002E59CA">
                          <w:rPr>
                            <w:rFonts w:ascii="Arial" w:eastAsia="Cambria" w:hAnsi="Arial" w:cs="Arial"/>
                            <w:color w:val="808080"/>
                            <w:sz w:val="16"/>
                          </w:rPr>
                          <w:t xml:space="preserve">|__|__| </w:t>
                        </w:r>
                        <w:r w:rsidRPr="002E59CA">
                          <w:rPr>
                            <w:rFonts w:ascii="Arial" w:eastAsia="Cambria" w:hAnsi="Arial" w:cs="Arial"/>
                            <w:sz w:val="16"/>
                          </w:rPr>
                          <w:t xml:space="preserve">  Stato</w:t>
                        </w:r>
                        <w:r w:rsidRPr="002E59CA">
                          <w:rPr>
                            <w:rFonts w:ascii="Arial" w:eastAsia="Cambria" w:hAnsi="Arial" w:cs="Arial"/>
                            <w:color w:val="808080"/>
                            <w:sz w:val="16"/>
                          </w:rPr>
                          <w:t>______________________________</w:t>
                        </w:r>
                      </w:p>
                      <w:p w:rsidR="002E59CA" w:rsidRPr="002E59CA" w:rsidRDefault="002E59CA" w:rsidP="002E59CA">
                        <w:pPr>
                          <w:spacing w:after="120" w:line="360" w:lineRule="auto"/>
                          <w:rPr>
                            <w:rFonts w:ascii="Arial" w:eastAsia="Cambria" w:hAnsi="Arial" w:cs="Arial"/>
                            <w:sz w:val="16"/>
                          </w:rPr>
                        </w:pPr>
                        <w:r w:rsidRPr="002E59CA">
                          <w:rPr>
                            <w:rFonts w:ascii="Arial" w:eastAsia="Cambria" w:hAnsi="Arial" w:cs="Arial"/>
                            <w:sz w:val="16"/>
                          </w:rPr>
                          <w:t xml:space="preserve"> </w:t>
                        </w:r>
                        <w:proofErr w:type="gramStart"/>
                        <w:r w:rsidRPr="002E59CA">
                          <w:rPr>
                            <w:rFonts w:ascii="Arial" w:eastAsia="Cambria" w:hAnsi="Arial" w:cs="Arial"/>
                            <w:sz w:val="16"/>
                          </w:rPr>
                          <w:t>il</w:t>
                        </w:r>
                        <w:proofErr w:type="gramEnd"/>
                        <w:r w:rsidRPr="002E59CA">
                          <w:rPr>
                            <w:rFonts w:ascii="Arial" w:eastAsia="Cambria" w:hAnsi="Arial" w:cs="Arial"/>
                            <w:sz w:val="16"/>
                          </w:rPr>
                          <w:t xml:space="preserve">  </w:t>
                        </w:r>
                        <w:r w:rsidRPr="002E59CA">
                          <w:rPr>
                            <w:rFonts w:ascii="Arial" w:eastAsia="Cambria" w:hAnsi="Arial" w:cs="Arial"/>
                            <w:color w:val="808080"/>
                            <w:sz w:val="16"/>
                          </w:rPr>
                          <w:t>|__|__|/|__|__|/|__|__|__|__|</w:t>
                        </w:r>
                        <w:r w:rsidRPr="002E59CA">
                          <w:rPr>
                            <w:rFonts w:ascii="Arial" w:eastAsia="Cambria" w:hAnsi="Arial" w:cs="Arial"/>
                            <w:sz w:val="16"/>
                          </w:rPr>
                          <w:t xml:space="preserve"> </w:t>
                        </w:r>
                        <w:r w:rsidRPr="002E59CA">
                          <w:rPr>
                            <w:rFonts w:ascii="Arial" w:eastAsia="Cambria" w:hAnsi="Arial" w:cs="Arial"/>
                            <w:color w:val="808080"/>
                            <w:sz w:val="16"/>
                          </w:rPr>
                          <w:t xml:space="preserve"> </w:t>
                        </w:r>
                      </w:p>
                      <w:p w:rsidR="002E59CA" w:rsidRPr="002E59CA" w:rsidRDefault="002E59CA" w:rsidP="002E59CA">
                        <w:pPr>
                          <w:spacing w:after="120" w:line="360" w:lineRule="auto"/>
                          <w:rPr>
                            <w:rFonts w:ascii="Arial" w:eastAsia="Cambria" w:hAnsi="Arial" w:cs="Arial"/>
                            <w:sz w:val="16"/>
                          </w:rPr>
                        </w:pPr>
                        <w:proofErr w:type="gramStart"/>
                        <w:r w:rsidRPr="002E59CA">
                          <w:rPr>
                            <w:rFonts w:ascii="Arial" w:eastAsia="Cambria" w:hAnsi="Arial" w:cs="Arial"/>
                            <w:sz w:val="16"/>
                          </w:rPr>
                          <w:t>residente</w:t>
                        </w:r>
                        <w:proofErr w:type="gramEnd"/>
                        <w:r w:rsidRPr="002E59CA">
                          <w:rPr>
                            <w:rFonts w:ascii="Arial" w:eastAsia="Cambria" w:hAnsi="Arial" w:cs="Arial"/>
                            <w:sz w:val="16"/>
                          </w:rPr>
                          <w:t xml:space="preserve"> in </w:t>
                        </w:r>
                        <w:r w:rsidRPr="002E59CA">
                          <w:rPr>
                            <w:rFonts w:ascii="Arial" w:eastAsia="Cambria" w:hAnsi="Arial" w:cs="Arial"/>
                            <w:color w:val="808080"/>
                            <w:sz w:val="16"/>
                          </w:rPr>
                          <w:t xml:space="preserve">____________________________ </w:t>
                        </w:r>
                        <w:proofErr w:type="spellStart"/>
                        <w:r w:rsidRPr="002E59CA">
                          <w:rPr>
                            <w:rFonts w:ascii="Arial" w:eastAsia="Cambria" w:hAnsi="Arial" w:cs="Arial"/>
                            <w:sz w:val="16"/>
                          </w:rPr>
                          <w:t>prov</w:t>
                        </w:r>
                        <w:proofErr w:type="spellEnd"/>
                        <w:r w:rsidRPr="002E59CA">
                          <w:rPr>
                            <w:rFonts w:ascii="Arial" w:eastAsia="Cambria" w:hAnsi="Arial" w:cs="Arial"/>
                            <w:sz w:val="16"/>
                          </w:rPr>
                          <w:t xml:space="preserve">. </w:t>
                        </w:r>
                        <w:r w:rsidRPr="002E59CA">
                          <w:rPr>
                            <w:rFonts w:ascii="Arial" w:eastAsia="Cambria" w:hAnsi="Arial" w:cs="Arial"/>
                            <w:color w:val="808080"/>
                            <w:sz w:val="16"/>
                          </w:rPr>
                          <w:t xml:space="preserve">|__|__|  </w:t>
                        </w:r>
                        <w:r w:rsidRPr="002E59CA">
                          <w:rPr>
                            <w:rFonts w:ascii="Arial" w:eastAsia="Cambria" w:hAnsi="Arial" w:cs="Arial"/>
                            <w:sz w:val="16"/>
                          </w:rPr>
                          <w:t xml:space="preserve">       Stato</w:t>
                        </w:r>
                        <w:r w:rsidRPr="002E59CA">
                          <w:rPr>
                            <w:rFonts w:ascii="Arial" w:eastAsia="Cambria" w:hAnsi="Arial" w:cs="Arial"/>
                            <w:color w:val="808080"/>
                            <w:sz w:val="16"/>
                          </w:rPr>
                          <w:t xml:space="preserve"> ______________________________</w:t>
                        </w:r>
                      </w:p>
                      <w:p w:rsidR="002E59CA" w:rsidRPr="002E59CA" w:rsidRDefault="002E59CA" w:rsidP="002E59CA">
                        <w:pPr>
                          <w:spacing w:after="120" w:line="360" w:lineRule="auto"/>
                          <w:rPr>
                            <w:rFonts w:ascii="Arial" w:eastAsia="Cambria" w:hAnsi="Arial" w:cs="Arial"/>
                            <w:sz w:val="16"/>
                          </w:rPr>
                        </w:pPr>
                        <w:proofErr w:type="gramStart"/>
                        <w:r w:rsidRPr="002E59CA">
                          <w:rPr>
                            <w:rFonts w:ascii="Arial" w:eastAsia="Cambria" w:hAnsi="Arial" w:cs="Arial"/>
                            <w:sz w:val="16"/>
                          </w:rPr>
                          <w:t>indirizzo</w:t>
                        </w:r>
                        <w:proofErr w:type="gramEnd"/>
                        <w:r w:rsidRPr="002E59CA">
                          <w:rPr>
                            <w:rFonts w:ascii="Arial" w:eastAsia="Cambria" w:hAnsi="Arial" w:cs="Arial"/>
                            <w:sz w:val="16"/>
                          </w:rPr>
                          <w:t xml:space="preserve"> </w:t>
                        </w:r>
                        <w:r w:rsidRPr="002E59CA">
                          <w:rPr>
                            <w:rFonts w:ascii="Arial" w:eastAsia="Cambria" w:hAnsi="Arial" w:cs="Arial"/>
                            <w:color w:val="808080"/>
                            <w:sz w:val="16"/>
                          </w:rPr>
                          <w:t xml:space="preserve">___________________________________________ </w:t>
                        </w:r>
                        <w:r w:rsidRPr="002E59CA">
                          <w:rPr>
                            <w:rFonts w:ascii="Arial" w:eastAsia="Cambria" w:hAnsi="Arial" w:cs="Arial"/>
                            <w:sz w:val="16"/>
                          </w:rPr>
                          <w:t xml:space="preserve">  n.  </w:t>
                        </w:r>
                        <w:r w:rsidRPr="002E59CA">
                          <w:rPr>
                            <w:rFonts w:ascii="Arial" w:eastAsia="Cambria" w:hAnsi="Arial" w:cs="Arial"/>
                            <w:color w:val="808080"/>
                            <w:sz w:val="16"/>
                          </w:rPr>
                          <w:t xml:space="preserve">_________  </w:t>
                        </w:r>
                        <w:r w:rsidRPr="002E59CA">
                          <w:rPr>
                            <w:rFonts w:ascii="Arial" w:eastAsia="Cambria" w:hAnsi="Arial" w:cs="Arial"/>
                            <w:sz w:val="16"/>
                          </w:rPr>
                          <w:t xml:space="preserve">  C.A.P.        </w:t>
                        </w:r>
                        <w:r w:rsidRPr="002E59CA">
                          <w:rPr>
                            <w:rFonts w:ascii="Arial" w:eastAsia="Cambria" w:hAnsi="Arial" w:cs="Arial"/>
                            <w:color w:val="808080"/>
                            <w:sz w:val="16"/>
                          </w:rPr>
                          <w:t>|__|__|__|__|__|</w:t>
                        </w:r>
                      </w:p>
                      <w:p w:rsidR="002E59CA" w:rsidRPr="002E59CA" w:rsidRDefault="002E59CA" w:rsidP="002E59CA">
                        <w:pPr>
                          <w:spacing w:after="120" w:line="360" w:lineRule="auto"/>
                          <w:rPr>
                            <w:rFonts w:ascii="Arial" w:eastAsia="Cambria" w:hAnsi="Arial" w:cs="Arial"/>
                            <w:sz w:val="16"/>
                          </w:rPr>
                        </w:pPr>
                        <w:r w:rsidRPr="002E59CA">
                          <w:rPr>
                            <w:rFonts w:ascii="Arial" w:eastAsia="Cambria" w:hAnsi="Arial" w:cs="Arial"/>
                            <w:sz w:val="16"/>
                          </w:rPr>
                          <w:t xml:space="preserve">PEC / posta elettronica </w:t>
                        </w:r>
                        <w:r w:rsidRPr="002E59CA">
                          <w:rPr>
                            <w:rFonts w:ascii="Arial" w:eastAsia="Cambria" w:hAnsi="Arial" w:cs="Arial"/>
                            <w:color w:val="808080"/>
                            <w:sz w:val="16"/>
                          </w:rPr>
                          <w:t xml:space="preserve">___________________________________________________________________  </w:t>
                        </w:r>
                      </w:p>
                      <w:p w:rsidR="002E59CA" w:rsidRPr="002E59CA" w:rsidRDefault="002E59CA" w:rsidP="002E59CA">
                        <w:pPr>
                          <w:spacing w:after="120" w:line="360" w:lineRule="auto"/>
                          <w:rPr>
                            <w:rFonts w:ascii="Arial" w:eastAsia="Cambria" w:hAnsi="Arial" w:cs="Arial"/>
                            <w:sz w:val="16"/>
                          </w:rPr>
                        </w:pPr>
                        <w:r w:rsidRPr="002E59CA">
                          <w:rPr>
                            <w:rFonts w:ascii="Arial" w:eastAsia="Cambria" w:hAnsi="Arial" w:cs="Arial"/>
                            <w:sz w:val="16"/>
                          </w:rPr>
                          <w:t xml:space="preserve">Telefono fisso / cellulare  </w:t>
                        </w:r>
                        <w:r w:rsidRPr="002E59CA">
                          <w:rPr>
                            <w:rFonts w:ascii="Arial" w:eastAsia="Cambria" w:hAnsi="Arial" w:cs="Arial"/>
                            <w:color w:val="808080"/>
                            <w:sz w:val="16"/>
                          </w:rPr>
                          <w:t>__________________________________________________________________</w:t>
                        </w:r>
                      </w:p>
                    </w:tc>
                  </w:tr>
                </w:tbl>
                <w:p w:rsidR="002E59CA" w:rsidRPr="002E59CA" w:rsidRDefault="002E59CA" w:rsidP="002E59CA">
                  <w:pPr>
                    <w:spacing w:after="0" w:line="240" w:lineRule="auto"/>
                    <w:rPr>
                      <w:rFonts w:ascii="Arial" w:eastAsia="Cambria" w:hAnsi="Arial" w:cs="Arial"/>
                      <w:b/>
                      <w:i/>
                    </w:rPr>
                  </w:pPr>
                </w:p>
                <w:p w:rsidR="002E59CA" w:rsidRPr="002E59CA" w:rsidRDefault="002E59CA" w:rsidP="002E59CA">
                  <w:pPr>
                    <w:spacing w:after="0" w:line="240" w:lineRule="auto"/>
                    <w:rPr>
                      <w:rFonts w:ascii="Cambria" w:eastAsia="Cambria" w:hAnsi="Cambria" w:cs="Times New Roman"/>
                    </w:rPr>
                  </w:pPr>
                </w:p>
                <w:tbl>
                  <w:tblPr>
                    <w:tblW w:w="9952" w:type="dxa"/>
                    <w:tblLayout w:type="fixed"/>
                    <w:tblLook w:val="01E0" w:firstRow="1" w:lastRow="1" w:firstColumn="1" w:lastColumn="1" w:noHBand="0" w:noVBand="0"/>
                  </w:tblPr>
                  <w:tblGrid>
                    <w:gridCol w:w="9952"/>
                  </w:tblGrid>
                  <w:tr w:rsidR="002E59CA" w:rsidRPr="002E59CA" w:rsidTr="00582DD4">
                    <w:trPr>
                      <w:trHeight w:val="302"/>
                    </w:trPr>
                    <w:tc>
                      <w:tcPr>
                        <w:tcW w:w="9952" w:type="dxa"/>
                        <w:shd w:val="clear" w:color="auto" w:fill="E6E6E6"/>
                        <w:vAlign w:val="center"/>
                      </w:tcPr>
                      <w:p w:rsidR="002E59CA" w:rsidRPr="002E59CA" w:rsidRDefault="002E59CA" w:rsidP="002E59CA">
                        <w:pPr>
                          <w:spacing w:after="0" w:line="240" w:lineRule="auto"/>
                          <w:rPr>
                            <w:rFonts w:ascii="Arial" w:eastAsia="Cambria" w:hAnsi="Arial" w:cs="Arial"/>
                            <w:b/>
                            <w:i/>
                          </w:rPr>
                        </w:pPr>
                        <w:r w:rsidRPr="002E59CA">
                          <w:rPr>
                            <w:rFonts w:ascii="Arial" w:eastAsia="Cambria" w:hAnsi="Arial" w:cs="Arial"/>
                            <w:b/>
                            <w:i/>
                            <w:shd w:val="clear" w:color="auto" w:fill="D9D9D9"/>
                          </w:rPr>
                          <w:t>DICHIARAZIONI</w:t>
                        </w:r>
                        <w:r w:rsidRPr="002E59CA">
                          <w:rPr>
                            <w:rFonts w:ascii="Arial" w:eastAsia="Cambria" w:hAnsi="Arial" w:cs="Arial"/>
                            <w:b/>
                            <w:i/>
                          </w:rPr>
                          <w:t xml:space="preserve"> </w:t>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p>
                    </w:tc>
                  </w:tr>
                </w:tbl>
                <w:p w:rsidR="002E59CA" w:rsidRPr="002E59CA" w:rsidRDefault="002E59CA" w:rsidP="002E59CA">
                  <w:pPr>
                    <w:spacing w:after="0" w:line="240" w:lineRule="auto"/>
                    <w:rPr>
                      <w:rFonts w:ascii="Arial" w:eastAsia="Cambria" w:hAnsi="Arial" w:cs="Arial"/>
                      <w:b/>
                      <w:i/>
                    </w:rPr>
                  </w:pP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p>
              </w:tc>
            </w:tr>
          </w:tbl>
          <w:p w:rsidR="002E59CA" w:rsidRPr="002E59CA" w:rsidRDefault="002E59CA" w:rsidP="002E59CA">
            <w:pPr>
              <w:spacing w:after="0" w:line="240" w:lineRule="auto"/>
              <w:rPr>
                <w:rFonts w:ascii="Arial" w:eastAsia="Cambria" w:hAnsi="Arial" w:cs="Arial"/>
                <w:b/>
                <w:i/>
              </w:rPr>
            </w:pPr>
          </w:p>
        </w:tc>
      </w:tr>
    </w:tbl>
    <w:p w:rsidR="002E59CA" w:rsidRPr="002E59CA" w:rsidRDefault="002E59CA" w:rsidP="002E59CA">
      <w:pPr>
        <w:spacing w:after="0" w:line="240" w:lineRule="auto"/>
        <w:rPr>
          <w:rFonts w:ascii="Arial" w:eastAsia="Cambria" w:hAnsi="Arial" w:cs="Arial"/>
          <w:sz w:val="24"/>
          <w:szCs w:val="24"/>
        </w:rPr>
      </w:pPr>
      <w:r w:rsidRPr="002E59CA">
        <w:rPr>
          <w:rFonts w:ascii="Arial" w:eastAsia="Cambria" w:hAnsi="Arial" w:cs="Arial"/>
          <w:sz w:val="24"/>
          <w:szCs w:val="24"/>
        </w:rPr>
        <w:lastRenderedPageBreak/>
        <w:t>Il/</w:t>
      </w:r>
      <w:proofErr w:type="gramStart"/>
      <w:r w:rsidRPr="002E59CA">
        <w:rPr>
          <w:rFonts w:ascii="Arial" w:eastAsia="Cambria" w:hAnsi="Arial" w:cs="Arial"/>
          <w:sz w:val="24"/>
          <w:szCs w:val="24"/>
        </w:rPr>
        <w:t>la</w:t>
      </w:r>
      <w:proofErr w:type="gramEnd"/>
      <w:r w:rsidRPr="002E59CA">
        <w:rPr>
          <w:rFonts w:ascii="Arial" w:eastAsia="Cambria" w:hAnsi="Arial" w:cs="Arial"/>
          <w:sz w:val="24"/>
          <w:szCs w:val="24"/>
        </w:rPr>
        <w:t xml:space="preserve"> sottoscritto/a, consapevole delle sanzioni penali previste dalla legge per le false dichiarazioni e attestazioni (art. </w:t>
      </w:r>
      <w:proofErr w:type="gramStart"/>
      <w:r w:rsidRPr="002E59CA">
        <w:rPr>
          <w:rFonts w:ascii="Arial" w:eastAsia="Cambria" w:hAnsi="Arial" w:cs="Arial"/>
          <w:sz w:val="24"/>
          <w:szCs w:val="24"/>
        </w:rPr>
        <w:t xml:space="preserve">76 del </w:t>
      </w:r>
      <w:proofErr w:type="spellStart"/>
      <w:r w:rsidRPr="002E59CA">
        <w:rPr>
          <w:rFonts w:ascii="Arial" w:eastAsia="Cambria" w:hAnsi="Arial" w:cs="Arial"/>
          <w:sz w:val="24"/>
          <w:szCs w:val="24"/>
        </w:rPr>
        <w:t>d.P.R.</w:t>
      </w:r>
      <w:proofErr w:type="spellEnd"/>
      <w:r w:rsidRPr="002E59CA">
        <w:rPr>
          <w:rFonts w:ascii="Arial" w:eastAsia="Cambria" w:hAnsi="Arial" w:cs="Arial"/>
          <w:sz w:val="24"/>
          <w:szCs w:val="24"/>
        </w:rPr>
        <w:t xml:space="preserve"> n. 445/2000 e Codice Penale), sotto la propria responsabilità</w:t>
      </w:r>
      <w:proofErr w:type="gramEnd"/>
    </w:p>
    <w:p w:rsidR="002E59CA" w:rsidRPr="002E59CA" w:rsidRDefault="002E59CA" w:rsidP="002E59CA">
      <w:pPr>
        <w:spacing w:after="0" w:line="240" w:lineRule="auto"/>
        <w:rPr>
          <w:rFonts w:ascii="Arial" w:eastAsia="Cambria" w:hAnsi="Arial" w:cs="Arial"/>
          <w:sz w:val="24"/>
          <w:szCs w:val="24"/>
        </w:rPr>
      </w:pPr>
    </w:p>
    <w:p w:rsidR="002E59CA" w:rsidRPr="002E59CA" w:rsidRDefault="002E59CA" w:rsidP="002E59CA">
      <w:pPr>
        <w:spacing w:after="0" w:line="240" w:lineRule="auto"/>
        <w:rPr>
          <w:rFonts w:ascii="Arial" w:eastAsia="Cambria" w:hAnsi="Arial" w:cs="Arial"/>
          <w:sz w:val="24"/>
          <w:szCs w:val="24"/>
        </w:rPr>
      </w:pPr>
    </w:p>
    <w:p w:rsidR="002E59CA" w:rsidRPr="002E59CA" w:rsidRDefault="002E59CA" w:rsidP="002E59CA">
      <w:pPr>
        <w:keepNext/>
        <w:spacing w:after="0" w:line="240" w:lineRule="auto"/>
        <w:jc w:val="center"/>
        <w:outlineLvl w:val="0"/>
        <w:rPr>
          <w:rFonts w:ascii="Arial" w:eastAsia="Times New Roman" w:hAnsi="Arial" w:cs="Arial"/>
          <w:b/>
          <w:lang w:eastAsia="it-IT"/>
        </w:rPr>
      </w:pPr>
    </w:p>
    <w:p w:rsidR="002E59CA" w:rsidRPr="002E59CA" w:rsidRDefault="002E59CA" w:rsidP="002E59CA">
      <w:pPr>
        <w:keepNext/>
        <w:spacing w:after="0" w:line="240" w:lineRule="auto"/>
        <w:jc w:val="center"/>
        <w:outlineLvl w:val="0"/>
        <w:rPr>
          <w:rFonts w:ascii="Arial" w:eastAsia="Times New Roman" w:hAnsi="Arial" w:cs="Arial"/>
          <w:b/>
          <w:lang w:eastAsia="it-IT"/>
        </w:rPr>
      </w:pPr>
      <w:r w:rsidRPr="002E59CA">
        <w:rPr>
          <w:rFonts w:ascii="Arial" w:eastAsia="Times New Roman" w:hAnsi="Arial" w:cs="Arial"/>
          <w:b/>
          <w:lang w:eastAsia="it-IT"/>
        </w:rPr>
        <w:t xml:space="preserve">DICHIARA </w:t>
      </w:r>
    </w:p>
    <w:p w:rsidR="002E59CA" w:rsidRPr="002E59CA" w:rsidRDefault="002E59CA" w:rsidP="002E59CA">
      <w:pPr>
        <w:spacing w:after="0" w:line="240" w:lineRule="auto"/>
        <w:rPr>
          <w:rFonts w:ascii="Cambria" w:eastAsia="Cambria" w:hAnsi="Cambria" w:cs="Times New Roman"/>
          <w:sz w:val="8"/>
          <w:szCs w:val="8"/>
        </w:rPr>
      </w:pPr>
    </w:p>
    <w:p w:rsidR="002E59CA" w:rsidRPr="002E59CA" w:rsidRDefault="002E59CA" w:rsidP="00FC5F60">
      <w:pPr>
        <w:numPr>
          <w:ilvl w:val="0"/>
          <w:numId w:val="11"/>
        </w:numPr>
        <w:spacing w:after="0" w:line="240" w:lineRule="auto"/>
        <w:jc w:val="both"/>
        <w:rPr>
          <w:rFonts w:ascii="Arial" w:eastAsia="Cambria" w:hAnsi="Arial" w:cs="Arial"/>
          <w:b/>
          <w:sz w:val="24"/>
          <w:szCs w:val="24"/>
        </w:rPr>
      </w:pPr>
      <w:r w:rsidRPr="002E59CA">
        <w:rPr>
          <w:rFonts w:ascii="Arial" w:eastAsia="Cambria" w:hAnsi="Arial" w:cs="Arial"/>
          <w:b/>
          <w:color w:val="808080"/>
          <w:sz w:val="24"/>
          <w:szCs w:val="24"/>
        </w:rPr>
        <w:t>Titolarità dell’intervento</w:t>
      </w:r>
    </w:p>
    <w:p w:rsidR="002E59CA" w:rsidRPr="002E59CA" w:rsidRDefault="002E59CA" w:rsidP="002E59CA">
      <w:pPr>
        <w:spacing w:after="0" w:line="240" w:lineRule="auto"/>
        <w:rPr>
          <w:rFonts w:ascii="Arial" w:eastAsia="Cambria" w:hAnsi="Arial" w:cs="Arial"/>
          <w:sz w:val="24"/>
          <w:szCs w:val="24"/>
        </w:rPr>
      </w:pPr>
    </w:p>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2E59CA" w:rsidRPr="002E59CA" w:rsidTr="00582DD4">
        <w:trPr>
          <w:trHeight w:val="579"/>
        </w:trPr>
        <w:tc>
          <w:tcPr>
            <w:tcW w:w="9747" w:type="dxa"/>
            <w:shd w:val="clear" w:color="auto" w:fill="auto"/>
            <w:vAlign w:val="bottom"/>
          </w:tcPr>
          <w:p w:rsidR="002E59CA" w:rsidRPr="002E59CA" w:rsidRDefault="002E59CA" w:rsidP="002E59CA">
            <w:pPr>
              <w:spacing w:after="0" w:line="240" w:lineRule="auto"/>
              <w:rPr>
                <w:rFonts w:ascii="Arial" w:eastAsia="Cambria" w:hAnsi="Arial" w:cs="Arial"/>
                <w:b/>
                <w:sz w:val="18"/>
                <w:szCs w:val="18"/>
              </w:rPr>
            </w:pPr>
            <w:proofErr w:type="gramStart"/>
            <w:r w:rsidRPr="002E59CA">
              <w:rPr>
                <w:rFonts w:ascii="Arial" w:eastAsia="Cambria" w:hAnsi="Arial" w:cs="Arial"/>
                <w:b/>
                <w:sz w:val="18"/>
                <w:szCs w:val="18"/>
              </w:rPr>
              <w:t>di</w:t>
            </w:r>
            <w:proofErr w:type="gramEnd"/>
            <w:r w:rsidRPr="002E59CA">
              <w:rPr>
                <w:rFonts w:ascii="Arial" w:eastAsia="Cambria" w:hAnsi="Arial" w:cs="Arial"/>
                <w:b/>
                <w:sz w:val="18"/>
                <w:szCs w:val="18"/>
              </w:rPr>
              <w:t xml:space="preserve"> avere titolo alla presentazione di questa pratica edilizia in quanto </w:t>
            </w:r>
            <w:r w:rsidRPr="002E59CA">
              <w:rPr>
                <w:rFonts w:ascii="Arial" w:eastAsia="Cambria" w:hAnsi="Arial" w:cs="Arial"/>
                <w:i/>
                <w:sz w:val="18"/>
                <w:szCs w:val="18"/>
              </w:rPr>
              <w:t>_____________________________________________</w:t>
            </w:r>
          </w:p>
        </w:tc>
      </w:tr>
      <w:tr w:rsidR="002E59CA" w:rsidRPr="002E59CA" w:rsidTr="00582DD4">
        <w:trPr>
          <w:trHeight w:val="375"/>
        </w:trPr>
        <w:tc>
          <w:tcPr>
            <w:tcW w:w="9747" w:type="dxa"/>
            <w:shd w:val="clear" w:color="auto" w:fill="auto"/>
            <w:vAlign w:val="bottom"/>
          </w:tcPr>
          <w:p w:rsidR="002E59CA" w:rsidRPr="002E59CA" w:rsidRDefault="002E59CA" w:rsidP="002E59CA">
            <w:pPr>
              <w:spacing w:after="0" w:line="240" w:lineRule="auto"/>
              <w:rPr>
                <w:rFonts w:ascii="Arial" w:eastAsia="Cambria" w:hAnsi="Arial" w:cs="Arial"/>
                <w:i/>
                <w:sz w:val="18"/>
                <w:szCs w:val="18"/>
              </w:rPr>
            </w:pPr>
            <w:r w:rsidRPr="002E59CA">
              <w:rPr>
                <w:rFonts w:ascii="Arial" w:eastAsia="Cambria" w:hAnsi="Arial" w:cs="Arial"/>
                <w:i/>
                <w:sz w:val="18"/>
                <w:szCs w:val="18"/>
              </w:rPr>
              <w:t xml:space="preserve"> </w:t>
            </w:r>
            <w:proofErr w:type="gramStart"/>
            <w:r w:rsidRPr="002E59CA">
              <w:rPr>
                <w:rFonts w:ascii="Helvetica" w:eastAsia="Cambria" w:hAnsi="Helvetica" w:cs="Helvetica"/>
                <w:i/>
                <w:iCs/>
                <w:sz w:val="18"/>
                <w:szCs w:val="18"/>
              </w:rPr>
              <w:t>(Ad</w:t>
            </w:r>
            <w:proofErr w:type="gramEnd"/>
            <w:r w:rsidRPr="002E59CA">
              <w:rPr>
                <w:rFonts w:ascii="Helvetica" w:eastAsia="Cambria" w:hAnsi="Helvetica" w:cs="Helvetica"/>
                <w:i/>
                <w:iCs/>
                <w:sz w:val="18"/>
                <w:szCs w:val="18"/>
              </w:rPr>
              <w:t xml:space="preserve"> es. proprietario, comproprietario, usufruttuario, amministratore di condominio ecc.)</w:t>
            </w:r>
            <w:r w:rsidRPr="002E59CA">
              <w:rPr>
                <w:rFonts w:ascii="Arial" w:eastAsia="Cambria" w:hAnsi="Arial" w:cs="Arial"/>
                <w:i/>
                <w:sz w:val="18"/>
                <w:szCs w:val="18"/>
              </w:rPr>
              <w:br/>
            </w:r>
            <w:proofErr w:type="gramStart"/>
            <w:r w:rsidRPr="002E59CA">
              <w:rPr>
                <w:rFonts w:ascii="Arial" w:eastAsia="Cambria" w:hAnsi="Arial" w:cs="Arial"/>
                <w:sz w:val="18"/>
                <w:szCs w:val="18"/>
              </w:rPr>
              <w:t>dell’</w:t>
            </w:r>
            <w:proofErr w:type="gramEnd"/>
            <w:r w:rsidRPr="002E59CA">
              <w:rPr>
                <w:rFonts w:ascii="Arial" w:eastAsia="Cambria" w:hAnsi="Arial" w:cs="Arial"/>
                <w:sz w:val="18"/>
                <w:szCs w:val="18"/>
              </w:rPr>
              <w:t>immobile interessato dall’intervento e di</w:t>
            </w:r>
          </w:p>
        </w:tc>
      </w:tr>
      <w:tr w:rsidR="002E59CA" w:rsidRPr="002E59CA" w:rsidTr="00582DD4">
        <w:trPr>
          <w:trHeight w:val="1057"/>
        </w:trPr>
        <w:tc>
          <w:tcPr>
            <w:tcW w:w="9747" w:type="dxa"/>
            <w:shd w:val="clear" w:color="auto" w:fill="auto"/>
            <w:vAlign w:val="bottom"/>
          </w:tcPr>
          <w:p w:rsidR="002E59CA" w:rsidRPr="002E59CA" w:rsidRDefault="002E59CA" w:rsidP="002E59CA">
            <w:pPr>
              <w:spacing w:after="0" w:line="240" w:lineRule="auto"/>
              <w:ind w:left="1068"/>
              <w:rPr>
                <w:rFonts w:ascii="Arial" w:eastAsia="Cambria" w:hAnsi="Arial" w:cs="Arial"/>
                <w:sz w:val="18"/>
                <w:szCs w:val="18"/>
              </w:rPr>
            </w:pPr>
          </w:p>
          <w:p w:rsidR="002E59CA" w:rsidRPr="002E59CA" w:rsidRDefault="002E59CA" w:rsidP="00FC5F60">
            <w:pPr>
              <w:numPr>
                <w:ilvl w:val="0"/>
                <w:numId w:val="12"/>
              </w:numPr>
              <w:tabs>
                <w:tab w:val="left" w:pos="709"/>
              </w:tabs>
              <w:spacing w:after="0" w:line="240" w:lineRule="auto"/>
              <w:ind w:left="993" w:hanging="709"/>
              <w:jc w:val="both"/>
              <w:rPr>
                <w:rFonts w:ascii="Arial" w:eastAsia="Cambria" w:hAnsi="Arial" w:cs="Arial"/>
                <w:sz w:val="18"/>
                <w:szCs w:val="18"/>
              </w:rPr>
            </w:pPr>
            <w:r w:rsidRPr="002E59CA">
              <w:rPr>
                <w:rFonts w:ascii="Arial" w:eastAsia="Cambria" w:hAnsi="Arial" w:cs="Arial"/>
                <w:sz w:val="18"/>
                <w:szCs w:val="18"/>
              </w:rPr>
              <w:sym w:font="Wingdings" w:char="F0A8"/>
            </w:r>
            <w:r w:rsidRPr="002E59CA">
              <w:rPr>
                <w:rFonts w:ascii="Arial" w:eastAsia="Cambria" w:hAnsi="Arial" w:cs="Arial"/>
                <w:sz w:val="18"/>
                <w:szCs w:val="18"/>
              </w:rPr>
              <w:tab/>
            </w:r>
            <w:proofErr w:type="gramStart"/>
            <w:r w:rsidRPr="002E59CA">
              <w:rPr>
                <w:rFonts w:ascii="Arial" w:eastAsia="Cambria" w:hAnsi="Arial" w:cs="Arial"/>
                <w:b/>
                <w:sz w:val="18"/>
                <w:szCs w:val="18"/>
              </w:rPr>
              <w:t>avere</w:t>
            </w:r>
            <w:proofErr w:type="gramEnd"/>
            <w:r w:rsidRPr="002E59CA">
              <w:rPr>
                <w:rFonts w:ascii="Arial" w:eastAsia="Cambria" w:hAnsi="Arial" w:cs="Arial"/>
                <w:b/>
                <w:sz w:val="18"/>
                <w:szCs w:val="18"/>
              </w:rPr>
              <w:t xml:space="preserve"> titolarità esclusiva</w:t>
            </w:r>
            <w:r w:rsidRPr="002E59CA">
              <w:rPr>
                <w:rFonts w:ascii="Arial" w:eastAsia="Cambria" w:hAnsi="Arial" w:cs="Arial"/>
                <w:sz w:val="18"/>
                <w:szCs w:val="18"/>
              </w:rPr>
              <w:t xml:space="preserve"> all’esecuzione dell’intervento</w:t>
            </w:r>
          </w:p>
          <w:p w:rsidR="002E59CA" w:rsidRPr="002E59CA" w:rsidRDefault="002E59CA" w:rsidP="002E59CA">
            <w:pPr>
              <w:tabs>
                <w:tab w:val="left" w:pos="709"/>
              </w:tabs>
              <w:spacing w:after="0" w:line="240" w:lineRule="auto"/>
              <w:ind w:left="993" w:hanging="709"/>
              <w:rPr>
                <w:rFonts w:ascii="Arial" w:eastAsia="Cambria" w:hAnsi="Arial" w:cs="Arial"/>
                <w:sz w:val="18"/>
                <w:szCs w:val="18"/>
              </w:rPr>
            </w:pPr>
          </w:p>
          <w:p w:rsidR="002E59CA" w:rsidRPr="002E59CA" w:rsidRDefault="002E59CA" w:rsidP="00FC5F60">
            <w:pPr>
              <w:numPr>
                <w:ilvl w:val="0"/>
                <w:numId w:val="12"/>
              </w:numPr>
              <w:tabs>
                <w:tab w:val="left" w:pos="709"/>
              </w:tabs>
              <w:spacing w:after="0" w:line="240" w:lineRule="auto"/>
              <w:ind w:left="993" w:hanging="709"/>
              <w:jc w:val="both"/>
              <w:rPr>
                <w:rFonts w:ascii="Arial" w:eastAsia="Cambria" w:hAnsi="Arial" w:cs="Arial"/>
                <w:sz w:val="18"/>
                <w:szCs w:val="18"/>
              </w:rPr>
            </w:pPr>
            <w:r w:rsidRPr="002E59CA">
              <w:rPr>
                <w:rFonts w:ascii="Arial" w:eastAsia="Cambria" w:hAnsi="Arial" w:cs="Arial"/>
                <w:sz w:val="18"/>
                <w:szCs w:val="18"/>
              </w:rPr>
              <w:sym w:font="Wingdings" w:char="F0A8"/>
            </w:r>
            <w:r w:rsidRPr="002E59CA">
              <w:rPr>
                <w:rFonts w:ascii="Arial" w:eastAsia="Cambria" w:hAnsi="Arial" w:cs="Arial"/>
                <w:sz w:val="18"/>
                <w:szCs w:val="18"/>
              </w:rPr>
              <w:tab/>
            </w:r>
            <w:proofErr w:type="gramStart"/>
            <w:r w:rsidRPr="002E59CA">
              <w:rPr>
                <w:rFonts w:ascii="Arial" w:eastAsia="Cambria" w:hAnsi="Arial" w:cs="Arial"/>
                <w:b/>
                <w:sz w:val="18"/>
                <w:szCs w:val="18"/>
              </w:rPr>
              <w:t>non</w:t>
            </w:r>
            <w:proofErr w:type="gramEnd"/>
            <w:r w:rsidRPr="002E59CA">
              <w:rPr>
                <w:rFonts w:ascii="Arial" w:eastAsia="Cambria" w:hAnsi="Arial" w:cs="Arial"/>
                <w:b/>
                <w:sz w:val="18"/>
                <w:szCs w:val="18"/>
              </w:rPr>
              <w:t xml:space="preserve"> avere titolarità esclusiva</w:t>
            </w:r>
            <w:r w:rsidRPr="002E59CA">
              <w:rPr>
                <w:rFonts w:ascii="Arial" w:eastAsia="Cambria" w:hAnsi="Arial" w:cs="Arial"/>
                <w:sz w:val="18"/>
                <w:szCs w:val="18"/>
              </w:rPr>
              <w:t xml:space="preserve"> all’esecuzione dell’intervento, ma di disporre comunque della dichiarazione di assenso dei terzi titolari di altri diritti reali o obbligatori</w:t>
            </w:r>
          </w:p>
          <w:p w:rsidR="002E59CA" w:rsidRPr="002E59CA" w:rsidRDefault="002E59CA" w:rsidP="002E59CA">
            <w:pPr>
              <w:tabs>
                <w:tab w:val="left" w:pos="709"/>
              </w:tabs>
              <w:spacing w:after="0" w:line="240" w:lineRule="auto"/>
              <w:ind w:left="993"/>
              <w:rPr>
                <w:rFonts w:ascii="Arial" w:eastAsia="Cambria" w:hAnsi="Arial" w:cs="Arial"/>
                <w:sz w:val="18"/>
                <w:szCs w:val="18"/>
              </w:rPr>
            </w:pPr>
          </w:p>
        </w:tc>
      </w:tr>
    </w:tbl>
    <w:p w:rsidR="002E59CA" w:rsidRPr="002E59CA" w:rsidRDefault="002E59CA" w:rsidP="002E59CA">
      <w:pPr>
        <w:spacing w:after="0" w:line="240" w:lineRule="auto"/>
        <w:ind w:left="360"/>
        <w:rPr>
          <w:rFonts w:ascii="Arial" w:eastAsia="Cambria" w:hAnsi="Arial" w:cs="Arial"/>
          <w:b/>
          <w:color w:val="808080"/>
          <w:sz w:val="24"/>
          <w:szCs w:val="24"/>
        </w:rPr>
      </w:pPr>
    </w:p>
    <w:p w:rsidR="002E59CA" w:rsidRPr="002E59CA" w:rsidRDefault="002E59CA" w:rsidP="002E59CA">
      <w:pPr>
        <w:spacing w:after="0" w:line="240" w:lineRule="auto"/>
        <w:ind w:left="360"/>
        <w:rPr>
          <w:rFonts w:ascii="Arial" w:eastAsia="Cambria" w:hAnsi="Arial" w:cs="Arial"/>
          <w:b/>
          <w:color w:val="808080"/>
          <w:sz w:val="24"/>
          <w:szCs w:val="24"/>
        </w:rPr>
      </w:pPr>
    </w:p>
    <w:p w:rsidR="002E59CA" w:rsidRPr="002E59CA" w:rsidRDefault="002E59CA" w:rsidP="00FC5F60">
      <w:pPr>
        <w:numPr>
          <w:ilvl w:val="0"/>
          <w:numId w:val="11"/>
        </w:numPr>
        <w:spacing w:after="0" w:line="240" w:lineRule="auto"/>
        <w:jc w:val="both"/>
        <w:rPr>
          <w:rFonts w:ascii="Arial" w:eastAsia="Cambria" w:hAnsi="Arial" w:cs="Arial"/>
          <w:b/>
          <w:color w:val="808080"/>
          <w:sz w:val="24"/>
          <w:szCs w:val="24"/>
        </w:rPr>
      </w:pPr>
      <w:r w:rsidRPr="002E59CA">
        <w:rPr>
          <w:rFonts w:ascii="Arial" w:eastAsia="Cambria" w:hAnsi="Arial" w:cs="Arial"/>
          <w:b/>
          <w:color w:val="A6A6A6"/>
          <w:sz w:val="24"/>
          <w:szCs w:val="24"/>
        </w:rPr>
        <w:lastRenderedPageBreak/>
        <w:t xml:space="preserve">Presentazione della </w:t>
      </w:r>
      <w:r w:rsidRPr="002E59CA">
        <w:rPr>
          <w:rFonts w:ascii="Arial" w:eastAsia="Cambria" w:hAnsi="Arial" w:cs="Arial"/>
          <w:color w:val="A6A6A6"/>
          <w:sz w:val="24"/>
          <w:szCs w:val="24"/>
        </w:rPr>
        <w:t xml:space="preserve">SCIA </w:t>
      </w:r>
      <w:proofErr w:type="gramStart"/>
      <w:r w:rsidRPr="002E59CA">
        <w:rPr>
          <w:rFonts w:ascii="Arial" w:eastAsia="Cambria" w:hAnsi="Arial" w:cs="Arial"/>
          <w:color w:val="A6A6A6"/>
          <w:sz w:val="24"/>
          <w:szCs w:val="24"/>
        </w:rPr>
        <w:t>Alternativa</w:t>
      </w:r>
      <w:proofErr w:type="gramEnd"/>
      <w:r w:rsidRPr="002E59CA">
        <w:rPr>
          <w:rFonts w:ascii="Arial" w:eastAsia="Cambria" w:hAnsi="Arial" w:cs="Arial"/>
          <w:color w:val="A6A6A6"/>
          <w:sz w:val="24"/>
          <w:szCs w:val="24"/>
        </w:rPr>
        <w:t xml:space="preserve"> al Permesso di Costruire/SCIA Unica/SCIA Condizionata</w:t>
      </w:r>
      <w:r w:rsidRPr="002E59CA">
        <w:rPr>
          <w:rFonts w:ascii="Arial" w:eastAsia="Cambria" w:hAnsi="Arial" w:cs="Arial"/>
          <w:b/>
          <w:color w:val="A6A6A6"/>
          <w:sz w:val="24"/>
          <w:szCs w:val="24"/>
        </w:rPr>
        <w:t xml:space="preserve"> </w:t>
      </w:r>
    </w:p>
    <w:p w:rsidR="002E59CA" w:rsidRPr="002E59CA" w:rsidRDefault="002E59CA" w:rsidP="002E59CA">
      <w:pPr>
        <w:spacing w:after="0" w:line="240" w:lineRule="auto"/>
        <w:rPr>
          <w:rFonts w:ascii="Cambria" w:eastAsia="Cambria" w:hAnsi="Cambria" w:cs="Times New Roman"/>
          <w:sz w:val="8"/>
          <w:szCs w:val="8"/>
        </w:rPr>
      </w:pPr>
    </w:p>
    <w:tbl>
      <w:tblPr>
        <w:tblW w:w="9806"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9806"/>
      </w:tblGrid>
      <w:tr w:rsidR="002E59CA" w:rsidRPr="002E59CA" w:rsidTr="00582DD4">
        <w:trPr>
          <w:trHeight w:val="1919"/>
        </w:trPr>
        <w:tc>
          <w:tcPr>
            <w:tcW w:w="9806" w:type="dxa"/>
            <w:tcBorders>
              <w:top w:val="single" w:sz="4" w:space="0" w:color="auto"/>
            </w:tcBorders>
            <w:shd w:val="clear" w:color="auto" w:fill="auto"/>
            <w:vAlign w:val="center"/>
          </w:tcPr>
          <w:p w:rsidR="002E59CA" w:rsidRPr="002E59CA" w:rsidRDefault="002E59CA" w:rsidP="002E59CA">
            <w:pPr>
              <w:spacing w:after="0" w:line="240" w:lineRule="auto"/>
              <w:rPr>
                <w:rFonts w:ascii="Arial" w:eastAsia="Cambria" w:hAnsi="Arial" w:cs="Arial"/>
                <w:sz w:val="20"/>
                <w:szCs w:val="20"/>
              </w:rPr>
            </w:pPr>
          </w:p>
          <w:p w:rsidR="002E59CA" w:rsidRPr="002E59CA" w:rsidRDefault="002E59CA" w:rsidP="002E59CA">
            <w:pPr>
              <w:spacing w:after="0" w:line="240" w:lineRule="auto"/>
              <w:rPr>
                <w:rFonts w:ascii="Arial" w:eastAsia="Cambria" w:hAnsi="Arial" w:cs="Arial"/>
                <w:b/>
                <w:sz w:val="20"/>
                <w:szCs w:val="20"/>
              </w:rPr>
            </w:pPr>
            <w:proofErr w:type="gramStart"/>
            <w:r w:rsidRPr="002E59CA">
              <w:rPr>
                <w:rFonts w:ascii="Arial" w:eastAsia="Cambria" w:hAnsi="Arial" w:cs="Arial"/>
                <w:b/>
                <w:sz w:val="20"/>
                <w:szCs w:val="20"/>
              </w:rPr>
              <w:t>di</w:t>
            </w:r>
            <w:proofErr w:type="gramEnd"/>
            <w:r w:rsidRPr="002E59CA">
              <w:rPr>
                <w:rFonts w:ascii="Arial" w:eastAsia="Cambria" w:hAnsi="Arial" w:cs="Arial"/>
                <w:b/>
                <w:sz w:val="20"/>
                <w:szCs w:val="20"/>
              </w:rPr>
              <w:t xml:space="preserve"> presentare </w:t>
            </w:r>
          </w:p>
          <w:p w:rsidR="002E59CA" w:rsidRPr="002E59CA" w:rsidRDefault="002E59CA" w:rsidP="002E59CA">
            <w:pPr>
              <w:spacing w:after="0" w:line="240" w:lineRule="auto"/>
              <w:rPr>
                <w:rFonts w:ascii="Arial" w:eastAsia="Cambria" w:hAnsi="Arial" w:cs="Arial"/>
                <w:sz w:val="20"/>
                <w:szCs w:val="20"/>
              </w:rPr>
            </w:pPr>
          </w:p>
          <w:p w:rsidR="002E59CA" w:rsidRPr="002E59CA" w:rsidRDefault="002E59CA" w:rsidP="00FC5F60">
            <w:pPr>
              <w:numPr>
                <w:ilvl w:val="0"/>
                <w:numId w:val="13"/>
              </w:numPr>
              <w:spacing w:after="0" w:line="240" w:lineRule="auto"/>
              <w:ind w:left="993" w:hanging="709"/>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r w:rsidRPr="002E59CA">
              <w:rPr>
                <w:rFonts w:ascii="Arial" w:eastAsia="Cambria" w:hAnsi="Arial" w:cs="Arial"/>
                <w:b/>
                <w:sz w:val="20"/>
                <w:szCs w:val="20"/>
              </w:rPr>
              <w:t xml:space="preserve">SCIA </w:t>
            </w:r>
            <w:proofErr w:type="gramStart"/>
            <w:r w:rsidRPr="002E59CA">
              <w:rPr>
                <w:rFonts w:ascii="Arial" w:eastAsia="Cambria" w:hAnsi="Arial" w:cs="Arial"/>
                <w:b/>
                <w:sz w:val="20"/>
                <w:szCs w:val="20"/>
              </w:rPr>
              <w:t>Alternativa</w:t>
            </w:r>
            <w:proofErr w:type="gramEnd"/>
            <w:r w:rsidRPr="002E59CA">
              <w:rPr>
                <w:rFonts w:ascii="Arial" w:eastAsia="Cambria" w:hAnsi="Arial" w:cs="Arial"/>
                <w:b/>
                <w:sz w:val="20"/>
                <w:szCs w:val="20"/>
              </w:rPr>
              <w:t xml:space="preserve"> al Permesso di Costruire:</w:t>
            </w:r>
          </w:p>
          <w:p w:rsidR="002E59CA" w:rsidRPr="002E59CA" w:rsidRDefault="002E59CA" w:rsidP="002E59CA">
            <w:pPr>
              <w:spacing w:after="0" w:line="240" w:lineRule="auto"/>
              <w:ind w:left="993"/>
              <w:rPr>
                <w:rFonts w:ascii="Arial" w:eastAsia="Cambria" w:hAnsi="Arial" w:cs="Arial"/>
                <w:b/>
                <w:sz w:val="20"/>
                <w:szCs w:val="20"/>
              </w:rPr>
            </w:pPr>
            <w:r w:rsidRPr="002E59CA">
              <w:rPr>
                <w:rFonts w:ascii="Arial" w:eastAsia="Cambria" w:hAnsi="Arial" w:cs="Arial"/>
                <w:b/>
                <w:sz w:val="20"/>
                <w:szCs w:val="20"/>
              </w:rPr>
              <w:t xml:space="preserve">Il titolare dichiara che i lavori avranno inizio non prima di </w:t>
            </w:r>
            <w:proofErr w:type="gramStart"/>
            <w:r w:rsidRPr="002E59CA">
              <w:rPr>
                <w:rFonts w:ascii="Arial" w:eastAsia="Cambria" w:hAnsi="Arial" w:cs="Arial"/>
                <w:b/>
                <w:sz w:val="20"/>
                <w:szCs w:val="20"/>
              </w:rPr>
              <w:t>30</w:t>
            </w:r>
            <w:proofErr w:type="gramEnd"/>
            <w:r w:rsidRPr="002E59CA">
              <w:rPr>
                <w:rFonts w:ascii="Arial" w:eastAsia="Cambria" w:hAnsi="Arial" w:cs="Arial"/>
                <w:b/>
                <w:sz w:val="20"/>
                <w:szCs w:val="20"/>
              </w:rPr>
              <w:t xml:space="preserve"> giorni dalla data di presentazione della segnalazione</w:t>
            </w:r>
          </w:p>
          <w:p w:rsidR="002E59CA" w:rsidRPr="002E59CA" w:rsidRDefault="002E59CA" w:rsidP="002E59CA">
            <w:pPr>
              <w:spacing w:after="0" w:line="240" w:lineRule="auto"/>
              <w:ind w:left="993" w:hanging="709"/>
              <w:rPr>
                <w:rFonts w:ascii="Arial" w:eastAsia="Cambria" w:hAnsi="Arial" w:cs="Arial"/>
                <w:sz w:val="20"/>
                <w:szCs w:val="20"/>
              </w:rPr>
            </w:pPr>
          </w:p>
          <w:p w:rsidR="002E59CA" w:rsidRPr="002E59CA" w:rsidRDefault="002E59CA" w:rsidP="00FC5F60">
            <w:pPr>
              <w:numPr>
                <w:ilvl w:val="0"/>
                <w:numId w:val="13"/>
              </w:numPr>
              <w:spacing w:after="0" w:line="240" w:lineRule="auto"/>
              <w:ind w:left="993" w:hanging="709"/>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r w:rsidRPr="002E59CA">
              <w:rPr>
                <w:rFonts w:ascii="Arial" w:eastAsia="Cambria" w:hAnsi="Arial" w:cs="Arial"/>
                <w:b/>
                <w:sz w:val="20"/>
                <w:szCs w:val="20"/>
              </w:rPr>
              <w:t xml:space="preserve">SCIA </w:t>
            </w:r>
            <w:proofErr w:type="gramStart"/>
            <w:r w:rsidRPr="002E59CA">
              <w:rPr>
                <w:rFonts w:ascii="Arial" w:eastAsia="Cambria" w:hAnsi="Arial" w:cs="Arial"/>
                <w:b/>
                <w:sz w:val="20"/>
                <w:szCs w:val="20"/>
              </w:rPr>
              <w:t>Alternativa</w:t>
            </w:r>
            <w:proofErr w:type="gramEnd"/>
            <w:r w:rsidRPr="002E59CA">
              <w:rPr>
                <w:rFonts w:ascii="Arial" w:eastAsia="Cambria" w:hAnsi="Arial" w:cs="Arial"/>
                <w:b/>
                <w:sz w:val="20"/>
                <w:szCs w:val="20"/>
              </w:rPr>
              <w:t xml:space="preserve"> al Permesso di Costruire più altre segnalazioni o comunicazioni (SCIA Unica):</w:t>
            </w:r>
          </w:p>
          <w:p w:rsidR="002E59CA" w:rsidRPr="002E59CA" w:rsidRDefault="002E59CA" w:rsidP="002E59CA">
            <w:pPr>
              <w:spacing w:after="0" w:line="240" w:lineRule="auto"/>
              <w:ind w:left="1209"/>
              <w:rPr>
                <w:rFonts w:ascii="Arial" w:eastAsia="Cambria" w:hAnsi="Arial" w:cs="Arial"/>
                <w:sz w:val="20"/>
                <w:szCs w:val="20"/>
              </w:rPr>
            </w:pPr>
            <w:proofErr w:type="gramStart"/>
            <w:r w:rsidRPr="002E59CA">
              <w:rPr>
                <w:rFonts w:ascii="Arial" w:eastAsia="Cambria" w:hAnsi="Arial" w:cs="Arial"/>
                <w:sz w:val="20"/>
                <w:szCs w:val="20"/>
              </w:rPr>
              <w:t>contestualmente</w:t>
            </w:r>
            <w:proofErr w:type="gramEnd"/>
            <w:r w:rsidRPr="002E59CA">
              <w:rPr>
                <w:rFonts w:ascii="Arial" w:eastAsia="Cambria" w:hAnsi="Arial" w:cs="Arial"/>
                <w:sz w:val="20"/>
                <w:szCs w:val="20"/>
              </w:rPr>
              <w:t xml:space="preserve"> alla SCIA le altre segnalazioni o comunicazioni necessarie </w:t>
            </w:r>
            <w:r w:rsidRPr="002E59CA">
              <w:rPr>
                <w:rFonts w:ascii="Arial" w:eastAsia="Cambria" w:hAnsi="Arial" w:cs="Arial"/>
                <w:b/>
                <w:sz w:val="20"/>
                <w:szCs w:val="20"/>
              </w:rPr>
              <w:t>alla realizzazione dell’intervento</w:t>
            </w:r>
            <w:r w:rsidRPr="002E59CA">
              <w:rPr>
                <w:rFonts w:ascii="Arial" w:eastAsia="Cambria" w:hAnsi="Arial" w:cs="Arial"/>
                <w:sz w:val="20"/>
                <w:szCs w:val="20"/>
              </w:rPr>
              <w:t xml:space="preserve"> indicate nel quadro riepilogativo allegato. </w:t>
            </w:r>
          </w:p>
          <w:p w:rsidR="002E59CA" w:rsidRPr="002E59CA" w:rsidRDefault="002E59CA" w:rsidP="002E59CA">
            <w:pPr>
              <w:spacing w:after="0" w:line="240" w:lineRule="auto"/>
              <w:ind w:left="993"/>
              <w:rPr>
                <w:rFonts w:ascii="Arial" w:eastAsia="Cambria" w:hAnsi="Arial" w:cs="Arial"/>
                <w:b/>
                <w:sz w:val="20"/>
                <w:szCs w:val="20"/>
              </w:rPr>
            </w:pPr>
            <w:r w:rsidRPr="002E59CA">
              <w:rPr>
                <w:rFonts w:ascii="Arial" w:eastAsia="Cambria" w:hAnsi="Arial" w:cs="Arial"/>
                <w:b/>
                <w:sz w:val="20"/>
                <w:szCs w:val="20"/>
              </w:rPr>
              <w:t xml:space="preserve">Il titolare dichiara che i lavori avranno inizio non prima di </w:t>
            </w:r>
            <w:proofErr w:type="gramStart"/>
            <w:r w:rsidRPr="002E59CA">
              <w:rPr>
                <w:rFonts w:ascii="Arial" w:eastAsia="Cambria" w:hAnsi="Arial" w:cs="Arial"/>
                <w:b/>
                <w:sz w:val="20"/>
                <w:szCs w:val="20"/>
              </w:rPr>
              <w:t>30</w:t>
            </w:r>
            <w:proofErr w:type="gramEnd"/>
            <w:r w:rsidRPr="002E59CA">
              <w:rPr>
                <w:rFonts w:ascii="Arial" w:eastAsia="Cambria" w:hAnsi="Arial" w:cs="Arial"/>
                <w:b/>
                <w:sz w:val="20"/>
                <w:szCs w:val="20"/>
              </w:rPr>
              <w:t xml:space="preserve"> giorni dalla data di presentazione della segnalazione.</w:t>
            </w:r>
          </w:p>
          <w:p w:rsidR="002E59CA" w:rsidRPr="002E59CA" w:rsidRDefault="002E59CA" w:rsidP="002E59CA">
            <w:pPr>
              <w:spacing w:after="0" w:line="240" w:lineRule="auto"/>
              <w:ind w:left="993"/>
              <w:rPr>
                <w:rFonts w:ascii="Arial" w:eastAsia="Cambria" w:hAnsi="Arial" w:cs="Arial"/>
                <w:b/>
                <w:sz w:val="20"/>
                <w:szCs w:val="20"/>
              </w:rPr>
            </w:pPr>
          </w:p>
          <w:p w:rsidR="002E59CA" w:rsidRPr="002E59CA" w:rsidRDefault="002E59CA" w:rsidP="00FC5F60">
            <w:pPr>
              <w:numPr>
                <w:ilvl w:val="0"/>
                <w:numId w:val="13"/>
              </w:numPr>
              <w:spacing w:after="0" w:line="240" w:lineRule="auto"/>
              <w:ind w:left="993" w:hanging="709"/>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ab/>
            </w:r>
            <w:r w:rsidRPr="002E59CA">
              <w:rPr>
                <w:rFonts w:ascii="Arial" w:eastAsia="Cambria" w:hAnsi="Arial" w:cs="Arial"/>
                <w:b/>
                <w:sz w:val="20"/>
                <w:szCs w:val="20"/>
              </w:rPr>
              <w:t xml:space="preserve">SCIA </w:t>
            </w:r>
            <w:proofErr w:type="gramStart"/>
            <w:r w:rsidRPr="002E59CA">
              <w:rPr>
                <w:rFonts w:ascii="Arial" w:eastAsia="Cambria" w:hAnsi="Arial" w:cs="Arial"/>
                <w:b/>
                <w:sz w:val="20"/>
                <w:szCs w:val="20"/>
              </w:rPr>
              <w:t>Alternativa</w:t>
            </w:r>
            <w:proofErr w:type="gramEnd"/>
            <w:r w:rsidRPr="002E59CA">
              <w:rPr>
                <w:rFonts w:ascii="Arial" w:eastAsia="Cambria" w:hAnsi="Arial" w:cs="Arial"/>
                <w:b/>
                <w:sz w:val="20"/>
                <w:szCs w:val="20"/>
              </w:rPr>
              <w:t xml:space="preserve"> al Permesso di Costruire più domanda per il rilascio di atti di assenso</w:t>
            </w:r>
            <w:r w:rsidRPr="002E59CA">
              <w:rPr>
                <w:rFonts w:ascii="Arial" w:eastAsia="Cambria" w:hAnsi="Arial" w:cs="Arial"/>
                <w:sz w:val="20"/>
                <w:szCs w:val="20"/>
              </w:rPr>
              <w:t xml:space="preserve"> (</w:t>
            </w:r>
            <w:r w:rsidRPr="002E59CA">
              <w:rPr>
                <w:rFonts w:ascii="Arial" w:eastAsia="Cambria" w:hAnsi="Arial" w:cs="Arial"/>
                <w:b/>
                <w:sz w:val="20"/>
                <w:szCs w:val="20"/>
              </w:rPr>
              <w:t xml:space="preserve">SCIA Condizionata </w:t>
            </w:r>
            <w:r w:rsidRPr="002E59CA">
              <w:rPr>
                <w:rFonts w:ascii="Arial" w:eastAsia="Cambria" w:hAnsi="Arial" w:cs="Arial"/>
                <w:sz w:val="20"/>
                <w:szCs w:val="20"/>
              </w:rPr>
              <w:t>da atti di assenso)</w:t>
            </w:r>
            <w:r w:rsidRPr="002E59CA">
              <w:rPr>
                <w:rFonts w:ascii="Arial" w:eastAsia="Cambria" w:hAnsi="Arial" w:cs="Arial"/>
                <w:b/>
                <w:sz w:val="20"/>
                <w:szCs w:val="20"/>
              </w:rPr>
              <w:t>:</w:t>
            </w:r>
          </w:p>
          <w:p w:rsidR="002E59CA" w:rsidRPr="002E59CA" w:rsidRDefault="002E59CA" w:rsidP="002E59CA">
            <w:pPr>
              <w:spacing w:after="0" w:line="240" w:lineRule="auto"/>
              <w:ind w:left="993"/>
              <w:rPr>
                <w:rFonts w:ascii="Arial" w:eastAsia="Cambria" w:hAnsi="Arial" w:cs="Arial"/>
              </w:rPr>
            </w:pPr>
            <w:proofErr w:type="gramStart"/>
            <w:r w:rsidRPr="002E59CA">
              <w:rPr>
                <w:rFonts w:ascii="Arial" w:eastAsia="Cambria" w:hAnsi="Arial" w:cs="Arial"/>
                <w:sz w:val="20"/>
                <w:szCs w:val="20"/>
              </w:rPr>
              <w:t>contestualmente</w:t>
            </w:r>
            <w:proofErr w:type="gramEnd"/>
            <w:r w:rsidRPr="002E59CA">
              <w:rPr>
                <w:rFonts w:ascii="Arial" w:eastAsia="Cambria" w:hAnsi="Arial" w:cs="Arial"/>
                <w:sz w:val="20"/>
                <w:szCs w:val="20"/>
              </w:rPr>
              <w:t xml:space="preserve"> alla SCIA la richiesta di </w:t>
            </w:r>
            <w:r w:rsidRPr="002E59CA">
              <w:rPr>
                <w:rFonts w:ascii="Arial" w:eastAsia="Cambria" w:hAnsi="Arial" w:cs="Arial"/>
                <w:b/>
                <w:sz w:val="20"/>
                <w:szCs w:val="20"/>
              </w:rPr>
              <w:t>acquisizione da parte dell’amministrazione degli atti di assenso</w:t>
            </w:r>
            <w:r w:rsidRPr="002E59CA">
              <w:rPr>
                <w:rFonts w:ascii="Arial" w:eastAsia="Cambria" w:hAnsi="Arial" w:cs="Arial"/>
                <w:sz w:val="20"/>
                <w:szCs w:val="20"/>
              </w:rPr>
              <w:t xml:space="preserve"> necessari alla realizzazione dell’intervento indicati nel quadro riepilogativo allegato. </w:t>
            </w:r>
            <w:r w:rsidRPr="002E59CA">
              <w:rPr>
                <w:rFonts w:ascii="Arial" w:eastAsia="Cambria" w:hAnsi="Arial" w:cs="Arial"/>
                <w:b/>
                <w:sz w:val="20"/>
                <w:szCs w:val="20"/>
              </w:rPr>
              <w:t xml:space="preserve">Il titolare dichiara di essere a conoscenza che l’intervento oggetto della segnalazione può essere iniziato dopo la comunicazione da parte del Comune dell’avvenuto rilascio </w:t>
            </w:r>
            <w:proofErr w:type="gramStart"/>
            <w:r w:rsidRPr="002E59CA">
              <w:rPr>
                <w:rFonts w:ascii="Arial" w:eastAsia="Cambria" w:hAnsi="Arial" w:cs="Arial"/>
                <w:b/>
                <w:sz w:val="20"/>
                <w:szCs w:val="20"/>
              </w:rPr>
              <w:t>dei</w:t>
            </w:r>
            <w:proofErr w:type="gramEnd"/>
            <w:r w:rsidRPr="002E59CA">
              <w:rPr>
                <w:rFonts w:ascii="Arial" w:eastAsia="Cambria" w:hAnsi="Arial" w:cs="Arial"/>
                <w:b/>
                <w:sz w:val="20"/>
                <w:szCs w:val="20"/>
              </w:rPr>
              <w:t xml:space="preserve"> relativi atti di assenso.</w:t>
            </w:r>
            <w:r w:rsidRPr="002E59CA">
              <w:rPr>
                <w:rFonts w:ascii="Arial" w:eastAsia="Cambria" w:hAnsi="Arial" w:cs="Arial"/>
              </w:rPr>
              <w:t xml:space="preserve"> </w:t>
            </w:r>
          </w:p>
        </w:tc>
      </w:tr>
    </w:tbl>
    <w:p w:rsidR="002E59CA" w:rsidRPr="002E59CA" w:rsidRDefault="002E59CA" w:rsidP="002E59CA">
      <w:pPr>
        <w:spacing w:after="0" w:line="240" w:lineRule="auto"/>
        <w:rPr>
          <w:rFonts w:ascii="Arial" w:eastAsia="Cambria" w:hAnsi="Arial" w:cs="Arial"/>
          <w:sz w:val="12"/>
          <w:szCs w:val="12"/>
        </w:rPr>
      </w:pPr>
    </w:p>
    <w:p w:rsidR="002E59CA" w:rsidRPr="002E59CA" w:rsidRDefault="002E59CA" w:rsidP="002E59CA">
      <w:pPr>
        <w:spacing w:after="0" w:line="240" w:lineRule="auto"/>
        <w:rPr>
          <w:rFonts w:ascii="Arial" w:eastAsia="Cambria" w:hAnsi="Arial" w:cs="Arial"/>
          <w:sz w:val="12"/>
          <w:szCs w:val="12"/>
        </w:rPr>
      </w:pPr>
    </w:p>
    <w:p w:rsidR="002E59CA" w:rsidRPr="002E59CA" w:rsidRDefault="002E59CA" w:rsidP="002E59CA">
      <w:pPr>
        <w:spacing w:after="0" w:line="240" w:lineRule="auto"/>
        <w:rPr>
          <w:rFonts w:ascii="Arial" w:eastAsia="Cambria" w:hAnsi="Arial" w:cs="Arial"/>
          <w:sz w:val="12"/>
          <w:szCs w:val="12"/>
        </w:rPr>
      </w:pPr>
    </w:p>
    <w:p w:rsidR="002E59CA" w:rsidRPr="002E59CA" w:rsidRDefault="002E59CA" w:rsidP="00FC5F60">
      <w:pPr>
        <w:numPr>
          <w:ilvl w:val="0"/>
          <w:numId w:val="11"/>
        </w:numPr>
        <w:spacing w:after="0" w:line="240" w:lineRule="auto"/>
        <w:jc w:val="both"/>
        <w:rPr>
          <w:rFonts w:ascii="Arial" w:eastAsia="Cambria" w:hAnsi="Arial" w:cs="Arial"/>
          <w:b/>
          <w:color w:val="808080"/>
          <w:sz w:val="24"/>
          <w:szCs w:val="24"/>
        </w:rPr>
      </w:pPr>
      <w:r w:rsidRPr="002E59CA">
        <w:rPr>
          <w:rFonts w:ascii="Arial" w:eastAsia="Cambria" w:hAnsi="Arial" w:cs="Arial"/>
          <w:b/>
          <w:color w:val="808080"/>
          <w:sz w:val="24"/>
          <w:szCs w:val="24"/>
        </w:rPr>
        <w:t xml:space="preserve">Qualificazione dell’intervento </w:t>
      </w:r>
    </w:p>
    <w:p w:rsidR="002E59CA" w:rsidRPr="002E59CA" w:rsidRDefault="002E59CA" w:rsidP="002E59CA">
      <w:pPr>
        <w:spacing w:after="0" w:line="240" w:lineRule="auto"/>
        <w:ind w:left="360"/>
        <w:rPr>
          <w:rFonts w:ascii="Arial" w:eastAsia="Cambria" w:hAnsi="Arial" w:cs="Arial"/>
          <w:b/>
          <w:color w:val="808080"/>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E59CA" w:rsidRPr="002E59CA" w:rsidTr="00582DD4">
        <w:trPr>
          <w:trHeight w:val="1590"/>
        </w:trPr>
        <w:tc>
          <w:tcPr>
            <w:tcW w:w="10031" w:type="dxa"/>
          </w:tcPr>
          <w:p w:rsidR="002E59CA" w:rsidRPr="002E59CA" w:rsidRDefault="002E59CA" w:rsidP="002E59CA">
            <w:pPr>
              <w:spacing w:after="0" w:line="240" w:lineRule="auto"/>
              <w:jc w:val="both"/>
              <w:rPr>
                <w:rFonts w:ascii="Cambria" w:eastAsia="Cambria" w:hAnsi="Cambria" w:cs="Times New Roman"/>
                <w:sz w:val="20"/>
                <w:szCs w:val="20"/>
              </w:rPr>
            </w:pPr>
          </w:p>
          <w:p w:rsidR="002E59CA" w:rsidRPr="002E59CA" w:rsidRDefault="002E59CA" w:rsidP="002E59CA">
            <w:pPr>
              <w:spacing w:after="0" w:line="240" w:lineRule="auto"/>
              <w:jc w:val="both"/>
              <w:rPr>
                <w:rFonts w:ascii="Arial" w:eastAsia="Cambria" w:hAnsi="Arial" w:cs="Arial"/>
                <w:b/>
                <w:sz w:val="20"/>
                <w:szCs w:val="20"/>
              </w:rPr>
            </w:pPr>
            <w:proofErr w:type="gramStart"/>
            <w:r w:rsidRPr="002E59CA">
              <w:rPr>
                <w:rFonts w:ascii="Arial" w:eastAsia="Cambria" w:hAnsi="Arial" w:cs="Arial"/>
                <w:b/>
                <w:sz w:val="20"/>
                <w:szCs w:val="20"/>
              </w:rPr>
              <w:t>che</w:t>
            </w:r>
            <w:proofErr w:type="gramEnd"/>
            <w:r w:rsidRPr="002E59CA">
              <w:rPr>
                <w:rFonts w:ascii="Arial" w:eastAsia="Cambria" w:hAnsi="Arial" w:cs="Arial"/>
                <w:b/>
                <w:sz w:val="20"/>
                <w:szCs w:val="20"/>
              </w:rPr>
              <w:t xml:space="preserve"> la presente segnalazione relativa all’intervento, descritto nella relazione di asseverazione, riguarda:</w:t>
            </w:r>
          </w:p>
          <w:p w:rsidR="002E59CA" w:rsidRPr="002E59CA" w:rsidRDefault="002E59CA" w:rsidP="002E59CA">
            <w:pPr>
              <w:spacing w:after="0" w:line="240" w:lineRule="auto"/>
              <w:ind w:left="1068" w:hanging="784"/>
              <w:jc w:val="both"/>
              <w:rPr>
                <w:rFonts w:ascii="Arial" w:eastAsia="Cambria" w:hAnsi="Arial" w:cs="Arial"/>
                <w:sz w:val="20"/>
                <w:szCs w:val="20"/>
              </w:rPr>
            </w:pPr>
          </w:p>
          <w:p w:rsidR="002E59CA" w:rsidRPr="002E59CA" w:rsidRDefault="002E59CA" w:rsidP="00FC5F60">
            <w:pPr>
              <w:numPr>
                <w:ilvl w:val="2"/>
                <w:numId w:val="11"/>
              </w:numPr>
              <w:tabs>
                <w:tab w:val="left" w:pos="709"/>
              </w:tabs>
              <w:spacing w:after="0" w:line="240" w:lineRule="auto"/>
              <w:ind w:left="993" w:hanging="709"/>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b/>
                <w:sz w:val="20"/>
                <w:szCs w:val="20"/>
              </w:rPr>
              <w:t>interventi</w:t>
            </w:r>
            <w:proofErr w:type="gramEnd"/>
            <w:r w:rsidRPr="002E59CA">
              <w:rPr>
                <w:rFonts w:ascii="Arial" w:eastAsia="Cambria" w:hAnsi="Arial" w:cs="Arial"/>
                <w:sz w:val="20"/>
                <w:szCs w:val="20"/>
              </w:rPr>
              <w:t xml:space="preserve"> per i quali è possibile presentare la  SCIA alternativa al permesso di costruire (individuati dall’ articolo 23, del </w:t>
            </w:r>
            <w:proofErr w:type="spellStart"/>
            <w:r w:rsidRPr="002E59CA">
              <w:rPr>
                <w:rFonts w:ascii="Arial" w:eastAsia="Cambria" w:hAnsi="Arial" w:cs="Arial"/>
                <w:sz w:val="20"/>
                <w:szCs w:val="20"/>
              </w:rPr>
              <w:t>d.P.R.</w:t>
            </w:r>
            <w:proofErr w:type="spellEnd"/>
            <w:r w:rsidRPr="002E59CA">
              <w:rPr>
                <w:rFonts w:ascii="Arial" w:eastAsia="Cambria" w:hAnsi="Arial" w:cs="Arial"/>
                <w:sz w:val="20"/>
                <w:szCs w:val="20"/>
              </w:rPr>
              <w:t xml:space="preserve"> n. 380/2001 ed elencati  nella Sezione II-Edilizia della Tabella A del d.lgs. n. 222/2016 o altri interventi individuati dalla legislazione regionale) </w:t>
            </w:r>
          </w:p>
          <w:p w:rsidR="002E59CA" w:rsidRPr="002E59CA" w:rsidRDefault="002E59CA" w:rsidP="002E59CA">
            <w:pPr>
              <w:spacing w:after="0" w:line="240" w:lineRule="auto"/>
              <w:ind w:left="993" w:hanging="709"/>
              <w:jc w:val="both"/>
              <w:rPr>
                <w:rFonts w:ascii="Arial" w:eastAsia="Cambria" w:hAnsi="Arial" w:cs="Arial"/>
                <w:i/>
                <w:sz w:val="20"/>
                <w:szCs w:val="20"/>
              </w:rPr>
            </w:pPr>
          </w:p>
          <w:p w:rsidR="002E59CA" w:rsidRPr="002E59CA" w:rsidRDefault="002E59CA" w:rsidP="002E59CA">
            <w:pPr>
              <w:spacing w:after="120" w:line="240" w:lineRule="auto"/>
              <w:jc w:val="both"/>
              <w:rPr>
                <w:rFonts w:ascii="Arial" w:eastAsia="Cambria" w:hAnsi="Arial" w:cs="Arial"/>
                <w:b/>
                <w:i/>
                <w:sz w:val="20"/>
                <w:szCs w:val="20"/>
              </w:rPr>
            </w:pPr>
            <w:proofErr w:type="gramStart"/>
            <w:r w:rsidRPr="002E59CA">
              <w:rPr>
                <w:rFonts w:ascii="Arial" w:eastAsia="Cambria" w:hAnsi="Arial" w:cs="Arial"/>
                <w:b/>
                <w:sz w:val="20"/>
                <w:szCs w:val="20"/>
              </w:rPr>
              <w:t>e</w:t>
            </w:r>
            <w:proofErr w:type="gramEnd"/>
            <w:r w:rsidRPr="002E59CA">
              <w:rPr>
                <w:rFonts w:ascii="Arial" w:eastAsia="Cambria" w:hAnsi="Arial" w:cs="Arial"/>
                <w:b/>
                <w:sz w:val="20"/>
                <w:szCs w:val="20"/>
              </w:rPr>
              <w:t xml:space="preserve"> </w:t>
            </w:r>
            <w:r w:rsidRPr="002E59CA">
              <w:rPr>
                <w:rFonts w:ascii="Arial" w:eastAsia="Cambria" w:hAnsi="Arial" w:cs="Arial"/>
                <w:b/>
                <w:i/>
                <w:sz w:val="20"/>
                <w:szCs w:val="20"/>
              </w:rPr>
              <w:t xml:space="preserve">solo nel caso di presentazione allo Sportello Unico per le Attività Produttive – SUAP </w:t>
            </w:r>
            <w:r w:rsidRPr="002E59CA">
              <w:rPr>
                <w:rFonts w:ascii="Arial" w:eastAsia="Cambria" w:hAnsi="Arial" w:cs="Arial"/>
                <w:b/>
                <w:sz w:val="20"/>
                <w:szCs w:val="20"/>
              </w:rPr>
              <w:t>la presente segnalazione riguarda:</w:t>
            </w:r>
          </w:p>
          <w:p w:rsidR="002E59CA" w:rsidRPr="002E59CA" w:rsidRDefault="002E59CA" w:rsidP="002E59CA">
            <w:pPr>
              <w:spacing w:after="120" w:line="240" w:lineRule="auto"/>
              <w:ind w:firstLine="284"/>
              <w:jc w:val="both"/>
              <w:rPr>
                <w:rFonts w:ascii="Arial" w:eastAsia="Cambria" w:hAnsi="Arial" w:cs="Arial"/>
                <w:b/>
                <w:sz w:val="20"/>
                <w:szCs w:val="20"/>
              </w:rPr>
            </w:pPr>
          </w:p>
          <w:p w:rsidR="002E59CA" w:rsidRPr="002E59CA" w:rsidRDefault="002E59CA" w:rsidP="00FC5F60">
            <w:pPr>
              <w:numPr>
                <w:ilvl w:val="0"/>
                <w:numId w:val="7"/>
              </w:numPr>
              <w:tabs>
                <w:tab w:val="left" w:pos="709"/>
              </w:tabs>
              <w:spacing w:after="120" w:line="240" w:lineRule="auto"/>
              <w:ind w:left="1134" w:hanging="850"/>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 xml:space="preserve">  attività che rientrano nell’ambito del procedimento automatizzato ai sensi degli </w:t>
            </w:r>
            <w:hyperlink r:id="rId8" w:history="1">
              <w:r w:rsidRPr="002E59CA">
                <w:rPr>
                  <w:rFonts w:ascii="Arial" w:eastAsia="Cambria" w:hAnsi="Arial" w:cs="Arial"/>
                  <w:color w:val="0000FF"/>
                  <w:sz w:val="20"/>
                  <w:szCs w:val="20"/>
                  <w:u w:val="single"/>
                </w:rPr>
                <w:t xml:space="preserve">articoli 5 e 6 del </w:t>
              </w:r>
              <w:proofErr w:type="spellStart"/>
              <w:r w:rsidRPr="002E59CA">
                <w:rPr>
                  <w:rFonts w:ascii="Arial" w:eastAsia="Cambria" w:hAnsi="Arial" w:cs="Arial"/>
                  <w:color w:val="0000FF"/>
                  <w:sz w:val="20"/>
                  <w:szCs w:val="20"/>
                  <w:u w:val="single"/>
                </w:rPr>
                <w:t>d.P.R.</w:t>
              </w:r>
              <w:proofErr w:type="spellEnd"/>
              <w:r w:rsidRPr="002E59CA">
                <w:rPr>
                  <w:rFonts w:ascii="Arial" w:eastAsia="Cambria" w:hAnsi="Arial" w:cs="Arial"/>
                  <w:color w:val="0000FF"/>
                  <w:sz w:val="20"/>
                  <w:szCs w:val="20"/>
                  <w:u w:val="single"/>
                </w:rPr>
                <w:t xml:space="preserve"> n. 160/2010</w:t>
              </w:r>
            </w:hyperlink>
            <w:r w:rsidRPr="002E59CA">
              <w:rPr>
                <w:rFonts w:ascii="Arial" w:eastAsia="Cambria" w:hAnsi="Arial" w:cs="Arial"/>
                <w:sz w:val="20"/>
                <w:szCs w:val="20"/>
              </w:rPr>
              <w:t xml:space="preserve"> </w:t>
            </w:r>
          </w:p>
          <w:p w:rsidR="002E59CA" w:rsidRPr="002E59CA" w:rsidRDefault="002E59CA" w:rsidP="00FC5F60">
            <w:pPr>
              <w:numPr>
                <w:ilvl w:val="0"/>
                <w:numId w:val="7"/>
              </w:numPr>
              <w:tabs>
                <w:tab w:val="left" w:pos="709"/>
              </w:tabs>
              <w:spacing w:after="120" w:line="240" w:lineRule="auto"/>
              <w:ind w:left="1134" w:hanging="850"/>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 xml:space="preserve">  attività che rientrano nell’ambito del procedimento ordinario ai sensi dell’</w:t>
            </w:r>
            <w:hyperlink r:id="rId9" w:history="1">
              <w:r w:rsidRPr="002E59CA">
                <w:rPr>
                  <w:rFonts w:ascii="Arial" w:eastAsia="Cambria" w:hAnsi="Arial" w:cs="Arial"/>
                  <w:color w:val="0000FF"/>
                  <w:sz w:val="20"/>
                  <w:szCs w:val="20"/>
                  <w:u w:val="single"/>
                </w:rPr>
                <w:t xml:space="preserve">articolo 7 del </w:t>
              </w:r>
              <w:proofErr w:type="spellStart"/>
              <w:r w:rsidRPr="002E59CA">
                <w:rPr>
                  <w:rFonts w:ascii="Arial" w:eastAsia="Cambria" w:hAnsi="Arial" w:cs="Arial"/>
                  <w:color w:val="0000FF"/>
                  <w:sz w:val="20"/>
                  <w:szCs w:val="20"/>
                  <w:u w:val="single"/>
                </w:rPr>
                <w:t>d.P.R.</w:t>
              </w:r>
              <w:proofErr w:type="spellEnd"/>
              <w:r w:rsidRPr="002E59CA">
                <w:rPr>
                  <w:rFonts w:ascii="Arial" w:eastAsia="Cambria" w:hAnsi="Arial" w:cs="Arial"/>
                  <w:color w:val="0000FF"/>
                  <w:sz w:val="20"/>
                  <w:szCs w:val="20"/>
                  <w:u w:val="single"/>
                </w:rPr>
                <w:t xml:space="preserve"> n. 160/2010</w:t>
              </w:r>
            </w:hyperlink>
          </w:p>
          <w:p w:rsidR="002E59CA" w:rsidRPr="002E59CA" w:rsidRDefault="002E59CA" w:rsidP="002E59CA">
            <w:pPr>
              <w:spacing w:after="0" w:line="240" w:lineRule="auto"/>
              <w:ind w:left="1068"/>
              <w:rPr>
                <w:rFonts w:ascii="Arial" w:eastAsia="Cambria" w:hAnsi="Arial" w:cs="Arial"/>
              </w:rPr>
            </w:pPr>
          </w:p>
        </w:tc>
      </w:tr>
    </w:tbl>
    <w:p w:rsidR="002E59CA" w:rsidRPr="002E59CA" w:rsidRDefault="002E59CA" w:rsidP="002E59CA">
      <w:pPr>
        <w:spacing w:after="0" w:line="240" w:lineRule="auto"/>
        <w:rPr>
          <w:rFonts w:ascii="Cambria" w:eastAsia="Cambria" w:hAnsi="Cambria" w:cs="Times New Roman"/>
          <w:sz w:val="24"/>
          <w:szCs w:val="24"/>
        </w:rPr>
      </w:pPr>
    </w:p>
    <w:p w:rsidR="002E59CA" w:rsidRPr="002E59CA" w:rsidRDefault="002E59CA" w:rsidP="002E59CA">
      <w:pPr>
        <w:spacing w:after="0" w:line="240" w:lineRule="auto"/>
        <w:rPr>
          <w:rFonts w:ascii="Cambria" w:eastAsia="Cambria" w:hAnsi="Cambria" w:cs="Times New Roman"/>
          <w:sz w:val="24"/>
          <w:szCs w:val="24"/>
        </w:rPr>
      </w:pPr>
    </w:p>
    <w:p w:rsidR="002E59CA" w:rsidRPr="002E59CA" w:rsidRDefault="002E59CA" w:rsidP="00FC5F60">
      <w:pPr>
        <w:numPr>
          <w:ilvl w:val="0"/>
          <w:numId w:val="11"/>
        </w:numPr>
        <w:spacing w:after="0" w:line="240" w:lineRule="auto"/>
        <w:jc w:val="both"/>
        <w:rPr>
          <w:rFonts w:ascii="Arial" w:eastAsia="Cambria" w:hAnsi="Arial" w:cs="Arial"/>
          <w:b/>
          <w:sz w:val="24"/>
          <w:szCs w:val="24"/>
        </w:rPr>
      </w:pPr>
      <w:r w:rsidRPr="002E59CA">
        <w:rPr>
          <w:rFonts w:ascii="Arial" w:eastAsia="Cambria" w:hAnsi="Arial" w:cs="Arial"/>
          <w:b/>
          <w:color w:val="808080"/>
          <w:sz w:val="24"/>
          <w:szCs w:val="24"/>
        </w:rPr>
        <w:t>Localizzazione dell’intervento</w:t>
      </w:r>
    </w:p>
    <w:tbl>
      <w:tblPr>
        <w:tblW w:w="100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8"/>
        <w:gridCol w:w="947"/>
        <w:gridCol w:w="900"/>
        <w:gridCol w:w="720"/>
        <w:gridCol w:w="720"/>
        <w:gridCol w:w="682"/>
        <w:gridCol w:w="150"/>
        <w:gridCol w:w="532"/>
        <w:gridCol w:w="256"/>
        <w:gridCol w:w="410"/>
        <w:gridCol w:w="456"/>
        <w:gridCol w:w="202"/>
        <w:gridCol w:w="28"/>
        <w:gridCol w:w="512"/>
        <w:gridCol w:w="170"/>
        <w:gridCol w:w="1258"/>
      </w:tblGrid>
      <w:tr w:rsidR="002E59CA" w:rsidRPr="002E59CA" w:rsidTr="00582DD4">
        <w:trPr>
          <w:trHeight w:val="502"/>
        </w:trPr>
        <w:tc>
          <w:tcPr>
            <w:tcW w:w="10031" w:type="dxa"/>
            <w:gridSpan w:val="16"/>
            <w:tcBorders>
              <w:top w:val="single" w:sz="4" w:space="0" w:color="auto"/>
            </w:tcBorders>
            <w:vAlign w:val="bottom"/>
          </w:tcPr>
          <w:p w:rsidR="002E59CA" w:rsidRPr="002E59CA" w:rsidRDefault="002E59CA" w:rsidP="002E59CA">
            <w:pPr>
              <w:spacing w:after="0" w:line="240" w:lineRule="auto"/>
              <w:rPr>
                <w:rFonts w:ascii="Arial" w:eastAsia="Cambria" w:hAnsi="Arial" w:cs="Arial"/>
                <w:i/>
                <w:color w:val="808080"/>
                <w:sz w:val="20"/>
                <w:szCs w:val="20"/>
              </w:rPr>
            </w:pPr>
            <w:proofErr w:type="gramStart"/>
            <w:r w:rsidRPr="002E59CA">
              <w:rPr>
                <w:rFonts w:ascii="Arial" w:eastAsia="Cambria" w:hAnsi="Arial" w:cs="Arial"/>
                <w:b/>
                <w:sz w:val="20"/>
                <w:szCs w:val="20"/>
              </w:rPr>
              <w:t>che</w:t>
            </w:r>
            <w:proofErr w:type="gramEnd"/>
            <w:r w:rsidRPr="002E59CA">
              <w:rPr>
                <w:rFonts w:ascii="Arial" w:eastAsia="Cambria" w:hAnsi="Arial" w:cs="Arial"/>
                <w:b/>
                <w:sz w:val="20"/>
                <w:szCs w:val="20"/>
              </w:rPr>
              <w:t xml:space="preserve"> l’intervento interessa l’immobile</w:t>
            </w:r>
          </w:p>
        </w:tc>
      </w:tr>
      <w:tr w:rsidR="002E59CA" w:rsidRPr="002E59CA" w:rsidTr="00582DD4">
        <w:trPr>
          <w:trHeight w:val="502"/>
        </w:trPr>
        <w:tc>
          <w:tcPr>
            <w:tcW w:w="2088" w:type="dxa"/>
            <w:vAlign w:val="bottom"/>
          </w:tcPr>
          <w:p w:rsidR="002E59CA" w:rsidRPr="002E59CA" w:rsidRDefault="002E59CA" w:rsidP="002E59CA">
            <w:pPr>
              <w:spacing w:after="0" w:line="240" w:lineRule="auto"/>
              <w:jc w:val="center"/>
              <w:rPr>
                <w:rFonts w:ascii="Arial" w:eastAsia="Cambria" w:hAnsi="Arial" w:cs="Arial"/>
                <w:sz w:val="20"/>
                <w:szCs w:val="20"/>
              </w:rPr>
            </w:pPr>
          </w:p>
          <w:p w:rsidR="002E59CA" w:rsidRPr="002E59CA" w:rsidRDefault="002E59CA" w:rsidP="002E59CA">
            <w:pPr>
              <w:spacing w:after="0" w:line="240" w:lineRule="auto"/>
              <w:jc w:val="center"/>
              <w:rPr>
                <w:rFonts w:ascii="Arial" w:eastAsia="Cambria" w:hAnsi="Arial" w:cs="Arial"/>
                <w:sz w:val="20"/>
                <w:szCs w:val="20"/>
              </w:rPr>
            </w:pPr>
            <w:proofErr w:type="gramStart"/>
            <w:r w:rsidRPr="002E59CA">
              <w:rPr>
                <w:rFonts w:ascii="Arial" w:eastAsia="Cambria" w:hAnsi="Arial" w:cs="Arial"/>
                <w:sz w:val="20"/>
                <w:szCs w:val="20"/>
              </w:rPr>
              <w:t>sito</w:t>
            </w:r>
            <w:proofErr w:type="gramEnd"/>
            <w:r w:rsidRPr="002E59CA">
              <w:rPr>
                <w:rFonts w:ascii="Arial" w:eastAsia="Cambria" w:hAnsi="Arial" w:cs="Arial"/>
                <w:sz w:val="20"/>
                <w:szCs w:val="20"/>
              </w:rPr>
              <w:t xml:space="preserve"> in</w:t>
            </w:r>
          </w:p>
        </w:tc>
        <w:tc>
          <w:tcPr>
            <w:tcW w:w="5975" w:type="dxa"/>
            <w:gridSpan w:val="11"/>
            <w:vAlign w:val="bottom"/>
          </w:tcPr>
          <w:p w:rsidR="002E59CA" w:rsidRPr="002E59CA" w:rsidRDefault="002E59CA" w:rsidP="002E59CA">
            <w:pPr>
              <w:spacing w:after="0" w:line="240" w:lineRule="auto"/>
              <w:rPr>
                <w:rFonts w:ascii="Arial" w:eastAsia="Cambria" w:hAnsi="Arial" w:cs="Arial"/>
                <w:i/>
                <w:color w:val="808080"/>
                <w:sz w:val="20"/>
                <w:szCs w:val="20"/>
              </w:rPr>
            </w:pPr>
            <w:r w:rsidRPr="002E59CA">
              <w:rPr>
                <w:rFonts w:ascii="Arial" w:eastAsia="Cambria" w:hAnsi="Arial" w:cs="Arial"/>
                <w:i/>
                <w:color w:val="808080"/>
                <w:sz w:val="20"/>
                <w:szCs w:val="20"/>
              </w:rPr>
              <w:t xml:space="preserve">(via, piazza, ecc.) </w:t>
            </w:r>
            <w:proofErr w:type="gramStart"/>
            <w:r w:rsidRPr="002E59CA">
              <w:rPr>
                <w:rFonts w:ascii="Arial" w:eastAsia="Cambria" w:hAnsi="Arial" w:cs="Arial"/>
                <w:i/>
                <w:color w:val="808080"/>
                <w:sz w:val="20"/>
                <w:szCs w:val="20"/>
              </w:rPr>
              <w:t>__________________________________________</w:t>
            </w:r>
            <w:proofErr w:type="gramEnd"/>
          </w:p>
        </w:tc>
        <w:tc>
          <w:tcPr>
            <w:tcW w:w="540" w:type="dxa"/>
            <w:gridSpan w:val="2"/>
            <w:vAlign w:val="bottom"/>
          </w:tcPr>
          <w:p w:rsidR="002E59CA" w:rsidRPr="002E59CA" w:rsidRDefault="002E59CA" w:rsidP="002E59CA">
            <w:pPr>
              <w:spacing w:after="0" w:line="240" w:lineRule="auto"/>
              <w:rPr>
                <w:rFonts w:ascii="Arial" w:eastAsia="Cambria" w:hAnsi="Arial" w:cs="Arial"/>
                <w:sz w:val="20"/>
                <w:szCs w:val="20"/>
              </w:rPr>
            </w:pPr>
            <w:proofErr w:type="gramStart"/>
            <w:r w:rsidRPr="002E59CA">
              <w:rPr>
                <w:rFonts w:ascii="Arial" w:eastAsia="Cambria" w:hAnsi="Arial" w:cs="Arial"/>
                <w:sz w:val="20"/>
                <w:szCs w:val="20"/>
              </w:rPr>
              <w:t>n.</w:t>
            </w:r>
            <w:proofErr w:type="gramEnd"/>
            <w:r w:rsidRPr="002E59CA">
              <w:rPr>
                <w:rFonts w:ascii="Arial" w:eastAsia="Cambria" w:hAnsi="Arial" w:cs="Arial"/>
                <w:sz w:val="20"/>
                <w:szCs w:val="20"/>
              </w:rPr>
              <w:t xml:space="preserve"> </w:t>
            </w:r>
          </w:p>
        </w:tc>
        <w:tc>
          <w:tcPr>
            <w:tcW w:w="1428" w:type="dxa"/>
            <w:gridSpan w:val="2"/>
            <w:vAlign w:val="bottom"/>
          </w:tcPr>
          <w:p w:rsidR="002E59CA" w:rsidRPr="002E59CA" w:rsidRDefault="002E59CA" w:rsidP="002E59CA">
            <w:pPr>
              <w:spacing w:after="0" w:line="240" w:lineRule="auto"/>
              <w:rPr>
                <w:rFonts w:ascii="Arial" w:eastAsia="Cambria" w:hAnsi="Arial" w:cs="Arial"/>
                <w:i/>
                <w:color w:val="808080"/>
                <w:sz w:val="20"/>
                <w:szCs w:val="20"/>
              </w:rPr>
            </w:pPr>
            <w:r w:rsidRPr="002E59CA">
              <w:rPr>
                <w:rFonts w:ascii="Arial" w:eastAsia="Cambria" w:hAnsi="Arial" w:cs="Arial"/>
                <w:i/>
                <w:color w:val="808080"/>
                <w:sz w:val="20"/>
                <w:szCs w:val="20"/>
              </w:rPr>
              <w:t>_______</w:t>
            </w:r>
          </w:p>
        </w:tc>
      </w:tr>
      <w:tr w:rsidR="002E59CA" w:rsidRPr="002E59CA" w:rsidTr="00582DD4">
        <w:trPr>
          <w:trHeight w:val="524"/>
        </w:trPr>
        <w:tc>
          <w:tcPr>
            <w:tcW w:w="2088" w:type="dxa"/>
            <w:vAlign w:val="bottom"/>
          </w:tcPr>
          <w:p w:rsidR="002E59CA" w:rsidRPr="002E59CA" w:rsidRDefault="002E59CA" w:rsidP="002E59CA">
            <w:pPr>
              <w:spacing w:after="0" w:line="240" w:lineRule="auto"/>
              <w:rPr>
                <w:rFonts w:ascii="Arial" w:eastAsia="Cambria" w:hAnsi="Arial" w:cs="Arial"/>
                <w:sz w:val="20"/>
                <w:szCs w:val="20"/>
              </w:rPr>
            </w:pPr>
          </w:p>
        </w:tc>
        <w:tc>
          <w:tcPr>
            <w:tcW w:w="947" w:type="dxa"/>
            <w:vAlign w:val="bottom"/>
          </w:tcPr>
          <w:p w:rsidR="002E59CA" w:rsidRPr="002E59CA" w:rsidRDefault="002E59CA" w:rsidP="002E59CA">
            <w:pPr>
              <w:spacing w:after="0" w:line="240" w:lineRule="auto"/>
              <w:rPr>
                <w:rFonts w:ascii="Arial" w:eastAsia="Cambria" w:hAnsi="Arial" w:cs="Arial"/>
                <w:i/>
                <w:color w:val="808080"/>
                <w:sz w:val="20"/>
                <w:szCs w:val="20"/>
              </w:rPr>
            </w:pPr>
            <w:proofErr w:type="gramStart"/>
            <w:r w:rsidRPr="002E59CA">
              <w:rPr>
                <w:rFonts w:ascii="Arial" w:eastAsia="Cambria" w:hAnsi="Arial" w:cs="Arial"/>
                <w:sz w:val="20"/>
                <w:szCs w:val="20"/>
              </w:rPr>
              <w:t>scala</w:t>
            </w:r>
            <w:proofErr w:type="gramEnd"/>
          </w:p>
        </w:tc>
        <w:tc>
          <w:tcPr>
            <w:tcW w:w="900" w:type="dxa"/>
            <w:vAlign w:val="bottom"/>
          </w:tcPr>
          <w:p w:rsidR="002E59CA" w:rsidRPr="002E59CA" w:rsidRDefault="002E59CA" w:rsidP="002E59CA">
            <w:pPr>
              <w:spacing w:after="0" w:line="240" w:lineRule="auto"/>
              <w:rPr>
                <w:rFonts w:ascii="Arial" w:eastAsia="Cambria" w:hAnsi="Arial" w:cs="Arial"/>
                <w:sz w:val="20"/>
                <w:szCs w:val="20"/>
              </w:rPr>
            </w:pPr>
            <w:r w:rsidRPr="002E59CA">
              <w:rPr>
                <w:rFonts w:ascii="Arial" w:eastAsia="Cambria" w:hAnsi="Arial" w:cs="Arial"/>
                <w:i/>
                <w:color w:val="808080"/>
                <w:sz w:val="20"/>
                <w:szCs w:val="20"/>
              </w:rPr>
              <w:t>______</w:t>
            </w:r>
          </w:p>
        </w:tc>
        <w:tc>
          <w:tcPr>
            <w:tcW w:w="720" w:type="dxa"/>
            <w:vAlign w:val="bottom"/>
          </w:tcPr>
          <w:p w:rsidR="002E59CA" w:rsidRPr="002E59CA" w:rsidRDefault="002E59CA" w:rsidP="002E59CA">
            <w:pPr>
              <w:spacing w:after="0" w:line="240" w:lineRule="auto"/>
              <w:rPr>
                <w:rFonts w:ascii="Arial" w:eastAsia="Cambria" w:hAnsi="Arial" w:cs="Arial"/>
                <w:sz w:val="20"/>
                <w:szCs w:val="20"/>
              </w:rPr>
            </w:pPr>
            <w:r w:rsidRPr="002E59CA">
              <w:rPr>
                <w:rFonts w:ascii="Arial" w:eastAsia="Cambria" w:hAnsi="Arial" w:cs="Arial"/>
                <w:sz w:val="20"/>
                <w:szCs w:val="20"/>
              </w:rPr>
              <w:t>Piano</w:t>
            </w:r>
          </w:p>
        </w:tc>
        <w:tc>
          <w:tcPr>
            <w:tcW w:w="720" w:type="dxa"/>
            <w:vAlign w:val="bottom"/>
          </w:tcPr>
          <w:p w:rsidR="002E59CA" w:rsidRPr="002E59CA" w:rsidRDefault="002E59CA" w:rsidP="002E59CA">
            <w:pPr>
              <w:spacing w:after="0" w:line="240" w:lineRule="auto"/>
              <w:rPr>
                <w:rFonts w:ascii="Arial" w:eastAsia="Cambria" w:hAnsi="Arial" w:cs="Arial"/>
                <w:sz w:val="20"/>
                <w:szCs w:val="20"/>
              </w:rPr>
            </w:pPr>
            <w:r w:rsidRPr="002E59CA">
              <w:rPr>
                <w:rFonts w:ascii="Arial" w:eastAsia="Cambria" w:hAnsi="Arial" w:cs="Arial"/>
                <w:i/>
                <w:color w:val="808080"/>
                <w:sz w:val="20"/>
                <w:szCs w:val="20"/>
              </w:rPr>
              <w:t>_____</w:t>
            </w:r>
          </w:p>
        </w:tc>
        <w:tc>
          <w:tcPr>
            <w:tcW w:w="832" w:type="dxa"/>
            <w:gridSpan w:val="2"/>
            <w:vAlign w:val="bottom"/>
          </w:tcPr>
          <w:p w:rsidR="002E59CA" w:rsidRPr="002E59CA" w:rsidRDefault="002E59CA" w:rsidP="002E59CA">
            <w:pPr>
              <w:spacing w:after="0" w:line="240" w:lineRule="auto"/>
              <w:rPr>
                <w:rFonts w:ascii="Arial" w:eastAsia="Cambria" w:hAnsi="Arial" w:cs="Arial"/>
                <w:sz w:val="20"/>
                <w:szCs w:val="20"/>
              </w:rPr>
            </w:pPr>
            <w:proofErr w:type="gramStart"/>
            <w:r w:rsidRPr="002E59CA">
              <w:rPr>
                <w:rFonts w:ascii="Arial" w:eastAsia="Cambria" w:hAnsi="Arial" w:cs="Arial"/>
                <w:sz w:val="20"/>
                <w:szCs w:val="20"/>
              </w:rPr>
              <w:t>interno</w:t>
            </w:r>
            <w:proofErr w:type="gramEnd"/>
          </w:p>
        </w:tc>
        <w:tc>
          <w:tcPr>
            <w:tcW w:w="788" w:type="dxa"/>
            <w:gridSpan w:val="2"/>
            <w:vAlign w:val="bottom"/>
          </w:tcPr>
          <w:p w:rsidR="002E59CA" w:rsidRPr="002E59CA" w:rsidRDefault="002E59CA" w:rsidP="002E59CA">
            <w:pPr>
              <w:spacing w:after="0" w:line="240" w:lineRule="auto"/>
              <w:rPr>
                <w:rFonts w:ascii="Arial" w:eastAsia="Cambria" w:hAnsi="Arial" w:cs="Arial"/>
                <w:sz w:val="20"/>
                <w:szCs w:val="20"/>
              </w:rPr>
            </w:pPr>
            <w:r w:rsidRPr="002E59CA">
              <w:rPr>
                <w:rFonts w:ascii="Arial" w:eastAsia="Cambria" w:hAnsi="Arial" w:cs="Arial"/>
                <w:i/>
                <w:color w:val="808080"/>
                <w:sz w:val="20"/>
                <w:szCs w:val="20"/>
              </w:rPr>
              <w:t>_____</w:t>
            </w:r>
          </w:p>
        </w:tc>
        <w:tc>
          <w:tcPr>
            <w:tcW w:w="866" w:type="dxa"/>
            <w:gridSpan w:val="2"/>
            <w:vAlign w:val="bottom"/>
          </w:tcPr>
          <w:p w:rsidR="002E59CA" w:rsidRPr="002E59CA" w:rsidRDefault="002E59CA" w:rsidP="002E59CA">
            <w:pPr>
              <w:spacing w:after="0" w:line="240" w:lineRule="auto"/>
              <w:rPr>
                <w:rFonts w:ascii="Arial" w:eastAsia="Cambria" w:hAnsi="Arial" w:cs="Arial"/>
                <w:sz w:val="20"/>
                <w:szCs w:val="20"/>
              </w:rPr>
            </w:pPr>
            <w:r w:rsidRPr="002E59CA">
              <w:rPr>
                <w:rFonts w:ascii="Arial" w:eastAsia="Cambria" w:hAnsi="Arial" w:cs="Arial"/>
                <w:sz w:val="20"/>
                <w:szCs w:val="20"/>
              </w:rPr>
              <w:t>C.A.P.</w:t>
            </w:r>
          </w:p>
        </w:tc>
        <w:tc>
          <w:tcPr>
            <w:tcW w:w="2170" w:type="dxa"/>
            <w:gridSpan w:val="5"/>
            <w:vAlign w:val="bottom"/>
          </w:tcPr>
          <w:p w:rsidR="002E59CA" w:rsidRPr="002E59CA" w:rsidRDefault="002E59CA" w:rsidP="002E59CA">
            <w:pPr>
              <w:spacing w:after="0" w:line="240" w:lineRule="auto"/>
              <w:rPr>
                <w:rFonts w:ascii="Arial" w:eastAsia="Cambria" w:hAnsi="Arial" w:cs="Arial"/>
                <w:sz w:val="20"/>
                <w:szCs w:val="20"/>
              </w:rPr>
            </w:pPr>
            <w:r w:rsidRPr="002E59CA">
              <w:rPr>
                <w:rFonts w:ascii="Arial" w:eastAsia="Cambria" w:hAnsi="Arial" w:cs="Arial"/>
                <w:i/>
                <w:color w:val="808080"/>
                <w:sz w:val="20"/>
                <w:szCs w:val="20"/>
              </w:rPr>
              <w:t>|__|__|__|__|__|</w:t>
            </w:r>
          </w:p>
        </w:tc>
      </w:tr>
      <w:tr w:rsidR="002E59CA" w:rsidRPr="002E59CA" w:rsidTr="00582DD4">
        <w:trPr>
          <w:trHeight w:val="570"/>
        </w:trPr>
        <w:tc>
          <w:tcPr>
            <w:tcW w:w="2088" w:type="dxa"/>
            <w:vMerge w:val="restart"/>
            <w:vAlign w:val="center"/>
          </w:tcPr>
          <w:p w:rsidR="002E59CA" w:rsidRPr="002E59CA" w:rsidRDefault="002E59CA" w:rsidP="002E59CA">
            <w:pPr>
              <w:spacing w:after="0" w:line="240" w:lineRule="auto"/>
              <w:rPr>
                <w:rFonts w:ascii="Arial" w:eastAsia="Cambria" w:hAnsi="Arial" w:cs="Arial"/>
                <w:sz w:val="20"/>
                <w:szCs w:val="20"/>
              </w:rPr>
            </w:pPr>
            <w:proofErr w:type="gramStart"/>
            <w:r w:rsidRPr="002E59CA">
              <w:rPr>
                <w:rFonts w:ascii="Arial" w:eastAsia="Cambria" w:hAnsi="Arial" w:cs="Arial"/>
                <w:sz w:val="20"/>
                <w:szCs w:val="20"/>
              </w:rPr>
              <w:t>censito</w:t>
            </w:r>
            <w:proofErr w:type="gramEnd"/>
            <w:r w:rsidRPr="002E59CA">
              <w:rPr>
                <w:rFonts w:ascii="Arial" w:eastAsia="Cambria" w:hAnsi="Arial" w:cs="Arial"/>
                <w:sz w:val="20"/>
                <w:szCs w:val="20"/>
              </w:rPr>
              <w:t xml:space="preserve"> al catasto</w:t>
            </w:r>
          </w:p>
          <w:p w:rsidR="002E59CA" w:rsidRPr="002E59CA" w:rsidRDefault="002E59CA" w:rsidP="002E59CA">
            <w:pPr>
              <w:spacing w:after="0" w:line="240" w:lineRule="auto"/>
              <w:rPr>
                <w:rFonts w:ascii="Arial" w:eastAsia="Cambria" w:hAnsi="Arial" w:cs="Arial"/>
                <w:sz w:val="20"/>
                <w:szCs w:val="20"/>
              </w:rPr>
            </w:pPr>
          </w:p>
          <w:p w:rsidR="002E59CA" w:rsidRPr="002E59CA" w:rsidRDefault="002E59CA" w:rsidP="002E59CA">
            <w:pPr>
              <w:spacing w:after="0" w:line="360" w:lineRule="auto"/>
              <w:ind w:left="708"/>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sz w:val="20"/>
                <w:szCs w:val="20"/>
              </w:rPr>
              <w:t>fabbricati</w:t>
            </w:r>
            <w:proofErr w:type="gramEnd"/>
          </w:p>
          <w:p w:rsidR="002E59CA" w:rsidRPr="002E59CA" w:rsidRDefault="002E59CA" w:rsidP="002E59CA">
            <w:pPr>
              <w:spacing w:after="0" w:line="240" w:lineRule="auto"/>
              <w:rPr>
                <w:rFonts w:ascii="Arial" w:eastAsia="Cambria" w:hAnsi="Arial" w:cs="Arial"/>
                <w:sz w:val="20"/>
                <w:szCs w:val="20"/>
              </w:rPr>
            </w:pPr>
            <w:r w:rsidRPr="002E59CA">
              <w:rPr>
                <w:rFonts w:ascii="Arial" w:eastAsia="Cambria" w:hAnsi="Arial" w:cs="Arial"/>
                <w:sz w:val="20"/>
                <w:szCs w:val="20"/>
              </w:rPr>
              <w:tab/>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sz w:val="20"/>
                <w:szCs w:val="20"/>
              </w:rPr>
              <w:t>terreni</w:t>
            </w:r>
            <w:proofErr w:type="gramEnd"/>
          </w:p>
          <w:p w:rsidR="002E59CA" w:rsidRPr="002E59CA" w:rsidRDefault="002E59CA" w:rsidP="002E59CA">
            <w:pPr>
              <w:spacing w:after="0" w:line="240" w:lineRule="auto"/>
              <w:rPr>
                <w:rFonts w:ascii="Arial" w:eastAsia="Cambria" w:hAnsi="Arial" w:cs="Arial"/>
                <w:sz w:val="20"/>
                <w:szCs w:val="20"/>
              </w:rPr>
            </w:pPr>
          </w:p>
          <w:p w:rsidR="002E59CA" w:rsidRPr="002E59CA" w:rsidRDefault="002E59CA" w:rsidP="002E59CA">
            <w:pPr>
              <w:spacing w:after="0" w:line="240" w:lineRule="auto"/>
              <w:rPr>
                <w:rFonts w:ascii="Arial" w:eastAsia="Cambria" w:hAnsi="Arial" w:cs="Arial"/>
                <w:sz w:val="20"/>
                <w:szCs w:val="20"/>
              </w:rPr>
            </w:pPr>
          </w:p>
          <w:p w:rsidR="002E59CA" w:rsidRPr="002E59CA" w:rsidRDefault="002E59CA" w:rsidP="002E59CA">
            <w:pPr>
              <w:spacing w:after="0" w:line="240" w:lineRule="auto"/>
              <w:rPr>
                <w:rFonts w:ascii="Arial" w:eastAsia="Cambria" w:hAnsi="Arial" w:cs="Arial"/>
                <w:sz w:val="20"/>
                <w:szCs w:val="20"/>
              </w:rPr>
            </w:pPr>
          </w:p>
          <w:p w:rsidR="002E59CA" w:rsidRPr="002E59CA" w:rsidRDefault="002E59CA" w:rsidP="002E59CA">
            <w:pPr>
              <w:spacing w:after="0" w:line="240" w:lineRule="auto"/>
              <w:rPr>
                <w:rFonts w:ascii="Arial" w:eastAsia="Cambria" w:hAnsi="Arial" w:cs="Arial"/>
                <w:sz w:val="20"/>
                <w:szCs w:val="20"/>
              </w:rPr>
            </w:pPr>
          </w:p>
          <w:p w:rsidR="002E59CA" w:rsidRPr="002E59CA" w:rsidRDefault="002E59CA" w:rsidP="002E59CA">
            <w:pPr>
              <w:spacing w:after="0" w:line="240" w:lineRule="auto"/>
              <w:jc w:val="center"/>
              <w:rPr>
                <w:rFonts w:ascii="Arial" w:eastAsia="Cambria" w:hAnsi="Arial" w:cs="Arial"/>
                <w:sz w:val="20"/>
                <w:szCs w:val="20"/>
              </w:rPr>
            </w:pPr>
          </w:p>
          <w:p w:rsidR="002E59CA" w:rsidRPr="002E59CA" w:rsidRDefault="002E59CA" w:rsidP="002E59CA">
            <w:pPr>
              <w:spacing w:after="0" w:line="240" w:lineRule="auto"/>
              <w:jc w:val="center"/>
              <w:rPr>
                <w:rFonts w:ascii="Arial" w:eastAsia="Cambria" w:hAnsi="Arial" w:cs="Arial"/>
                <w:sz w:val="20"/>
                <w:szCs w:val="20"/>
              </w:rPr>
            </w:pPr>
            <w:r w:rsidRPr="002E59CA">
              <w:rPr>
                <w:rFonts w:ascii="Arial" w:eastAsia="Cambria" w:hAnsi="Arial" w:cs="Arial"/>
                <w:sz w:val="20"/>
                <w:szCs w:val="20"/>
              </w:rPr>
              <w:t>Coordinate______</w:t>
            </w:r>
          </w:p>
          <w:p w:rsidR="002E59CA" w:rsidRPr="002E59CA" w:rsidRDefault="002E59CA" w:rsidP="002E59CA">
            <w:pPr>
              <w:spacing w:after="0" w:line="240" w:lineRule="auto"/>
              <w:rPr>
                <w:rFonts w:ascii="Arial" w:eastAsia="Cambria" w:hAnsi="Arial" w:cs="Arial"/>
                <w:sz w:val="20"/>
                <w:szCs w:val="20"/>
              </w:rPr>
            </w:pPr>
          </w:p>
        </w:tc>
        <w:tc>
          <w:tcPr>
            <w:tcW w:w="947" w:type="dxa"/>
            <w:vMerge w:val="restart"/>
            <w:vAlign w:val="bottom"/>
          </w:tcPr>
          <w:p w:rsidR="002E59CA" w:rsidRPr="002E59CA" w:rsidRDefault="002E59CA" w:rsidP="002E59CA">
            <w:pPr>
              <w:spacing w:after="0" w:line="240" w:lineRule="auto"/>
              <w:rPr>
                <w:rFonts w:ascii="Arial" w:eastAsia="Cambria" w:hAnsi="Arial" w:cs="Arial"/>
                <w:color w:val="808080"/>
                <w:sz w:val="20"/>
                <w:szCs w:val="20"/>
              </w:rPr>
            </w:pPr>
            <w:proofErr w:type="gramStart"/>
            <w:r w:rsidRPr="002E59CA">
              <w:rPr>
                <w:rFonts w:ascii="Arial" w:eastAsia="Cambria" w:hAnsi="Arial" w:cs="Arial"/>
                <w:sz w:val="20"/>
                <w:szCs w:val="20"/>
              </w:rPr>
              <w:lastRenderedPageBreak/>
              <w:t>foglio</w:t>
            </w:r>
            <w:proofErr w:type="gramEnd"/>
            <w:r w:rsidRPr="002E59CA">
              <w:rPr>
                <w:rFonts w:ascii="Arial" w:eastAsia="Cambria" w:hAnsi="Arial" w:cs="Arial"/>
                <w:sz w:val="20"/>
                <w:szCs w:val="20"/>
              </w:rPr>
              <w:t xml:space="preserve"> n.</w:t>
            </w:r>
          </w:p>
        </w:tc>
        <w:tc>
          <w:tcPr>
            <w:tcW w:w="900" w:type="dxa"/>
            <w:vMerge w:val="restart"/>
            <w:vAlign w:val="bottom"/>
          </w:tcPr>
          <w:p w:rsidR="002E59CA" w:rsidRPr="002E59CA" w:rsidRDefault="002E59CA" w:rsidP="002E59CA">
            <w:pPr>
              <w:spacing w:after="0" w:line="240" w:lineRule="auto"/>
              <w:rPr>
                <w:rFonts w:ascii="Arial" w:eastAsia="Cambria" w:hAnsi="Arial" w:cs="Arial"/>
                <w:sz w:val="20"/>
                <w:szCs w:val="20"/>
              </w:rPr>
            </w:pPr>
            <w:r w:rsidRPr="002E59CA">
              <w:rPr>
                <w:rFonts w:ascii="Arial" w:eastAsia="Cambria" w:hAnsi="Arial" w:cs="Arial"/>
                <w:i/>
                <w:color w:val="808080"/>
                <w:sz w:val="20"/>
                <w:szCs w:val="20"/>
              </w:rPr>
              <w:t>______</w:t>
            </w:r>
          </w:p>
        </w:tc>
        <w:tc>
          <w:tcPr>
            <w:tcW w:w="720" w:type="dxa"/>
            <w:vMerge w:val="restart"/>
            <w:vAlign w:val="bottom"/>
          </w:tcPr>
          <w:p w:rsidR="002E59CA" w:rsidRPr="002E59CA" w:rsidRDefault="002E59CA" w:rsidP="002E59CA">
            <w:pPr>
              <w:spacing w:after="0" w:line="240" w:lineRule="auto"/>
              <w:rPr>
                <w:rFonts w:ascii="Arial" w:eastAsia="Cambria" w:hAnsi="Arial" w:cs="Arial"/>
                <w:sz w:val="20"/>
                <w:szCs w:val="20"/>
              </w:rPr>
            </w:pPr>
            <w:proofErr w:type="spellStart"/>
            <w:proofErr w:type="gramStart"/>
            <w:r w:rsidRPr="002E59CA">
              <w:rPr>
                <w:rFonts w:ascii="Arial" w:eastAsia="Cambria" w:hAnsi="Arial" w:cs="Arial"/>
                <w:sz w:val="20"/>
                <w:szCs w:val="20"/>
              </w:rPr>
              <w:t>map</w:t>
            </w:r>
            <w:proofErr w:type="spellEnd"/>
            <w:proofErr w:type="gramEnd"/>
            <w:r w:rsidRPr="002E59CA">
              <w:rPr>
                <w:rFonts w:ascii="Arial" w:eastAsia="Cambria" w:hAnsi="Arial" w:cs="Arial"/>
                <w:sz w:val="20"/>
                <w:szCs w:val="20"/>
              </w:rPr>
              <w:t>.</w:t>
            </w:r>
          </w:p>
        </w:tc>
        <w:tc>
          <w:tcPr>
            <w:tcW w:w="720" w:type="dxa"/>
            <w:vMerge w:val="restart"/>
            <w:vAlign w:val="bottom"/>
          </w:tcPr>
          <w:p w:rsidR="002E59CA" w:rsidRPr="002E59CA" w:rsidRDefault="002E59CA" w:rsidP="002E59CA">
            <w:pPr>
              <w:spacing w:after="0" w:line="240" w:lineRule="auto"/>
              <w:rPr>
                <w:rFonts w:ascii="Arial" w:eastAsia="Cambria" w:hAnsi="Arial" w:cs="Arial"/>
                <w:sz w:val="20"/>
                <w:szCs w:val="20"/>
              </w:rPr>
            </w:pPr>
            <w:r w:rsidRPr="002E59CA">
              <w:rPr>
                <w:rFonts w:ascii="Arial" w:eastAsia="Cambria" w:hAnsi="Arial" w:cs="Arial"/>
                <w:i/>
                <w:color w:val="808080"/>
                <w:sz w:val="20"/>
                <w:szCs w:val="20"/>
              </w:rPr>
              <w:t>_____</w:t>
            </w:r>
          </w:p>
        </w:tc>
        <w:tc>
          <w:tcPr>
            <w:tcW w:w="4656" w:type="dxa"/>
            <w:gridSpan w:val="11"/>
            <w:tcBorders>
              <w:bottom w:val="single" w:sz="4" w:space="0" w:color="C0C0C0"/>
            </w:tcBorders>
            <w:vAlign w:val="bottom"/>
          </w:tcPr>
          <w:p w:rsidR="002E59CA" w:rsidRPr="002E59CA" w:rsidRDefault="002E59CA" w:rsidP="002E59CA">
            <w:pPr>
              <w:spacing w:after="0" w:line="240" w:lineRule="auto"/>
              <w:rPr>
                <w:rFonts w:ascii="Arial" w:eastAsia="Cambria" w:hAnsi="Arial" w:cs="Arial"/>
                <w:sz w:val="20"/>
                <w:szCs w:val="20"/>
              </w:rPr>
            </w:pPr>
            <w:r w:rsidRPr="002E59CA">
              <w:rPr>
                <w:rFonts w:ascii="Arial" w:eastAsia="Cambria" w:hAnsi="Arial" w:cs="Arial"/>
                <w:i/>
                <w:color w:val="808080"/>
                <w:sz w:val="20"/>
                <w:szCs w:val="20"/>
              </w:rPr>
              <w:t>(se presenti)</w:t>
            </w:r>
          </w:p>
        </w:tc>
      </w:tr>
      <w:tr w:rsidR="002E59CA" w:rsidRPr="002E59CA" w:rsidTr="00582DD4">
        <w:trPr>
          <w:trHeight w:val="405"/>
        </w:trPr>
        <w:tc>
          <w:tcPr>
            <w:tcW w:w="2088" w:type="dxa"/>
            <w:vMerge/>
            <w:vAlign w:val="bottom"/>
          </w:tcPr>
          <w:p w:rsidR="002E59CA" w:rsidRPr="002E59CA" w:rsidRDefault="002E59CA" w:rsidP="002E59CA">
            <w:pPr>
              <w:spacing w:after="0" w:line="240" w:lineRule="auto"/>
              <w:rPr>
                <w:rFonts w:ascii="Arial" w:eastAsia="Cambria" w:hAnsi="Arial" w:cs="Arial"/>
                <w:sz w:val="20"/>
                <w:szCs w:val="20"/>
              </w:rPr>
            </w:pPr>
          </w:p>
        </w:tc>
        <w:tc>
          <w:tcPr>
            <w:tcW w:w="947" w:type="dxa"/>
            <w:vMerge/>
            <w:vAlign w:val="bottom"/>
          </w:tcPr>
          <w:p w:rsidR="002E59CA" w:rsidRPr="002E59CA" w:rsidRDefault="002E59CA" w:rsidP="002E59CA">
            <w:pPr>
              <w:spacing w:after="0" w:line="240" w:lineRule="auto"/>
              <w:rPr>
                <w:rFonts w:ascii="Arial" w:eastAsia="Cambria" w:hAnsi="Arial" w:cs="Arial"/>
                <w:sz w:val="20"/>
                <w:szCs w:val="20"/>
              </w:rPr>
            </w:pPr>
          </w:p>
        </w:tc>
        <w:tc>
          <w:tcPr>
            <w:tcW w:w="900" w:type="dxa"/>
            <w:vMerge/>
            <w:vAlign w:val="bottom"/>
          </w:tcPr>
          <w:p w:rsidR="002E59CA" w:rsidRPr="002E59CA" w:rsidRDefault="002E59CA" w:rsidP="002E59CA">
            <w:pPr>
              <w:spacing w:after="0" w:line="240" w:lineRule="auto"/>
              <w:rPr>
                <w:rFonts w:ascii="Arial" w:eastAsia="Cambria" w:hAnsi="Arial" w:cs="Arial"/>
                <w:sz w:val="20"/>
                <w:szCs w:val="20"/>
              </w:rPr>
            </w:pPr>
          </w:p>
        </w:tc>
        <w:tc>
          <w:tcPr>
            <w:tcW w:w="720" w:type="dxa"/>
            <w:vMerge/>
            <w:vAlign w:val="bottom"/>
          </w:tcPr>
          <w:p w:rsidR="002E59CA" w:rsidRPr="002E59CA" w:rsidRDefault="002E59CA" w:rsidP="002E59CA">
            <w:pPr>
              <w:spacing w:after="0" w:line="240" w:lineRule="auto"/>
              <w:rPr>
                <w:rFonts w:ascii="Arial" w:eastAsia="Cambria" w:hAnsi="Arial" w:cs="Arial"/>
                <w:sz w:val="20"/>
                <w:szCs w:val="20"/>
              </w:rPr>
            </w:pPr>
          </w:p>
        </w:tc>
        <w:tc>
          <w:tcPr>
            <w:tcW w:w="720" w:type="dxa"/>
            <w:vMerge/>
            <w:tcBorders>
              <w:right w:val="single" w:sz="4" w:space="0" w:color="C0C0C0"/>
            </w:tcBorders>
            <w:vAlign w:val="bottom"/>
          </w:tcPr>
          <w:p w:rsidR="002E59CA" w:rsidRPr="002E59CA" w:rsidRDefault="002E59CA" w:rsidP="002E59CA">
            <w:pPr>
              <w:spacing w:after="0" w:line="240" w:lineRule="auto"/>
              <w:rPr>
                <w:rFonts w:ascii="Arial" w:eastAsia="Cambria" w:hAnsi="Arial" w:cs="Arial"/>
                <w:sz w:val="20"/>
                <w:szCs w:val="20"/>
              </w:rPr>
            </w:pPr>
          </w:p>
        </w:tc>
        <w:tc>
          <w:tcPr>
            <w:tcW w:w="682" w:type="dxa"/>
            <w:tcBorders>
              <w:top w:val="single" w:sz="4" w:space="0" w:color="C0C0C0"/>
              <w:left w:val="single" w:sz="4" w:space="0" w:color="C0C0C0"/>
              <w:bottom w:val="nil"/>
            </w:tcBorders>
            <w:vAlign w:val="bottom"/>
          </w:tcPr>
          <w:p w:rsidR="002E59CA" w:rsidRPr="002E59CA" w:rsidRDefault="002E59CA" w:rsidP="002E59CA">
            <w:pPr>
              <w:spacing w:after="0" w:line="240" w:lineRule="auto"/>
              <w:rPr>
                <w:rFonts w:ascii="Arial" w:eastAsia="Cambria" w:hAnsi="Arial" w:cs="Arial"/>
                <w:sz w:val="20"/>
                <w:szCs w:val="20"/>
              </w:rPr>
            </w:pPr>
            <w:proofErr w:type="gramStart"/>
            <w:r w:rsidRPr="002E59CA">
              <w:rPr>
                <w:rFonts w:ascii="Arial" w:eastAsia="Cambria" w:hAnsi="Arial" w:cs="Arial"/>
                <w:sz w:val="20"/>
                <w:szCs w:val="20"/>
              </w:rPr>
              <w:t>sub</w:t>
            </w:r>
            <w:proofErr w:type="gramEnd"/>
            <w:r w:rsidRPr="002E59CA">
              <w:rPr>
                <w:rFonts w:ascii="Arial" w:eastAsia="Cambria" w:hAnsi="Arial" w:cs="Arial"/>
                <w:sz w:val="20"/>
                <w:szCs w:val="20"/>
              </w:rPr>
              <w:t>.</w:t>
            </w:r>
          </w:p>
        </w:tc>
        <w:tc>
          <w:tcPr>
            <w:tcW w:w="682" w:type="dxa"/>
            <w:gridSpan w:val="2"/>
            <w:tcBorders>
              <w:top w:val="single" w:sz="4" w:space="0" w:color="C0C0C0"/>
              <w:bottom w:val="nil"/>
            </w:tcBorders>
            <w:vAlign w:val="bottom"/>
          </w:tcPr>
          <w:p w:rsidR="002E59CA" w:rsidRPr="002E59CA" w:rsidRDefault="002E59CA" w:rsidP="002E59CA">
            <w:pPr>
              <w:spacing w:after="0" w:line="240" w:lineRule="auto"/>
              <w:rPr>
                <w:rFonts w:ascii="Arial" w:eastAsia="Cambria" w:hAnsi="Arial" w:cs="Arial"/>
                <w:sz w:val="20"/>
                <w:szCs w:val="20"/>
              </w:rPr>
            </w:pPr>
            <w:r w:rsidRPr="002E59CA">
              <w:rPr>
                <w:rFonts w:ascii="Arial" w:eastAsia="Cambria" w:hAnsi="Arial" w:cs="Arial"/>
                <w:i/>
                <w:color w:val="808080"/>
                <w:sz w:val="20"/>
                <w:szCs w:val="20"/>
              </w:rPr>
              <w:t>____</w:t>
            </w:r>
          </w:p>
        </w:tc>
        <w:tc>
          <w:tcPr>
            <w:tcW w:w="666" w:type="dxa"/>
            <w:gridSpan w:val="2"/>
            <w:tcBorders>
              <w:top w:val="single" w:sz="4" w:space="0" w:color="C0C0C0"/>
              <w:bottom w:val="nil"/>
            </w:tcBorders>
            <w:vAlign w:val="bottom"/>
          </w:tcPr>
          <w:p w:rsidR="002E59CA" w:rsidRPr="002E59CA" w:rsidRDefault="002E59CA" w:rsidP="002E59CA">
            <w:pPr>
              <w:spacing w:after="0" w:line="240" w:lineRule="auto"/>
              <w:rPr>
                <w:rFonts w:ascii="Arial" w:eastAsia="Cambria" w:hAnsi="Arial" w:cs="Arial"/>
                <w:sz w:val="20"/>
                <w:szCs w:val="20"/>
              </w:rPr>
            </w:pPr>
            <w:proofErr w:type="gramStart"/>
            <w:r w:rsidRPr="002E59CA">
              <w:rPr>
                <w:rFonts w:ascii="Arial" w:eastAsia="Cambria" w:hAnsi="Arial" w:cs="Arial"/>
                <w:sz w:val="20"/>
                <w:szCs w:val="20"/>
              </w:rPr>
              <w:t>sez.</w:t>
            </w:r>
            <w:proofErr w:type="gramEnd"/>
          </w:p>
        </w:tc>
        <w:tc>
          <w:tcPr>
            <w:tcW w:w="686" w:type="dxa"/>
            <w:gridSpan w:val="3"/>
            <w:tcBorders>
              <w:top w:val="single" w:sz="4" w:space="0" w:color="C0C0C0"/>
              <w:bottom w:val="nil"/>
            </w:tcBorders>
            <w:vAlign w:val="bottom"/>
          </w:tcPr>
          <w:p w:rsidR="002E59CA" w:rsidRPr="002E59CA" w:rsidRDefault="002E59CA" w:rsidP="002E59CA">
            <w:pPr>
              <w:spacing w:after="0" w:line="240" w:lineRule="auto"/>
              <w:rPr>
                <w:rFonts w:ascii="Arial" w:eastAsia="Cambria" w:hAnsi="Arial" w:cs="Arial"/>
                <w:sz w:val="20"/>
                <w:szCs w:val="20"/>
              </w:rPr>
            </w:pPr>
            <w:r w:rsidRPr="002E59CA">
              <w:rPr>
                <w:rFonts w:ascii="Arial" w:eastAsia="Cambria" w:hAnsi="Arial" w:cs="Arial"/>
                <w:i/>
                <w:color w:val="808080"/>
                <w:sz w:val="20"/>
                <w:szCs w:val="20"/>
              </w:rPr>
              <w:t>____</w:t>
            </w:r>
          </w:p>
        </w:tc>
        <w:tc>
          <w:tcPr>
            <w:tcW w:w="682" w:type="dxa"/>
            <w:gridSpan w:val="2"/>
            <w:tcBorders>
              <w:top w:val="single" w:sz="4" w:space="0" w:color="C0C0C0"/>
              <w:bottom w:val="nil"/>
            </w:tcBorders>
            <w:vAlign w:val="bottom"/>
          </w:tcPr>
          <w:p w:rsidR="002E59CA" w:rsidRPr="002E59CA" w:rsidRDefault="002E59CA" w:rsidP="002E59CA">
            <w:pPr>
              <w:spacing w:after="0" w:line="240" w:lineRule="auto"/>
              <w:rPr>
                <w:rFonts w:ascii="Arial" w:eastAsia="Cambria" w:hAnsi="Arial" w:cs="Arial"/>
                <w:sz w:val="20"/>
                <w:szCs w:val="20"/>
              </w:rPr>
            </w:pPr>
            <w:proofErr w:type="gramStart"/>
            <w:r w:rsidRPr="002E59CA">
              <w:rPr>
                <w:rFonts w:ascii="Arial" w:eastAsia="Cambria" w:hAnsi="Arial" w:cs="Arial"/>
                <w:sz w:val="20"/>
                <w:szCs w:val="20"/>
              </w:rPr>
              <w:t>sez.</w:t>
            </w:r>
            <w:proofErr w:type="gramEnd"/>
            <w:r w:rsidRPr="002E59CA">
              <w:rPr>
                <w:rFonts w:ascii="Arial" w:eastAsia="Cambria" w:hAnsi="Arial" w:cs="Arial"/>
                <w:sz w:val="20"/>
                <w:szCs w:val="20"/>
              </w:rPr>
              <w:t xml:space="preserve"> </w:t>
            </w:r>
            <w:proofErr w:type="spellStart"/>
            <w:r w:rsidRPr="002E59CA">
              <w:rPr>
                <w:rFonts w:ascii="Arial" w:eastAsia="Cambria" w:hAnsi="Arial" w:cs="Arial"/>
                <w:sz w:val="20"/>
                <w:szCs w:val="20"/>
              </w:rPr>
              <w:t>urb</w:t>
            </w:r>
            <w:proofErr w:type="spellEnd"/>
            <w:r w:rsidRPr="002E59CA">
              <w:rPr>
                <w:rFonts w:ascii="Arial" w:eastAsia="Cambria" w:hAnsi="Arial" w:cs="Arial"/>
                <w:sz w:val="20"/>
                <w:szCs w:val="20"/>
              </w:rPr>
              <w:t>.</w:t>
            </w:r>
          </w:p>
        </w:tc>
        <w:tc>
          <w:tcPr>
            <w:tcW w:w="1258" w:type="dxa"/>
            <w:tcBorders>
              <w:top w:val="single" w:sz="4" w:space="0" w:color="C0C0C0"/>
              <w:bottom w:val="nil"/>
            </w:tcBorders>
            <w:vAlign w:val="bottom"/>
          </w:tcPr>
          <w:p w:rsidR="002E59CA" w:rsidRPr="002E59CA" w:rsidRDefault="002E59CA" w:rsidP="002E59CA">
            <w:pPr>
              <w:spacing w:after="0" w:line="240" w:lineRule="auto"/>
              <w:rPr>
                <w:rFonts w:ascii="Arial" w:eastAsia="Cambria" w:hAnsi="Arial" w:cs="Arial"/>
                <w:sz w:val="20"/>
                <w:szCs w:val="20"/>
              </w:rPr>
            </w:pPr>
            <w:r w:rsidRPr="002E59CA">
              <w:rPr>
                <w:rFonts w:ascii="Arial" w:eastAsia="Cambria" w:hAnsi="Arial" w:cs="Arial"/>
                <w:i/>
                <w:color w:val="808080"/>
                <w:sz w:val="20"/>
                <w:szCs w:val="20"/>
              </w:rPr>
              <w:t>______</w:t>
            </w:r>
          </w:p>
        </w:tc>
      </w:tr>
      <w:tr w:rsidR="002E59CA" w:rsidRPr="002E59CA" w:rsidTr="00582DD4">
        <w:trPr>
          <w:trHeight w:val="1490"/>
        </w:trPr>
        <w:tc>
          <w:tcPr>
            <w:tcW w:w="2088" w:type="dxa"/>
            <w:vMerge/>
            <w:tcBorders>
              <w:bottom w:val="single" w:sz="4" w:space="0" w:color="auto"/>
            </w:tcBorders>
            <w:vAlign w:val="bottom"/>
          </w:tcPr>
          <w:p w:rsidR="002E59CA" w:rsidRPr="002E59CA" w:rsidRDefault="002E59CA" w:rsidP="002E59CA">
            <w:pPr>
              <w:spacing w:after="0" w:line="240" w:lineRule="auto"/>
              <w:rPr>
                <w:rFonts w:ascii="Arial" w:eastAsia="Cambria" w:hAnsi="Arial" w:cs="Arial"/>
                <w:sz w:val="20"/>
                <w:szCs w:val="20"/>
              </w:rPr>
            </w:pPr>
          </w:p>
        </w:tc>
        <w:tc>
          <w:tcPr>
            <w:tcW w:w="2567" w:type="dxa"/>
            <w:gridSpan w:val="3"/>
            <w:tcBorders>
              <w:bottom w:val="single" w:sz="4" w:space="0" w:color="auto"/>
            </w:tcBorders>
            <w:vAlign w:val="center"/>
          </w:tcPr>
          <w:p w:rsidR="002E59CA" w:rsidRPr="002E59CA" w:rsidRDefault="002E59CA" w:rsidP="002E59CA">
            <w:pPr>
              <w:spacing w:after="0" w:line="240" w:lineRule="auto"/>
              <w:rPr>
                <w:rFonts w:ascii="Arial" w:eastAsia="Cambria" w:hAnsi="Arial" w:cs="Arial"/>
                <w:sz w:val="20"/>
                <w:szCs w:val="20"/>
              </w:rPr>
            </w:pPr>
            <w:proofErr w:type="gramStart"/>
            <w:r w:rsidRPr="002E59CA">
              <w:rPr>
                <w:rFonts w:ascii="Arial" w:eastAsia="Cambria" w:hAnsi="Arial" w:cs="Arial"/>
                <w:sz w:val="20"/>
                <w:szCs w:val="20"/>
              </w:rPr>
              <w:t>avente</w:t>
            </w:r>
            <w:proofErr w:type="gramEnd"/>
            <w:r w:rsidRPr="002E59CA">
              <w:rPr>
                <w:rFonts w:ascii="Arial" w:eastAsia="Cambria" w:hAnsi="Arial" w:cs="Arial"/>
                <w:sz w:val="20"/>
                <w:szCs w:val="20"/>
              </w:rPr>
              <w:t xml:space="preserve"> destinazione d’uso</w:t>
            </w:r>
          </w:p>
        </w:tc>
        <w:tc>
          <w:tcPr>
            <w:tcW w:w="5376" w:type="dxa"/>
            <w:gridSpan w:val="12"/>
            <w:tcBorders>
              <w:bottom w:val="single" w:sz="4" w:space="0" w:color="auto"/>
            </w:tcBorders>
            <w:vAlign w:val="bottom"/>
          </w:tcPr>
          <w:p w:rsidR="002E59CA" w:rsidRPr="002E59CA" w:rsidRDefault="002E59CA" w:rsidP="002E59CA">
            <w:pPr>
              <w:spacing w:after="0" w:line="240" w:lineRule="auto"/>
              <w:rPr>
                <w:rFonts w:ascii="Arial" w:eastAsia="Cambria" w:hAnsi="Arial" w:cs="Arial"/>
                <w:i/>
                <w:color w:val="808080"/>
                <w:sz w:val="20"/>
                <w:szCs w:val="20"/>
              </w:rPr>
            </w:pPr>
            <w:r w:rsidRPr="002E59CA">
              <w:rPr>
                <w:rFonts w:ascii="Arial" w:eastAsia="Cambria" w:hAnsi="Arial" w:cs="Arial"/>
                <w:i/>
                <w:color w:val="808080"/>
                <w:sz w:val="20"/>
                <w:szCs w:val="20"/>
              </w:rPr>
              <w:t>_____________________________________________</w:t>
            </w:r>
          </w:p>
          <w:p w:rsidR="002E59CA" w:rsidRPr="002E59CA" w:rsidRDefault="002E59CA" w:rsidP="002E59CA">
            <w:pPr>
              <w:spacing w:after="0" w:line="240" w:lineRule="auto"/>
              <w:rPr>
                <w:rFonts w:ascii="Arial" w:eastAsia="Cambria" w:hAnsi="Arial" w:cs="Arial"/>
                <w:i/>
                <w:color w:val="808080"/>
                <w:sz w:val="20"/>
                <w:szCs w:val="20"/>
              </w:rPr>
            </w:pPr>
            <w:r w:rsidRPr="002E59CA">
              <w:rPr>
                <w:rFonts w:ascii="Arial" w:eastAsia="Cambria" w:hAnsi="Arial" w:cs="Arial"/>
                <w:i/>
                <w:color w:val="808080"/>
                <w:sz w:val="20"/>
                <w:szCs w:val="20"/>
              </w:rPr>
              <w:t xml:space="preserve">    (</w:t>
            </w:r>
            <w:proofErr w:type="gramStart"/>
            <w:r w:rsidRPr="002E59CA">
              <w:rPr>
                <w:rFonts w:ascii="Arial" w:eastAsia="Cambria" w:hAnsi="Arial" w:cs="Arial"/>
                <w:i/>
                <w:color w:val="808080"/>
                <w:sz w:val="20"/>
                <w:szCs w:val="20"/>
              </w:rPr>
              <w:t>Ad</w:t>
            </w:r>
            <w:proofErr w:type="gramEnd"/>
            <w:r w:rsidRPr="002E59CA">
              <w:rPr>
                <w:rFonts w:ascii="Arial" w:eastAsia="Cambria" w:hAnsi="Arial" w:cs="Arial"/>
                <w:i/>
                <w:color w:val="808080"/>
                <w:sz w:val="20"/>
                <w:szCs w:val="20"/>
              </w:rPr>
              <w:t xml:space="preserve"> es. residenziale, industriale, commerciale, ecc.)</w:t>
            </w:r>
          </w:p>
          <w:p w:rsidR="002E59CA" w:rsidRPr="002E59CA" w:rsidRDefault="002E59CA" w:rsidP="002E59CA">
            <w:pPr>
              <w:spacing w:after="0" w:line="240" w:lineRule="auto"/>
              <w:rPr>
                <w:rFonts w:ascii="Arial" w:eastAsia="Cambria" w:hAnsi="Arial" w:cs="Arial"/>
                <w:i/>
                <w:color w:val="808080"/>
                <w:sz w:val="20"/>
                <w:szCs w:val="20"/>
              </w:rPr>
            </w:pPr>
          </w:p>
          <w:p w:rsidR="002E59CA" w:rsidRPr="002E59CA" w:rsidRDefault="002E59CA" w:rsidP="002E59CA">
            <w:pPr>
              <w:spacing w:after="0" w:line="240" w:lineRule="auto"/>
              <w:rPr>
                <w:rFonts w:ascii="Arial" w:eastAsia="Cambria" w:hAnsi="Arial" w:cs="Arial"/>
                <w:sz w:val="20"/>
                <w:szCs w:val="20"/>
              </w:rPr>
            </w:pPr>
          </w:p>
        </w:tc>
      </w:tr>
    </w:tbl>
    <w:p w:rsidR="002E59CA" w:rsidRPr="002E59CA" w:rsidRDefault="002E59CA" w:rsidP="002E59CA">
      <w:pPr>
        <w:spacing w:after="0" w:line="240" w:lineRule="auto"/>
        <w:rPr>
          <w:rFonts w:ascii="Cambria" w:eastAsia="Cambria" w:hAnsi="Cambria" w:cs="Times New Roman"/>
          <w:sz w:val="24"/>
          <w:szCs w:val="24"/>
        </w:rPr>
      </w:pPr>
    </w:p>
    <w:p w:rsidR="002E59CA" w:rsidRPr="002E59CA" w:rsidRDefault="002E59CA" w:rsidP="002E59CA">
      <w:pPr>
        <w:spacing w:after="0" w:line="240" w:lineRule="auto"/>
        <w:rPr>
          <w:rFonts w:ascii="Cambria" w:eastAsia="Cambria" w:hAnsi="Cambria" w:cs="Times New Roman"/>
          <w:sz w:val="24"/>
          <w:szCs w:val="24"/>
        </w:rPr>
      </w:pPr>
    </w:p>
    <w:p w:rsidR="002E59CA" w:rsidRPr="002E59CA" w:rsidRDefault="002E59CA" w:rsidP="00FC5F60">
      <w:pPr>
        <w:numPr>
          <w:ilvl w:val="0"/>
          <w:numId w:val="11"/>
        </w:numPr>
        <w:spacing w:after="0" w:line="240" w:lineRule="auto"/>
        <w:jc w:val="both"/>
        <w:rPr>
          <w:rFonts w:ascii="Arial" w:eastAsia="Cambria" w:hAnsi="Arial" w:cs="Arial"/>
          <w:b/>
        </w:rPr>
      </w:pPr>
      <w:r w:rsidRPr="002E59CA">
        <w:rPr>
          <w:rFonts w:ascii="Arial" w:eastAsia="Cambria" w:hAnsi="Arial" w:cs="Arial"/>
          <w:b/>
          <w:color w:val="808080"/>
        </w:rPr>
        <w:t>Opere su parti comuni o modifiche esterne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E59CA" w:rsidRPr="002E59CA" w:rsidTr="00582DD4">
        <w:trPr>
          <w:trHeight w:val="857"/>
        </w:trPr>
        <w:tc>
          <w:tcPr>
            <w:tcW w:w="9747" w:type="dxa"/>
          </w:tcPr>
          <w:p w:rsidR="002E59CA" w:rsidRPr="002E59CA" w:rsidRDefault="002E59CA" w:rsidP="002E59CA">
            <w:pPr>
              <w:spacing w:after="0" w:line="240" w:lineRule="auto"/>
              <w:rPr>
                <w:rFonts w:ascii="Cambria" w:eastAsia="Cambria" w:hAnsi="Cambria" w:cs="Times New Roman"/>
              </w:rPr>
            </w:pPr>
          </w:p>
          <w:p w:rsidR="002E59CA" w:rsidRPr="002E59CA" w:rsidRDefault="002E59CA" w:rsidP="002E59CA">
            <w:pPr>
              <w:spacing w:after="0" w:line="240" w:lineRule="auto"/>
              <w:rPr>
                <w:rFonts w:ascii="Arial" w:eastAsia="Cambria" w:hAnsi="Arial" w:cs="Arial"/>
              </w:rPr>
            </w:pPr>
            <w:proofErr w:type="gramStart"/>
            <w:r w:rsidRPr="002E59CA">
              <w:rPr>
                <w:rFonts w:ascii="Arial" w:eastAsia="Cambria" w:hAnsi="Arial" w:cs="Arial"/>
                <w:b/>
              </w:rPr>
              <w:t>che</w:t>
            </w:r>
            <w:proofErr w:type="gramEnd"/>
            <w:r w:rsidRPr="002E59CA">
              <w:rPr>
                <w:rFonts w:ascii="Arial" w:eastAsia="Cambria" w:hAnsi="Arial" w:cs="Arial"/>
                <w:b/>
              </w:rPr>
              <w:t xml:space="preserve"> le opere previste</w:t>
            </w:r>
          </w:p>
          <w:p w:rsidR="002E59CA" w:rsidRPr="002E59CA" w:rsidRDefault="002E59CA" w:rsidP="002E59CA">
            <w:pPr>
              <w:spacing w:after="0" w:line="240" w:lineRule="auto"/>
              <w:ind w:left="1068"/>
              <w:rPr>
                <w:rFonts w:ascii="Arial" w:eastAsia="Cambria" w:hAnsi="Arial" w:cs="Arial"/>
              </w:rPr>
            </w:pPr>
          </w:p>
          <w:p w:rsidR="002E59CA" w:rsidRPr="002E59CA" w:rsidRDefault="002E59CA" w:rsidP="00FC5F60">
            <w:pPr>
              <w:numPr>
                <w:ilvl w:val="0"/>
                <w:numId w:val="14"/>
              </w:numPr>
              <w:tabs>
                <w:tab w:val="left" w:pos="709"/>
              </w:tabs>
              <w:spacing w:after="0" w:line="240" w:lineRule="auto"/>
              <w:ind w:left="993" w:hanging="709"/>
              <w:jc w:val="both"/>
              <w:rPr>
                <w:rFonts w:ascii="Arial" w:eastAsia="Cambria" w:hAnsi="Arial" w:cs="Arial"/>
              </w:rPr>
            </w:pPr>
            <w:r w:rsidRPr="002E59CA">
              <w:rPr>
                <w:rFonts w:ascii="Arial" w:eastAsia="Cambria" w:hAnsi="Arial" w:cs="Arial"/>
              </w:rPr>
              <w:sym w:font="Wingdings" w:char="F0A8"/>
            </w:r>
            <w:r w:rsidRPr="002E59CA">
              <w:rPr>
                <w:rFonts w:ascii="Arial" w:eastAsia="Cambria" w:hAnsi="Arial" w:cs="Arial"/>
              </w:rPr>
              <w:tab/>
            </w:r>
            <w:proofErr w:type="gramStart"/>
            <w:r w:rsidRPr="002E59CA">
              <w:rPr>
                <w:rFonts w:ascii="Arial" w:eastAsia="Cambria" w:hAnsi="Arial" w:cs="Arial"/>
                <w:b/>
                <w:sz w:val="20"/>
                <w:szCs w:val="20"/>
              </w:rPr>
              <w:t>non</w:t>
            </w:r>
            <w:proofErr w:type="gramEnd"/>
            <w:r w:rsidRPr="002E59CA">
              <w:rPr>
                <w:rFonts w:ascii="Arial" w:eastAsia="Cambria" w:hAnsi="Arial" w:cs="Arial"/>
                <w:b/>
                <w:sz w:val="20"/>
                <w:szCs w:val="20"/>
              </w:rPr>
              <w:t xml:space="preserve"> riguardano parti comuni</w:t>
            </w:r>
            <w:r w:rsidRPr="002E59CA">
              <w:rPr>
                <w:rFonts w:ascii="Arial" w:eastAsia="Cambria" w:hAnsi="Arial" w:cs="Arial"/>
              </w:rPr>
              <w:t xml:space="preserve"> </w:t>
            </w:r>
          </w:p>
          <w:p w:rsidR="002E59CA" w:rsidRPr="002E59CA" w:rsidRDefault="002E59CA" w:rsidP="002E59CA">
            <w:pPr>
              <w:tabs>
                <w:tab w:val="left" w:pos="709"/>
              </w:tabs>
              <w:spacing w:after="0" w:line="240" w:lineRule="auto"/>
              <w:ind w:left="993" w:hanging="709"/>
              <w:rPr>
                <w:rFonts w:ascii="Arial" w:eastAsia="Cambria" w:hAnsi="Arial" w:cs="Arial"/>
              </w:rPr>
            </w:pPr>
          </w:p>
          <w:p w:rsidR="002E59CA" w:rsidRPr="002E59CA" w:rsidRDefault="002E59CA" w:rsidP="00FC5F60">
            <w:pPr>
              <w:numPr>
                <w:ilvl w:val="0"/>
                <w:numId w:val="14"/>
              </w:numPr>
              <w:tabs>
                <w:tab w:val="left" w:pos="709"/>
              </w:tabs>
              <w:spacing w:after="0" w:line="240" w:lineRule="auto"/>
              <w:ind w:left="993" w:hanging="709"/>
              <w:rPr>
                <w:rFonts w:ascii="Arial" w:eastAsia="Cambria" w:hAnsi="Arial" w:cs="Arial"/>
              </w:rPr>
            </w:pPr>
            <w:r w:rsidRPr="002E59CA">
              <w:rPr>
                <w:rFonts w:ascii="Arial" w:eastAsia="Cambria" w:hAnsi="Arial" w:cs="Arial"/>
              </w:rPr>
              <w:sym w:font="Wingdings" w:char="F0A8"/>
            </w:r>
            <w:r w:rsidRPr="002E59CA">
              <w:rPr>
                <w:rFonts w:ascii="Arial" w:eastAsia="Cambria" w:hAnsi="Arial" w:cs="Arial"/>
              </w:rPr>
              <w:tab/>
            </w:r>
            <w:r w:rsidRPr="002E59CA">
              <w:rPr>
                <w:rFonts w:ascii="Arial" w:eastAsia="Cambria" w:hAnsi="Arial" w:cs="Arial"/>
                <w:b/>
                <w:sz w:val="20"/>
                <w:szCs w:val="20"/>
              </w:rPr>
              <w:t xml:space="preserve">riguardano le parti comuni di un fabbricato </w:t>
            </w:r>
            <w:proofErr w:type="gramStart"/>
            <w:r w:rsidRPr="002E59CA">
              <w:rPr>
                <w:rFonts w:ascii="Arial" w:eastAsia="Cambria" w:hAnsi="Arial" w:cs="Arial"/>
                <w:b/>
                <w:sz w:val="20"/>
                <w:szCs w:val="20"/>
              </w:rPr>
              <w:t>condominiale</w:t>
            </w:r>
            <w:proofErr w:type="gramEnd"/>
            <w:r w:rsidRPr="002E59CA">
              <w:rPr>
                <w:rFonts w:ascii="Arial" w:eastAsia="Cambria" w:hAnsi="Arial" w:cs="Arial"/>
                <w:i/>
                <w:color w:val="808080"/>
                <w:vertAlign w:val="superscript"/>
              </w:rPr>
              <w:footnoteReference w:id="1"/>
            </w:r>
          </w:p>
          <w:p w:rsidR="002E59CA" w:rsidRPr="002E59CA" w:rsidRDefault="002E59CA" w:rsidP="002E59CA">
            <w:pPr>
              <w:tabs>
                <w:tab w:val="left" w:pos="709"/>
              </w:tabs>
              <w:spacing w:after="0" w:line="240" w:lineRule="auto"/>
              <w:ind w:left="993" w:hanging="709"/>
              <w:rPr>
                <w:rFonts w:ascii="Arial" w:eastAsia="Cambria" w:hAnsi="Arial" w:cs="Arial"/>
              </w:rPr>
            </w:pPr>
          </w:p>
          <w:p w:rsidR="002E59CA" w:rsidRPr="002E59CA" w:rsidRDefault="002E59CA" w:rsidP="00FC5F60">
            <w:pPr>
              <w:numPr>
                <w:ilvl w:val="0"/>
                <w:numId w:val="14"/>
              </w:numPr>
              <w:tabs>
                <w:tab w:val="left" w:pos="709"/>
              </w:tabs>
              <w:spacing w:after="0" w:line="240" w:lineRule="auto"/>
              <w:ind w:left="993" w:hanging="709"/>
              <w:jc w:val="both"/>
              <w:rPr>
                <w:rFonts w:ascii="Arial" w:eastAsia="Cambria" w:hAnsi="Arial" w:cs="Arial"/>
                <w:sz w:val="20"/>
                <w:szCs w:val="20"/>
              </w:rPr>
            </w:pPr>
            <w:r w:rsidRPr="002E59CA">
              <w:rPr>
                <w:rFonts w:ascii="Arial" w:eastAsia="Cambria" w:hAnsi="Arial" w:cs="Arial"/>
              </w:rPr>
              <w:sym w:font="Wingdings" w:char="F0A8"/>
            </w:r>
            <w:r w:rsidRPr="002E59CA">
              <w:rPr>
                <w:rFonts w:ascii="Arial" w:eastAsia="Cambria" w:hAnsi="Arial" w:cs="Arial"/>
              </w:rPr>
              <w:tab/>
            </w:r>
            <w:proofErr w:type="gramStart"/>
            <w:r w:rsidRPr="002E59CA">
              <w:rPr>
                <w:rFonts w:ascii="Arial" w:eastAsia="Cambria" w:hAnsi="Arial" w:cs="Arial"/>
                <w:sz w:val="20"/>
                <w:szCs w:val="20"/>
              </w:rPr>
              <w:t>riguardano</w:t>
            </w:r>
            <w:proofErr w:type="gramEnd"/>
            <w:r w:rsidRPr="002E59CA">
              <w:rPr>
                <w:rFonts w:ascii="Arial" w:eastAsia="Cambria" w:hAnsi="Arial" w:cs="Arial"/>
                <w:sz w:val="20"/>
                <w:szCs w:val="20"/>
              </w:rPr>
              <w:t xml:space="preserve"> parti comuni di un </w:t>
            </w:r>
            <w:r w:rsidRPr="002E59CA">
              <w:rPr>
                <w:rFonts w:ascii="Arial" w:eastAsia="Cambria" w:hAnsi="Arial" w:cs="Arial"/>
                <w:b/>
                <w:sz w:val="20"/>
                <w:szCs w:val="20"/>
              </w:rPr>
              <w:t>fabbricato con più proprietà, non costituito in condominio</w:t>
            </w:r>
            <w:r w:rsidRPr="002E59CA">
              <w:rPr>
                <w:rFonts w:ascii="Arial" w:eastAsia="Cambria"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2E59CA" w:rsidRPr="002E59CA" w:rsidRDefault="002E59CA" w:rsidP="002E59CA">
            <w:pPr>
              <w:tabs>
                <w:tab w:val="left" w:pos="709"/>
              </w:tabs>
              <w:spacing w:after="0" w:line="240" w:lineRule="auto"/>
              <w:ind w:left="993" w:hanging="709"/>
              <w:rPr>
                <w:rFonts w:ascii="Arial" w:eastAsia="Cambria" w:hAnsi="Arial" w:cs="Arial"/>
              </w:rPr>
            </w:pPr>
          </w:p>
          <w:p w:rsidR="002E59CA" w:rsidRPr="002E59CA" w:rsidRDefault="002E59CA" w:rsidP="00FC5F60">
            <w:pPr>
              <w:numPr>
                <w:ilvl w:val="0"/>
                <w:numId w:val="14"/>
              </w:numPr>
              <w:tabs>
                <w:tab w:val="left" w:pos="709"/>
              </w:tabs>
              <w:spacing w:after="0" w:line="240" w:lineRule="auto"/>
              <w:ind w:left="993" w:hanging="709"/>
              <w:jc w:val="both"/>
              <w:rPr>
                <w:rFonts w:ascii="Arial" w:eastAsia="Cambria" w:hAnsi="Arial" w:cs="Arial"/>
                <w:sz w:val="20"/>
                <w:szCs w:val="20"/>
              </w:rPr>
            </w:pPr>
            <w:r w:rsidRPr="002E59CA">
              <w:rPr>
                <w:rFonts w:ascii="Arial" w:eastAsia="Cambria" w:hAnsi="Arial" w:cs="Arial"/>
              </w:rPr>
              <w:sym w:font="Wingdings" w:char="F0A8"/>
            </w:r>
            <w:r w:rsidRPr="002E59CA">
              <w:rPr>
                <w:rFonts w:ascii="Arial" w:eastAsia="Cambria" w:hAnsi="Arial" w:cs="Arial"/>
              </w:rPr>
              <w:tab/>
            </w:r>
            <w:proofErr w:type="gramStart"/>
            <w:r w:rsidRPr="002E59CA">
              <w:rPr>
                <w:rFonts w:ascii="Arial" w:eastAsia="Cambria" w:hAnsi="Arial" w:cs="Arial"/>
                <w:sz w:val="20"/>
                <w:szCs w:val="20"/>
              </w:rPr>
              <w:t>riguardano</w:t>
            </w:r>
            <w:proofErr w:type="gramEnd"/>
            <w:r w:rsidRPr="002E59CA">
              <w:rPr>
                <w:rFonts w:ascii="Arial" w:eastAsia="Cambria" w:hAnsi="Arial" w:cs="Arial"/>
                <w:sz w:val="20"/>
                <w:szCs w:val="20"/>
              </w:rPr>
              <w:t xml:space="preserve"> parti dell’edificio di proprietà comune ma non necessitano di assenso dei comproprietari perché, secondo l’art. 1102 c.c., apportano, a spese del titolare, le modificazioni necessarie per il miglior godimento delle parti comuni non alterandone la destinazione e senza impedire agli altri partecipanti di usufruirne secondo il loro </w:t>
            </w:r>
            <w:proofErr w:type="gramStart"/>
            <w:r w:rsidRPr="002E59CA">
              <w:rPr>
                <w:rFonts w:ascii="Arial" w:eastAsia="Cambria" w:hAnsi="Arial" w:cs="Arial"/>
                <w:sz w:val="20"/>
                <w:szCs w:val="20"/>
              </w:rPr>
              <w:t>diritto</w:t>
            </w:r>
            <w:proofErr w:type="gramEnd"/>
          </w:p>
          <w:p w:rsidR="002E59CA" w:rsidRPr="002E59CA" w:rsidRDefault="002E59CA" w:rsidP="002E59CA">
            <w:pPr>
              <w:spacing w:after="0" w:line="240" w:lineRule="auto"/>
              <w:ind w:left="1068"/>
              <w:rPr>
                <w:rFonts w:ascii="Arial" w:eastAsia="Cambria" w:hAnsi="Arial" w:cs="Arial"/>
              </w:rPr>
            </w:pPr>
          </w:p>
        </w:tc>
      </w:tr>
    </w:tbl>
    <w:p w:rsidR="002E59CA" w:rsidRPr="002E59CA" w:rsidRDefault="002E59CA" w:rsidP="002E59CA">
      <w:pPr>
        <w:spacing w:after="0" w:line="240" w:lineRule="auto"/>
        <w:rPr>
          <w:rFonts w:ascii="Cambria" w:eastAsia="Cambria" w:hAnsi="Cambria" w:cs="Times New Roman"/>
          <w:sz w:val="24"/>
          <w:szCs w:val="24"/>
        </w:rPr>
      </w:pPr>
    </w:p>
    <w:p w:rsidR="002E59CA" w:rsidRPr="002E59CA" w:rsidRDefault="002E59CA" w:rsidP="002E59CA">
      <w:pPr>
        <w:spacing w:after="0" w:line="240" w:lineRule="auto"/>
        <w:rPr>
          <w:rFonts w:ascii="Arial" w:eastAsia="Cambria" w:hAnsi="Arial" w:cs="Arial"/>
          <w:b/>
          <w:sz w:val="10"/>
          <w:szCs w:val="24"/>
        </w:rPr>
      </w:pPr>
    </w:p>
    <w:p w:rsidR="002E59CA" w:rsidRPr="002E59CA" w:rsidRDefault="002E59CA" w:rsidP="00FC5F60">
      <w:pPr>
        <w:numPr>
          <w:ilvl w:val="0"/>
          <w:numId w:val="11"/>
        </w:numPr>
        <w:spacing w:after="0" w:line="240" w:lineRule="auto"/>
        <w:jc w:val="both"/>
        <w:rPr>
          <w:rFonts w:ascii="Arial" w:eastAsia="Cambria" w:hAnsi="Arial" w:cs="Arial"/>
          <w:b/>
          <w:sz w:val="24"/>
          <w:szCs w:val="24"/>
        </w:rPr>
      </w:pPr>
      <w:r w:rsidRPr="002E59CA">
        <w:rPr>
          <w:rFonts w:ascii="Arial" w:eastAsia="Cambria" w:hAnsi="Arial" w:cs="Arial"/>
          <w:b/>
          <w:color w:val="808080"/>
          <w:sz w:val="24"/>
          <w:szCs w:val="24"/>
        </w:rPr>
        <w:t>Regolarità urbanistica e precedenti edilizi</w:t>
      </w:r>
    </w:p>
    <w:p w:rsidR="002E59CA" w:rsidRPr="002E59CA" w:rsidRDefault="002E59CA" w:rsidP="002E59CA">
      <w:pPr>
        <w:spacing w:after="0" w:line="240" w:lineRule="auto"/>
        <w:rPr>
          <w:rFonts w:ascii="Cambria" w:eastAsia="Cambria" w:hAnsi="Cambria" w:cs="Times New Roman"/>
          <w:sz w:val="12"/>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E59CA" w:rsidRPr="002E59CA" w:rsidTr="00582DD4">
        <w:trPr>
          <w:trHeight w:val="1184"/>
        </w:trPr>
        <w:tc>
          <w:tcPr>
            <w:tcW w:w="9747" w:type="dxa"/>
          </w:tcPr>
          <w:p w:rsidR="002E59CA" w:rsidRPr="002E59CA" w:rsidRDefault="002E59CA" w:rsidP="002E59CA">
            <w:pPr>
              <w:spacing w:after="0" w:line="240" w:lineRule="auto"/>
              <w:rPr>
                <w:rFonts w:ascii="Cambria" w:eastAsia="Cambria" w:hAnsi="Cambria" w:cs="Times New Roman"/>
                <w:sz w:val="20"/>
                <w:szCs w:val="20"/>
              </w:rPr>
            </w:pPr>
          </w:p>
          <w:p w:rsidR="002E59CA" w:rsidRPr="002E59CA" w:rsidRDefault="002E59CA" w:rsidP="002E59CA">
            <w:pPr>
              <w:spacing w:after="0" w:line="360" w:lineRule="auto"/>
              <w:rPr>
                <w:rFonts w:ascii="Arial" w:eastAsia="Cambria" w:hAnsi="Arial" w:cs="Arial"/>
                <w:b/>
                <w:sz w:val="20"/>
                <w:szCs w:val="20"/>
              </w:rPr>
            </w:pPr>
            <w:proofErr w:type="gramStart"/>
            <w:r w:rsidRPr="002E59CA">
              <w:rPr>
                <w:rFonts w:ascii="Arial" w:eastAsia="Cambria" w:hAnsi="Arial" w:cs="Arial"/>
                <w:b/>
                <w:sz w:val="20"/>
                <w:szCs w:val="20"/>
              </w:rPr>
              <w:t>che</w:t>
            </w:r>
            <w:proofErr w:type="gramEnd"/>
            <w:r w:rsidRPr="002E59CA">
              <w:rPr>
                <w:rFonts w:ascii="Arial" w:eastAsia="Cambria" w:hAnsi="Arial" w:cs="Arial"/>
                <w:b/>
                <w:sz w:val="20"/>
                <w:szCs w:val="20"/>
              </w:rPr>
              <w:t xml:space="preserve"> lo stato attuale dell’immobile risulta:</w:t>
            </w:r>
          </w:p>
          <w:p w:rsidR="002E59CA" w:rsidRPr="002E59CA" w:rsidRDefault="002E59CA" w:rsidP="00FC5F60">
            <w:pPr>
              <w:numPr>
                <w:ilvl w:val="0"/>
                <w:numId w:val="2"/>
              </w:numPr>
              <w:spacing w:after="60" w:line="240" w:lineRule="auto"/>
              <w:ind w:left="993" w:hanging="709"/>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sz w:val="20"/>
                <w:szCs w:val="20"/>
              </w:rPr>
              <w:t>pienamente</w:t>
            </w:r>
            <w:proofErr w:type="gramEnd"/>
            <w:r w:rsidRPr="002E59CA">
              <w:rPr>
                <w:rFonts w:ascii="Arial" w:eastAsia="Cambria" w:hAnsi="Arial" w:cs="Arial"/>
                <w:sz w:val="20"/>
                <w:szCs w:val="20"/>
              </w:rPr>
              <w:t xml:space="preserve"> conforme alla documentazione dello stato di fatto legittimato dal </w:t>
            </w:r>
            <w:r w:rsidRPr="002E59CA">
              <w:rPr>
                <w:rFonts w:ascii="Arial" w:eastAsia="Cambria" w:hAnsi="Arial" w:cs="Arial"/>
                <w:color w:val="000000"/>
                <w:sz w:val="20"/>
                <w:szCs w:val="20"/>
              </w:rPr>
              <w:t>seguente titolo/pratica edilizia</w:t>
            </w:r>
            <w:r w:rsidRPr="002E59CA">
              <w:rPr>
                <w:rFonts w:ascii="Arial" w:eastAsia="Cambria" w:hAnsi="Arial" w:cs="Arial"/>
                <w:sz w:val="20"/>
                <w:szCs w:val="20"/>
              </w:rPr>
              <w:t xml:space="preserve"> (o, in assenza, dal primo accatastamento)</w:t>
            </w:r>
          </w:p>
          <w:p w:rsidR="002E59CA" w:rsidRPr="002E59CA" w:rsidRDefault="002E59CA" w:rsidP="00FC5F60">
            <w:pPr>
              <w:numPr>
                <w:ilvl w:val="0"/>
                <w:numId w:val="2"/>
              </w:numPr>
              <w:spacing w:after="60" w:line="240" w:lineRule="auto"/>
              <w:ind w:left="993" w:hanging="709"/>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ab/>
            </w:r>
            <w:r w:rsidRPr="002E59CA">
              <w:rPr>
                <w:rFonts w:ascii="Arial" w:eastAsia="Cambria" w:hAnsi="Arial" w:cs="Arial"/>
                <w:color w:val="000000"/>
                <w:sz w:val="20"/>
                <w:szCs w:val="20"/>
              </w:rPr>
              <w:t xml:space="preserve">in difformità rispetto al seguente titolo/pratica edilizia </w:t>
            </w:r>
            <w:r w:rsidRPr="002E59CA">
              <w:rPr>
                <w:rFonts w:ascii="Arial" w:eastAsia="Cambria" w:hAnsi="Arial" w:cs="Arial"/>
                <w:sz w:val="20"/>
                <w:szCs w:val="20"/>
              </w:rPr>
              <w:t>(o, in assenza, dal primo accatastamento)</w:t>
            </w:r>
            <w:r w:rsidRPr="002E59CA">
              <w:rPr>
                <w:rFonts w:ascii="Arial" w:eastAsia="Cambria" w:hAnsi="Arial" w:cs="Arial"/>
                <w:color w:val="000000"/>
                <w:sz w:val="20"/>
                <w:szCs w:val="20"/>
              </w:rPr>
              <w:t xml:space="preserve">, tali opere sono state realizzate in data </w:t>
            </w:r>
            <w:proofErr w:type="gramStart"/>
            <w:r w:rsidRPr="002E59CA">
              <w:rPr>
                <w:rFonts w:ascii="Arial" w:eastAsia="Cambria" w:hAnsi="Arial" w:cs="Arial"/>
                <w:i/>
                <w:color w:val="000000"/>
                <w:sz w:val="20"/>
                <w:szCs w:val="20"/>
              </w:rPr>
              <w:t>|__|__|__|__|__|__|__|__|</w:t>
            </w:r>
            <w:proofErr w:type="gramEnd"/>
            <w:r w:rsidRPr="002E59CA">
              <w:rPr>
                <w:rFonts w:ascii="Arial" w:eastAsia="Cambria" w:hAnsi="Arial" w:cs="Arial"/>
                <w:i/>
                <w:color w:val="000000"/>
                <w:sz w:val="20"/>
                <w:szCs w:val="20"/>
              </w:rPr>
              <w:tab/>
            </w:r>
            <w:r w:rsidRPr="002E59CA">
              <w:rPr>
                <w:rFonts w:ascii="Arial" w:eastAsia="Cambria" w:hAnsi="Arial" w:cs="Arial"/>
                <w:sz w:val="20"/>
                <w:szCs w:val="20"/>
              </w:rPr>
              <w:tab/>
            </w:r>
          </w:p>
          <w:p w:rsidR="002E59CA" w:rsidRPr="002E59CA" w:rsidRDefault="002E59CA" w:rsidP="002E59CA">
            <w:pPr>
              <w:spacing w:after="60" w:line="240" w:lineRule="auto"/>
              <w:rPr>
                <w:rFonts w:ascii="Arial" w:eastAsia="Cambria" w:hAnsi="Arial" w:cs="Arial"/>
                <w:sz w:val="20"/>
                <w:szCs w:val="20"/>
              </w:rPr>
            </w:pPr>
          </w:p>
          <w:p w:rsidR="002E59CA" w:rsidRPr="002E59CA" w:rsidRDefault="002E59CA" w:rsidP="00FC5F60">
            <w:pPr>
              <w:numPr>
                <w:ilvl w:val="0"/>
                <w:numId w:val="3"/>
              </w:numPr>
              <w:spacing w:after="0" w:line="240" w:lineRule="auto"/>
              <w:ind w:left="1843" w:hanging="850"/>
              <w:jc w:val="both"/>
              <w:rPr>
                <w:rFonts w:ascii="Arial" w:eastAsia="Cambria" w:hAnsi="Arial" w:cs="Arial"/>
                <w:sz w:val="20"/>
                <w:szCs w:val="20"/>
              </w:rPr>
            </w:pPr>
            <w:r w:rsidRPr="002E59CA">
              <w:rPr>
                <w:rFonts w:ascii="Arial" w:eastAsia="Cambria" w:hAnsi="Arial" w:cs="Arial"/>
                <w:sz w:val="20"/>
                <w:szCs w:val="20"/>
              </w:rPr>
              <w:tab/>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r w:rsidRPr="002E59CA">
              <w:rPr>
                <w:rFonts w:ascii="Arial" w:eastAsia="Cambria" w:hAnsi="Arial" w:cs="Arial"/>
                <w:b/>
                <w:sz w:val="20"/>
                <w:szCs w:val="20"/>
              </w:rPr>
              <w:t xml:space="preserve"> titolo unico (SUAP)</w:t>
            </w:r>
            <w:r w:rsidRPr="002E59CA">
              <w:rPr>
                <w:rFonts w:ascii="Arial" w:eastAsia="Cambria" w:hAnsi="Arial" w:cs="Arial"/>
                <w:sz w:val="20"/>
                <w:szCs w:val="20"/>
              </w:rPr>
              <w:tab/>
            </w:r>
            <w:r w:rsidRPr="002E59CA">
              <w:rPr>
                <w:rFonts w:ascii="Arial" w:eastAsia="Cambria" w:hAnsi="Arial" w:cs="Arial"/>
                <w:sz w:val="20"/>
                <w:szCs w:val="20"/>
              </w:rPr>
              <w:tab/>
            </w:r>
            <w:r w:rsidRPr="002E59CA">
              <w:rPr>
                <w:rFonts w:ascii="Arial" w:eastAsia="Cambria" w:hAnsi="Arial" w:cs="Arial"/>
                <w:sz w:val="20"/>
                <w:szCs w:val="20"/>
              </w:rPr>
              <w:tab/>
            </w:r>
            <w:proofErr w:type="gramStart"/>
            <w:r w:rsidRPr="002E59CA">
              <w:rPr>
                <w:rFonts w:ascii="Arial" w:eastAsia="Cambria" w:hAnsi="Arial" w:cs="Arial"/>
                <w:sz w:val="20"/>
                <w:szCs w:val="20"/>
              </w:rPr>
              <w:t>n</w:t>
            </w:r>
            <w:proofErr w:type="gramEnd"/>
            <w:r w:rsidRPr="002E59CA">
              <w:rPr>
                <w:rFonts w:ascii="Arial" w:eastAsia="Cambria" w:hAnsi="Arial" w:cs="Arial"/>
                <w:sz w:val="20"/>
                <w:szCs w:val="20"/>
              </w:rPr>
              <w:t xml:space="preserve">.   </w:t>
            </w:r>
            <w:r w:rsidRPr="002E59CA">
              <w:rPr>
                <w:rFonts w:ascii="Arial" w:eastAsia="Cambria" w:hAnsi="Arial" w:cs="Arial"/>
                <w:i/>
                <w:sz w:val="20"/>
                <w:szCs w:val="20"/>
              </w:rPr>
              <w:t>_________</w:t>
            </w:r>
            <w:r w:rsidRPr="002E59CA">
              <w:rPr>
                <w:rFonts w:ascii="Arial" w:eastAsia="Cambria" w:hAnsi="Arial" w:cs="Arial"/>
                <w:sz w:val="20"/>
                <w:szCs w:val="20"/>
              </w:rPr>
              <w:tab/>
            </w:r>
            <w:proofErr w:type="gramStart"/>
            <w:r w:rsidRPr="002E59CA">
              <w:rPr>
                <w:rFonts w:ascii="Arial" w:eastAsia="Cambria" w:hAnsi="Arial" w:cs="Arial"/>
                <w:sz w:val="20"/>
                <w:szCs w:val="20"/>
              </w:rPr>
              <w:t>d</w:t>
            </w:r>
            <w:proofErr w:type="gramEnd"/>
            <w:r w:rsidRPr="002E59CA">
              <w:rPr>
                <w:rFonts w:ascii="Arial" w:eastAsia="Cambria" w:hAnsi="Arial" w:cs="Arial"/>
                <w:sz w:val="20"/>
                <w:szCs w:val="20"/>
              </w:rPr>
              <w:t xml:space="preserve">el  </w:t>
            </w:r>
            <w:r w:rsidRPr="002E59CA">
              <w:rPr>
                <w:rFonts w:ascii="Arial" w:eastAsia="Cambria" w:hAnsi="Arial" w:cs="Arial"/>
                <w:i/>
                <w:sz w:val="20"/>
                <w:szCs w:val="20"/>
              </w:rPr>
              <w:t>|__|__|__|__|__|__|__|__|</w:t>
            </w:r>
          </w:p>
          <w:p w:rsidR="002E59CA" w:rsidRPr="002E59CA" w:rsidRDefault="002E59CA" w:rsidP="002E59CA">
            <w:pPr>
              <w:spacing w:after="0" w:line="240" w:lineRule="auto"/>
              <w:ind w:left="1843" w:hanging="850"/>
              <w:rPr>
                <w:rFonts w:ascii="Arial" w:eastAsia="Cambria" w:hAnsi="Arial" w:cs="Arial"/>
                <w:sz w:val="20"/>
                <w:szCs w:val="20"/>
              </w:rPr>
            </w:pPr>
          </w:p>
          <w:p w:rsidR="002E59CA" w:rsidRPr="002E59CA" w:rsidRDefault="002E59CA" w:rsidP="00FC5F60">
            <w:pPr>
              <w:numPr>
                <w:ilvl w:val="0"/>
                <w:numId w:val="3"/>
              </w:numPr>
              <w:spacing w:after="0" w:line="240" w:lineRule="auto"/>
              <w:ind w:left="1843" w:hanging="850"/>
              <w:jc w:val="both"/>
              <w:rPr>
                <w:rFonts w:ascii="Arial" w:eastAsia="Cambria" w:hAnsi="Arial" w:cs="Arial"/>
                <w:sz w:val="20"/>
                <w:szCs w:val="20"/>
              </w:rPr>
            </w:pPr>
            <w:r w:rsidRPr="002E59CA">
              <w:rPr>
                <w:rFonts w:ascii="Arial" w:eastAsia="Cambria" w:hAnsi="Arial" w:cs="Arial"/>
                <w:sz w:val="20"/>
                <w:szCs w:val="20"/>
              </w:rPr>
              <w:tab/>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r w:rsidRPr="002E59CA">
              <w:rPr>
                <w:rFonts w:ascii="Arial" w:eastAsia="Cambria" w:hAnsi="Arial" w:cs="Arial"/>
                <w:b/>
                <w:sz w:val="20"/>
                <w:szCs w:val="20"/>
              </w:rPr>
              <w:t xml:space="preserve">permesso di costruire / </w:t>
            </w:r>
            <w:r w:rsidRPr="002E59CA">
              <w:rPr>
                <w:rFonts w:ascii="Arial" w:eastAsia="Cambria" w:hAnsi="Arial" w:cs="Arial"/>
                <w:b/>
                <w:sz w:val="20"/>
                <w:szCs w:val="20"/>
              </w:rPr>
              <w:tab/>
            </w:r>
            <w:r w:rsidRPr="002E59CA">
              <w:rPr>
                <w:rFonts w:ascii="Arial" w:eastAsia="Cambria" w:hAnsi="Arial" w:cs="Arial"/>
                <w:b/>
                <w:sz w:val="20"/>
                <w:szCs w:val="20"/>
              </w:rPr>
              <w:br/>
            </w:r>
            <w:proofErr w:type="gramStart"/>
            <w:r w:rsidRPr="002E59CA">
              <w:rPr>
                <w:rFonts w:ascii="Arial" w:eastAsia="Cambria" w:hAnsi="Arial" w:cs="Arial"/>
                <w:b/>
                <w:sz w:val="20"/>
                <w:szCs w:val="20"/>
              </w:rPr>
              <w:t>l</w:t>
            </w:r>
            <w:proofErr w:type="gramEnd"/>
            <w:r w:rsidRPr="002E59CA">
              <w:rPr>
                <w:rFonts w:ascii="Arial" w:eastAsia="Cambria" w:hAnsi="Arial" w:cs="Arial"/>
                <w:b/>
                <w:sz w:val="20"/>
                <w:szCs w:val="20"/>
              </w:rPr>
              <w:t xml:space="preserve">icenza </w:t>
            </w:r>
            <w:proofErr w:type="spellStart"/>
            <w:r w:rsidRPr="002E59CA">
              <w:rPr>
                <w:rFonts w:ascii="Arial" w:eastAsia="Cambria" w:hAnsi="Arial" w:cs="Arial"/>
                <w:b/>
                <w:sz w:val="20"/>
                <w:szCs w:val="20"/>
              </w:rPr>
              <w:t>edil</w:t>
            </w:r>
            <w:proofErr w:type="spellEnd"/>
            <w:r w:rsidRPr="002E59CA">
              <w:rPr>
                <w:rFonts w:ascii="Arial" w:eastAsia="Cambria" w:hAnsi="Arial" w:cs="Arial"/>
                <w:b/>
                <w:sz w:val="20"/>
                <w:szCs w:val="20"/>
              </w:rPr>
              <w:t>. / concessione edilizia</w:t>
            </w:r>
            <w:r w:rsidRPr="002E59CA">
              <w:rPr>
                <w:rFonts w:ascii="Arial" w:eastAsia="Cambria" w:hAnsi="Arial" w:cs="Arial"/>
                <w:b/>
                <w:sz w:val="20"/>
                <w:szCs w:val="20"/>
              </w:rPr>
              <w:tab/>
              <w:t xml:space="preserve">  </w:t>
            </w:r>
            <w:r w:rsidRPr="002E59CA">
              <w:rPr>
                <w:rFonts w:ascii="Arial" w:eastAsia="Cambria" w:hAnsi="Arial" w:cs="Arial"/>
                <w:sz w:val="20"/>
                <w:szCs w:val="20"/>
              </w:rPr>
              <w:tab/>
              <w:t>n.</w:t>
            </w:r>
            <w:proofErr w:type="gramStart"/>
            <w:r w:rsidRPr="002E59CA">
              <w:rPr>
                <w:rFonts w:ascii="Arial" w:eastAsia="Cambria" w:hAnsi="Arial" w:cs="Arial"/>
                <w:sz w:val="20"/>
                <w:szCs w:val="20"/>
              </w:rPr>
              <w:t xml:space="preserve">   </w:t>
            </w:r>
            <w:proofErr w:type="gramEnd"/>
            <w:r w:rsidRPr="002E59CA">
              <w:rPr>
                <w:rFonts w:ascii="Arial" w:eastAsia="Cambria" w:hAnsi="Arial" w:cs="Arial"/>
                <w:sz w:val="20"/>
                <w:szCs w:val="20"/>
              </w:rPr>
              <w:t>_________</w:t>
            </w:r>
            <w:r w:rsidRPr="002E59CA">
              <w:rPr>
                <w:rFonts w:ascii="Arial" w:eastAsia="Cambria" w:hAnsi="Arial" w:cs="Arial"/>
                <w:sz w:val="20"/>
                <w:szCs w:val="20"/>
              </w:rPr>
              <w:tab/>
            </w:r>
            <w:proofErr w:type="gramStart"/>
            <w:r w:rsidRPr="002E59CA">
              <w:rPr>
                <w:rFonts w:ascii="Arial" w:eastAsia="Cambria" w:hAnsi="Arial" w:cs="Arial"/>
                <w:sz w:val="20"/>
                <w:szCs w:val="20"/>
              </w:rPr>
              <w:t>del</w:t>
            </w:r>
            <w:proofErr w:type="gramEnd"/>
            <w:r w:rsidRPr="002E59CA">
              <w:rPr>
                <w:rFonts w:ascii="Arial" w:eastAsia="Cambria" w:hAnsi="Arial" w:cs="Arial"/>
                <w:sz w:val="20"/>
                <w:szCs w:val="20"/>
              </w:rPr>
              <w:t xml:space="preserve">   |__|__|__|__|__|__|__|__|</w:t>
            </w:r>
          </w:p>
          <w:p w:rsidR="002E59CA" w:rsidRPr="002E59CA" w:rsidRDefault="002E59CA" w:rsidP="002E59CA">
            <w:pPr>
              <w:spacing w:after="0" w:line="240" w:lineRule="auto"/>
              <w:ind w:left="1843" w:hanging="850"/>
              <w:rPr>
                <w:rFonts w:ascii="Arial" w:eastAsia="Cambria" w:hAnsi="Arial" w:cs="Arial"/>
                <w:sz w:val="20"/>
                <w:szCs w:val="20"/>
              </w:rPr>
            </w:pPr>
          </w:p>
          <w:p w:rsidR="002E59CA" w:rsidRPr="002E59CA" w:rsidRDefault="002E59CA" w:rsidP="00FC5F60">
            <w:pPr>
              <w:numPr>
                <w:ilvl w:val="0"/>
                <w:numId w:val="3"/>
              </w:numPr>
              <w:spacing w:after="0" w:line="240" w:lineRule="auto"/>
              <w:ind w:left="1843" w:hanging="850"/>
              <w:jc w:val="both"/>
              <w:rPr>
                <w:rFonts w:ascii="Arial" w:eastAsia="Cambria" w:hAnsi="Arial" w:cs="Arial"/>
                <w:sz w:val="20"/>
                <w:szCs w:val="20"/>
              </w:rPr>
            </w:pPr>
            <w:r w:rsidRPr="002E59CA">
              <w:rPr>
                <w:rFonts w:ascii="Arial" w:eastAsia="Cambria" w:hAnsi="Arial" w:cs="Arial"/>
                <w:sz w:val="20"/>
                <w:szCs w:val="20"/>
              </w:rPr>
              <w:tab/>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r w:rsidRPr="002E59CA">
              <w:rPr>
                <w:rFonts w:ascii="Arial" w:eastAsia="Cambria" w:hAnsi="Arial" w:cs="Arial"/>
                <w:b/>
                <w:sz w:val="20"/>
                <w:szCs w:val="20"/>
              </w:rPr>
              <w:t xml:space="preserve">autorizzazione edilizia </w:t>
            </w:r>
            <w:r w:rsidRPr="002E59CA">
              <w:rPr>
                <w:rFonts w:ascii="Arial" w:eastAsia="Cambria" w:hAnsi="Arial" w:cs="Arial"/>
                <w:b/>
                <w:sz w:val="20"/>
                <w:szCs w:val="20"/>
              </w:rPr>
              <w:tab/>
            </w:r>
            <w:r w:rsidRPr="002E59CA">
              <w:rPr>
                <w:rFonts w:ascii="Arial" w:eastAsia="Cambria" w:hAnsi="Arial" w:cs="Arial"/>
                <w:b/>
                <w:sz w:val="20"/>
                <w:szCs w:val="20"/>
              </w:rPr>
              <w:tab/>
            </w:r>
            <w:r w:rsidRPr="002E59CA">
              <w:rPr>
                <w:rFonts w:ascii="Arial" w:eastAsia="Cambria" w:hAnsi="Arial" w:cs="Arial"/>
                <w:b/>
                <w:sz w:val="20"/>
                <w:szCs w:val="20"/>
              </w:rPr>
              <w:tab/>
            </w:r>
            <w:proofErr w:type="gramStart"/>
            <w:r w:rsidRPr="002E59CA">
              <w:rPr>
                <w:rFonts w:ascii="Arial" w:eastAsia="Cambria" w:hAnsi="Arial" w:cs="Arial"/>
                <w:sz w:val="20"/>
                <w:szCs w:val="20"/>
              </w:rPr>
              <w:t>n</w:t>
            </w:r>
            <w:proofErr w:type="gramEnd"/>
            <w:r w:rsidRPr="002E59CA">
              <w:rPr>
                <w:rFonts w:ascii="Arial" w:eastAsia="Cambria" w:hAnsi="Arial" w:cs="Arial"/>
                <w:sz w:val="20"/>
                <w:szCs w:val="20"/>
              </w:rPr>
              <w:t>.   _________</w:t>
            </w:r>
            <w:r w:rsidRPr="002E59CA">
              <w:rPr>
                <w:rFonts w:ascii="Arial" w:eastAsia="Cambria" w:hAnsi="Arial" w:cs="Arial"/>
                <w:sz w:val="20"/>
                <w:szCs w:val="20"/>
              </w:rPr>
              <w:tab/>
            </w:r>
            <w:proofErr w:type="gramStart"/>
            <w:r w:rsidRPr="002E59CA">
              <w:rPr>
                <w:rFonts w:ascii="Arial" w:eastAsia="Cambria" w:hAnsi="Arial" w:cs="Arial"/>
                <w:sz w:val="20"/>
                <w:szCs w:val="20"/>
              </w:rPr>
              <w:t>del</w:t>
            </w:r>
            <w:proofErr w:type="gramEnd"/>
            <w:r w:rsidRPr="002E59CA">
              <w:rPr>
                <w:rFonts w:ascii="Arial" w:eastAsia="Cambria" w:hAnsi="Arial" w:cs="Arial"/>
                <w:sz w:val="20"/>
                <w:szCs w:val="20"/>
              </w:rPr>
              <w:t xml:space="preserve">   |__|__|__|__|__|__|__|__|</w:t>
            </w:r>
          </w:p>
          <w:p w:rsidR="002E59CA" w:rsidRPr="002E59CA" w:rsidRDefault="002E59CA" w:rsidP="002E59CA">
            <w:pPr>
              <w:spacing w:after="0" w:line="240" w:lineRule="auto"/>
              <w:ind w:left="1843"/>
              <w:rPr>
                <w:rFonts w:ascii="Arial" w:eastAsia="Cambria" w:hAnsi="Arial" w:cs="Arial"/>
                <w:sz w:val="20"/>
                <w:szCs w:val="20"/>
              </w:rPr>
            </w:pPr>
          </w:p>
          <w:p w:rsidR="002E59CA" w:rsidRPr="002E59CA" w:rsidRDefault="002E59CA" w:rsidP="00FC5F60">
            <w:pPr>
              <w:numPr>
                <w:ilvl w:val="0"/>
                <w:numId w:val="3"/>
              </w:numPr>
              <w:spacing w:after="0" w:line="240" w:lineRule="auto"/>
              <w:ind w:left="1843" w:hanging="850"/>
              <w:jc w:val="both"/>
              <w:rPr>
                <w:rFonts w:ascii="Arial" w:eastAsia="Cambria" w:hAnsi="Arial" w:cs="Arial"/>
                <w:sz w:val="20"/>
                <w:szCs w:val="20"/>
              </w:rPr>
            </w:pPr>
            <w:r w:rsidRPr="002E59CA">
              <w:rPr>
                <w:rFonts w:ascii="Arial" w:eastAsia="Cambria" w:hAnsi="Arial" w:cs="Arial"/>
                <w:sz w:val="20"/>
                <w:szCs w:val="20"/>
              </w:rPr>
              <w:tab/>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r w:rsidRPr="002E59CA">
              <w:rPr>
                <w:rFonts w:ascii="Arial" w:eastAsia="Cambria" w:hAnsi="Arial" w:cs="Arial"/>
                <w:b/>
                <w:sz w:val="20"/>
                <w:szCs w:val="20"/>
              </w:rPr>
              <w:t>comunicazione edilizia</w:t>
            </w:r>
            <w:r w:rsidRPr="002E59CA">
              <w:rPr>
                <w:rFonts w:ascii="Arial" w:eastAsia="Cambria" w:hAnsi="Arial" w:cs="Arial"/>
                <w:b/>
                <w:sz w:val="20"/>
                <w:szCs w:val="20"/>
              </w:rPr>
              <w:tab/>
              <w:t xml:space="preserve"> </w:t>
            </w:r>
            <w:r w:rsidRPr="002E59CA">
              <w:rPr>
                <w:rFonts w:ascii="Arial" w:eastAsia="Cambria" w:hAnsi="Arial" w:cs="Arial"/>
                <w:b/>
                <w:sz w:val="20"/>
                <w:szCs w:val="20"/>
              </w:rPr>
              <w:br/>
            </w:r>
            <w:proofErr w:type="gramStart"/>
            <w:r w:rsidRPr="002E59CA">
              <w:rPr>
                <w:rFonts w:ascii="Arial" w:eastAsia="Cambria" w:hAnsi="Arial" w:cs="Arial"/>
                <w:b/>
                <w:sz w:val="20"/>
                <w:szCs w:val="20"/>
              </w:rPr>
              <w:t>(art</w:t>
            </w:r>
            <w:proofErr w:type="gramEnd"/>
            <w:r w:rsidRPr="002E59CA">
              <w:rPr>
                <w:rFonts w:ascii="Arial" w:eastAsia="Cambria" w:hAnsi="Arial" w:cs="Arial"/>
                <w:b/>
                <w:sz w:val="20"/>
                <w:szCs w:val="20"/>
              </w:rPr>
              <w:t>. 26 l. n. 47/1985</w:t>
            </w:r>
            <w:proofErr w:type="gramStart"/>
            <w:r w:rsidRPr="002E59CA">
              <w:rPr>
                <w:rFonts w:ascii="Arial" w:eastAsia="Cambria" w:hAnsi="Arial" w:cs="Arial"/>
                <w:b/>
                <w:sz w:val="20"/>
                <w:szCs w:val="20"/>
              </w:rPr>
              <w:t>)</w:t>
            </w:r>
            <w:proofErr w:type="gramEnd"/>
            <w:r w:rsidRPr="002E59CA">
              <w:rPr>
                <w:rFonts w:ascii="Arial" w:eastAsia="Cambria" w:hAnsi="Arial" w:cs="Arial"/>
                <w:b/>
                <w:sz w:val="20"/>
                <w:szCs w:val="20"/>
              </w:rPr>
              <w:tab/>
            </w:r>
            <w:r w:rsidRPr="002E59CA">
              <w:rPr>
                <w:rFonts w:ascii="Arial" w:eastAsia="Cambria" w:hAnsi="Arial" w:cs="Arial"/>
                <w:b/>
                <w:sz w:val="20"/>
                <w:szCs w:val="20"/>
              </w:rPr>
              <w:tab/>
            </w:r>
            <w:r w:rsidRPr="002E59CA">
              <w:rPr>
                <w:rFonts w:ascii="Arial" w:eastAsia="Cambria" w:hAnsi="Arial" w:cs="Arial"/>
                <w:b/>
                <w:sz w:val="20"/>
                <w:szCs w:val="20"/>
              </w:rPr>
              <w:tab/>
            </w:r>
            <w:r w:rsidRPr="002E59CA">
              <w:rPr>
                <w:rFonts w:ascii="Arial" w:eastAsia="Cambria" w:hAnsi="Arial" w:cs="Arial"/>
                <w:sz w:val="20"/>
                <w:szCs w:val="20"/>
              </w:rPr>
              <w:t>n.</w:t>
            </w:r>
            <w:proofErr w:type="gramStart"/>
            <w:r w:rsidRPr="002E59CA">
              <w:rPr>
                <w:rFonts w:ascii="Arial" w:eastAsia="Cambria" w:hAnsi="Arial" w:cs="Arial"/>
                <w:sz w:val="20"/>
                <w:szCs w:val="20"/>
              </w:rPr>
              <w:t xml:space="preserve">   </w:t>
            </w:r>
            <w:proofErr w:type="gramEnd"/>
            <w:r w:rsidRPr="002E59CA">
              <w:rPr>
                <w:rFonts w:ascii="Arial" w:eastAsia="Cambria" w:hAnsi="Arial" w:cs="Arial"/>
                <w:sz w:val="20"/>
                <w:szCs w:val="20"/>
              </w:rPr>
              <w:t>_________</w:t>
            </w:r>
            <w:r w:rsidRPr="002E59CA">
              <w:rPr>
                <w:rFonts w:ascii="Arial" w:eastAsia="Cambria" w:hAnsi="Arial" w:cs="Arial"/>
                <w:sz w:val="20"/>
                <w:szCs w:val="20"/>
              </w:rPr>
              <w:tab/>
            </w:r>
            <w:proofErr w:type="gramStart"/>
            <w:r w:rsidRPr="002E59CA">
              <w:rPr>
                <w:rFonts w:ascii="Arial" w:eastAsia="Cambria" w:hAnsi="Arial" w:cs="Arial"/>
                <w:sz w:val="20"/>
                <w:szCs w:val="20"/>
              </w:rPr>
              <w:t>del</w:t>
            </w:r>
            <w:proofErr w:type="gramEnd"/>
            <w:r w:rsidRPr="002E59CA">
              <w:rPr>
                <w:rFonts w:ascii="Arial" w:eastAsia="Cambria" w:hAnsi="Arial" w:cs="Arial"/>
                <w:sz w:val="20"/>
                <w:szCs w:val="20"/>
              </w:rPr>
              <w:t xml:space="preserve">   |__|__|__|__|__|__|__|__|</w:t>
            </w:r>
          </w:p>
          <w:p w:rsidR="002E59CA" w:rsidRPr="002E59CA" w:rsidRDefault="002E59CA" w:rsidP="002E59CA">
            <w:pPr>
              <w:spacing w:after="0" w:line="240" w:lineRule="auto"/>
              <w:ind w:left="1843"/>
              <w:rPr>
                <w:rFonts w:ascii="Arial" w:eastAsia="Cambria" w:hAnsi="Arial" w:cs="Arial"/>
                <w:sz w:val="20"/>
                <w:szCs w:val="20"/>
              </w:rPr>
            </w:pPr>
          </w:p>
          <w:p w:rsidR="002E59CA" w:rsidRPr="002E59CA" w:rsidRDefault="002E59CA" w:rsidP="00FC5F60">
            <w:pPr>
              <w:numPr>
                <w:ilvl w:val="0"/>
                <w:numId w:val="3"/>
              </w:numPr>
              <w:spacing w:after="0" w:line="240" w:lineRule="auto"/>
              <w:ind w:left="1843" w:hanging="850"/>
              <w:jc w:val="both"/>
              <w:rPr>
                <w:rFonts w:ascii="Arial" w:eastAsia="Cambria" w:hAnsi="Arial" w:cs="Arial"/>
                <w:sz w:val="20"/>
                <w:szCs w:val="20"/>
              </w:rPr>
            </w:pPr>
            <w:r w:rsidRPr="002E59CA">
              <w:rPr>
                <w:rFonts w:ascii="Arial" w:eastAsia="Cambria" w:hAnsi="Arial" w:cs="Arial"/>
                <w:sz w:val="20"/>
                <w:szCs w:val="20"/>
              </w:rPr>
              <w:tab/>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r w:rsidRPr="002E59CA">
              <w:rPr>
                <w:rFonts w:ascii="Arial" w:eastAsia="Cambria" w:hAnsi="Arial" w:cs="Arial"/>
                <w:b/>
                <w:sz w:val="20"/>
                <w:szCs w:val="20"/>
              </w:rPr>
              <w:t>condono edilizio</w:t>
            </w:r>
            <w:r w:rsidRPr="002E59CA">
              <w:rPr>
                <w:rFonts w:ascii="Arial" w:eastAsia="Cambria" w:hAnsi="Arial" w:cs="Arial"/>
                <w:sz w:val="20"/>
                <w:szCs w:val="20"/>
              </w:rPr>
              <w:t xml:space="preserve"> </w:t>
            </w:r>
            <w:r w:rsidRPr="002E59CA">
              <w:rPr>
                <w:rFonts w:ascii="Arial" w:eastAsia="Cambria" w:hAnsi="Arial" w:cs="Arial"/>
                <w:sz w:val="20"/>
                <w:szCs w:val="20"/>
              </w:rPr>
              <w:tab/>
            </w:r>
            <w:r w:rsidRPr="002E59CA">
              <w:rPr>
                <w:rFonts w:ascii="Arial" w:eastAsia="Cambria" w:hAnsi="Arial" w:cs="Arial"/>
                <w:sz w:val="20"/>
                <w:szCs w:val="20"/>
              </w:rPr>
              <w:tab/>
            </w:r>
            <w:r w:rsidRPr="002E59CA">
              <w:rPr>
                <w:rFonts w:ascii="Arial" w:eastAsia="Cambria" w:hAnsi="Arial" w:cs="Arial"/>
                <w:sz w:val="20"/>
                <w:szCs w:val="20"/>
              </w:rPr>
              <w:tab/>
            </w:r>
            <w:proofErr w:type="gramStart"/>
            <w:r w:rsidRPr="002E59CA">
              <w:rPr>
                <w:rFonts w:ascii="Arial" w:eastAsia="Cambria" w:hAnsi="Arial" w:cs="Arial"/>
                <w:sz w:val="20"/>
                <w:szCs w:val="20"/>
              </w:rPr>
              <w:t>n</w:t>
            </w:r>
            <w:proofErr w:type="gramEnd"/>
            <w:r w:rsidRPr="002E59CA">
              <w:rPr>
                <w:rFonts w:ascii="Arial" w:eastAsia="Cambria" w:hAnsi="Arial" w:cs="Arial"/>
                <w:sz w:val="20"/>
                <w:szCs w:val="20"/>
              </w:rPr>
              <w:t>.   _________</w:t>
            </w:r>
            <w:r w:rsidRPr="002E59CA">
              <w:rPr>
                <w:rFonts w:ascii="Arial" w:eastAsia="Cambria" w:hAnsi="Arial" w:cs="Arial"/>
                <w:sz w:val="20"/>
                <w:szCs w:val="20"/>
              </w:rPr>
              <w:tab/>
            </w:r>
            <w:proofErr w:type="gramStart"/>
            <w:r w:rsidRPr="002E59CA">
              <w:rPr>
                <w:rFonts w:ascii="Arial" w:eastAsia="Cambria" w:hAnsi="Arial" w:cs="Arial"/>
                <w:sz w:val="20"/>
                <w:szCs w:val="20"/>
              </w:rPr>
              <w:t>del</w:t>
            </w:r>
            <w:proofErr w:type="gramEnd"/>
            <w:r w:rsidRPr="002E59CA">
              <w:rPr>
                <w:rFonts w:ascii="Arial" w:eastAsia="Cambria" w:hAnsi="Arial" w:cs="Arial"/>
                <w:sz w:val="20"/>
                <w:szCs w:val="20"/>
              </w:rPr>
              <w:t xml:space="preserve">   |__|__|__|__|__|__|__|__|</w:t>
            </w:r>
          </w:p>
          <w:p w:rsidR="002E59CA" w:rsidRPr="002E59CA" w:rsidRDefault="002E59CA" w:rsidP="002E59CA">
            <w:pPr>
              <w:spacing w:after="0" w:line="240" w:lineRule="auto"/>
              <w:ind w:left="1843"/>
              <w:rPr>
                <w:rFonts w:ascii="Arial" w:eastAsia="Cambria" w:hAnsi="Arial" w:cs="Arial"/>
                <w:sz w:val="20"/>
                <w:szCs w:val="20"/>
              </w:rPr>
            </w:pPr>
          </w:p>
          <w:p w:rsidR="002E59CA" w:rsidRPr="002E59CA" w:rsidRDefault="002E59CA" w:rsidP="00FC5F60">
            <w:pPr>
              <w:numPr>
                <w:ilvl w:val="0"/>
                <w:numId w:val="3"/>
              </w:numPr>
              <w:spacing w:after="0" w:line="240" w:lineRule="auto"/>
              <w:ind w:left="1843" w:hanging="850"/>
              <w:jc w:val="both"/>
              <w:rPr>
                <w:rFonts w:ascii="Arial" w:eastAsia="Cambria" w:hAnsi="Arial" w:cs="Arial"/>
                <w:sz w:val="20"/>
                <w:szCs w:val="20"/>
              </w:rPr>
            </w:pPr>
            <w:r w:rsidRPr="002E59CA">
              <w:rPr>
                <w:rFonts w:ascii="Arial" w:eastAsia="Cambria" w:hAnsi="Arial" w:cs="Arial"/>
                <w:sz w:val="20"/>
                <w:szCs w:val="20"/>
              </w:rPr>
              <w:tab/>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r w:rsidRPr="002E59CA">
              <w:rPr>
                <w:rFonts w:ascii="Arial" w:eastAsia="Cambria" w:hAnsi="Arial" w:cs="Arial"/>
                <w:b/>
                <w:sz w:val="20"/>
                <w:szCs w:val="20"/>
              </w:rPr>
              <w:t xml:space="preserve">denuncia </w:t>
            </w:r>
            <w:proofErr w:type="gramStart"/>
            <w:r w:rsidRPr="002E59CA">
              <w:rPr>
                <w:rFonts w:ascii="Arial" w:eastAsia="Cambria" w:hAnsi="Arial" w:cs="Arial"/>
                <w:b/>
                <w:sz w:val="20"/>
                <w:szCs w:val="20"/>
              </w:rPr>
              <w:t xml:space="preserve">di </w:t>
            </w:r>
            <w:proofErr w:type="gramEnd"/>
            <w:r w:rsidRPr="002E59CA">
              <w:rPr>
                <w:rFonts w:ascii="Arial" w:eastAsia="Cambria" w:hAnsi="Arial" w:cs="Arial"/>
                <w:b/>
                <w:sz w:val="20"/>
                <w:szCs w:val="20"/>
              </w:rPr>
              <w:t>inizio attività</w:t>
            </w:r>
            <w:r w:rsidRPr="002E59CA">
              <w:rPr>
                <w:rFonts w:ascii="Arial" w:eastAsia="Cambria" w:hAnsi="Arial" w:cs="Arial"/>
                <w:b/>
                <w:sz w:val="20"/>
                <w:szCs w:val="20"/>
              </w:rPr>
              <w:tab/>
            </w:r>
            <w:r w:rsidRPr="002E59CA">
              <w:rPr>
                <w:rFonts w:ascii="Arial" w:eastAsia="Cambria" w:hAnsi="Arial" w:cs="Arial"/>
                <w:sz w:val="20"/>
                <w:szCs w:val="20"/>
              </w:rPr>
              <w:tab/>
            </w:r>
            <w:r w:rsidRPr="002E59CA">
              <w:rPr>
                <w:rFonts w:ascii="Arial" w:eastAsia="Cambria" w:hAnsi="Arial" w:cs="Arial"/>
                <w:sz w:val="20"/>
                <w:szCs w:val="20"/>
              </w:rPr>
              <w:tab/>
              <w:t>n.</w:t>
            </w:r>
            <w:proofErr w:type="gramStart"/>
            <w:r w:rsidRPr="002E59CA">
              <w:rPr>
                <w:rFonts w:ascii="Arial" w:eastAsia="Cambria" w:hAnsi="Arial" w:cs="Arial"/>
                <w:sz w:val="20"/>
                <w:szCs w:val="20"/>
              </w:rPr>
              <w:t xml:space="preserve">   </w:t>
            </w:r>
            <w:proofErr w:type="gramEnd"/>
            <w:r w:rsidRPr="002E59CA">
              <w:rPr>
                <w:rFonts w:ascii="Arial" w:eastAsia="Cambria" w:hAnsi="Arial" w:cs="Arial"/>
                <w:sz w:val="20"/>
                <w:szCs w:val="20"/>
              </w:rPr>
              <w:t>_________</w:t>
            </w:r>
            <w:r w:rsidRPr="002E59CA">
              <w:rPr>
                <w:rFonts w:ascii="Arial" w:eastAsia="Cambria" w:hAnsi="Arial" w:cs="Arial"/>
                <w:sz w:val="20"/>
                <w:szCs w:val="20"/>
              </w:rPr>
              <w:tab/>
            </w:r>
            <w:proofErr w:type="gramStart"/>
            <w:r w:rsidRPr="002E59CA">
              <w:rPr>
                <w:rFonts w:ascii="Arial" w:eastAsia="Cambria" w:hAnsi="Arial" w:cs="Arial"/>
                <w:sz w:val="20"/>
                <w:szCs w:val="20"/>
              </w:rPr>
              <w:t>del</w:t>
            </w:r>
            <w:proofErr w:type="gramEnd"/>
            <w:r w:rsidRPr="002E59CA">
              <w:rPr>
                <w:rFonts w:ascii="Arial" w:eastAsia="Cambria" w:hAnsi="Arial" w:cs="Arial"/>
                <w:sz w:val="20"/>
                <w:szCs w:val="20"/>
              </w:rPr>
              <w:t xml:space="preserve">   |__|__|__|__|__|__|__|__|</w:t>
            </w:r>
          </w:p>
          <w:p w:rsidR="002E59CA" w:rsidRPr="002E59CA" w:rsidRDefault="002E59CA" w:rsidP="002E59CA">
            <w:pPr>
              <w:spacing w:after="0" w:line="240" w:lineRule="auto"/>
              <w:ind w:left="720"/>
              <w:contextualSpacing/>
              <w:rPr>
                <w:rFonts w:ascii="Arial" w:eastAsia="Cambria" w:hAnsi="Arial" w:cs="Arial"/>
                <w:sz w:val="20"/>
                <w:szCs w:val="20"/>
              </w:rPr>
            </w:pPr>
          </w:p>
          <w:p w:rsidR="002E59CA" w:rsidRPr="002E59CA" w:rsidRDefault="002E59CA" w:rsidP="00FC5F60">
            <w:pPr>
              <w:numPr>
                <w:ilvl w:val="0"/>
                <w:numId w:val="3"/>
              </w:numPr>
              <w:spacing w:after="0" w:line="240" w:lineRule="auto"/>
              <w:ind w:left="1843" w:hanging="850"/>
              <w:jc w:val="both"/>
              <w:rPr>
                <w:rFonts w:ascii="Arial" w:eastAsia="Cambria" w:hAnsi="Arial" w:cs="Arial"/>
                <w:sz w:val="20"/>
                <w:szCs w:val="20"/>
              </w:rPr>
            </w:pPr>
            <w:r w:rsidRPr="002E59CA">
              <w:rPr>
                <w:rFonts w:ascii="Arial" w:eastAsia="Cambria" w:hAnsi="Arial" w:cs="Arial"/>
                <w:sz w:val="20"/>
                <w:szCs w:val="20"/>
              </w:rPr>
              <w:t xml:space="preserve">       </w:t>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r w:rsidRPr="002E59CA">
              <w:rPr>
                <w:rFonts w:ascii="Arial" w:eastAsia="Cambria" w:hAnsi="Arial" w:cs="Arial"/>
                <w:b/>
                <w:sz w:val="20"/>
                <w:szCs w:val="20"/>
              </w:rPr>
              <w:t xml:space="preserve">DIA/SCIA alternativa al permesso di </w:t>
            </w:r>
            <w:proofErr w:type="gramStart"/>
            <w:r w:rsidRPr="002E59CA">
              <w:rPr>
                <w:rFonts w:ascii="Arial" w:eastAsia="Cambria" w:hAnsi="Arial" w:cs="Arial"/>
                <w:b/>
                <w:sz w:val="20"/>
                <w:szCs w:val="20"/>
              </w:rPr>
              <w:t>costruire</w:t>
            </w:r>
            <w:proofErr w:type="gramEnd"/>
            <w:r w:rsidRPr="002E59CA">
              <w:rPr>
                <w:rFonts w:ascii="Arial" w:eastAsia="Cambria" w:hAnsi="Arial" w:cs="Arial"/>
                <w:sz w:val="20"/>
                <w:szCs w:val="20"/>
              </w:rPr>
              <w:tab/>
              <w:t>n.</w:t>
            </w:r>
            <w:proofErr w:type="gramStart"/>
            <w:r w:rsidRPr="002E59CA">
              <w:rPr>
                <w:rFonts w:ascii="Arial" w:eastAsia="Cambria" w:hAnsi="Arial" w:cs="Arial"/>
                <w:sz w:val="20"/>
                <w:szCs w:val="20"/>
              </w:rPr>
              <w:t xml:space="preserve">   </w:t>
            </w:r>
            <w:proofErr w:type="gramEnd"/>
            <w:r w:rsidRPr="002E59CA">
              <w:rPr>
                <w:rFonts w:ascii="Arial" w:eastAsia="Cambria" w:hAnsi="Arial" w:cs="Arial"/>
                <w:sz w:val="20"/>
                <w:szCs w:val="20"/>
              </w:rPr>
              <w:t>_________</w:t>
            </w:r>
            <w:r w:rsidRPr="002E59CA">
              <w:rPr>
                <w:rFonts w:ascii="Arial" w:eastAsia="Cambria" w:hAnsi="Arial" w:cs="Arial"/>
                <w:sz w:val="20"/>
                <w:szCs w:val="20"/>
              </w:rPr>
              <w:tab/>
            </w:r>
            <w:proofErr w:type="gramStart"/>
            <w:r w:rsidRPr="002E59CA">
              <w:rPr>
                <w:rFonts w:ascii="Arial" w:eastAsia="Cambria" w:hAnsi="Arial" w:cs="Arial"/>
                <w:sz w:val="20"/>
                <w:szCs w:val="20"/>
              </w:rPr>
              <w:t>del</w:t>
            </w:r>
            <w:proofErr w:type="gramEnd"/>
            <w:r w:rsidRPr="002E59CA">
              <w:rPr>
                <w:rFonts w:ascii="Arial" w:eastAsia="Cambria" w:hAnsi="Arial" w:cs="Arial"/>
                <w:sz w:val="20"/>
                <w:szCs w:val="20"/>
              </w:rPr>
              <w:t xml:space="preserve">   |__|__|__|__|__|__|__|__|</w:t>
            </w:r>
          </w:p>
          <w:p w:rsidR="002E59CA" w:rsidRPr="002E59CA" w:rsidRDefault="002E59CA" w:rsidP="002E59CA">
            <w:pPr>
              <w:spacing w:after="0" w:line="240" w:lineRule="auto"/>
              <w:ind w:left="1843" w:hanging="850"/>
              <w:rPr>
                <w:rFonts w:ascii="Arial" w:eastAsia="Cambria" w:hAnsi="Arial" w:cs="Arial"/>
                <w:sz w:val="20"/>
                <w:szCs w:val="20"/>
              </w:rPr>
            </w:pPr>
          </w:p>
          <w:p w:rsidR="002E59CA" w:rsidRPr="002E59CA" w:rsidRDefault="002E59CA" w:rsidP="00FC5F60">
            <w:pPr>
              <w:numPr>
                <w:ilvl w:val="0"/>
                <w:numId w:val="3"/>
              </w:numPr>
              <w:spacing w:after="0" w:line="240" w:lineRule="auto"/>
              <w:ind w:left="1843" w:hanging="850"/>
              <w:jc w:val="both"/>
              <w:rPr>
                <w:rFonts w:ascii="Arial" w:eastAsia="Cambria" w:hAnsi="Arial" w:cs="Arial"/>
                <w:sz w:val="20"/>
                <w:szCs w:val="20"/>
              </w:rPr>
            </w:pPr>
            <w:r w:rsidRPr="002E59CA">
              <w:rPr>
                <w:rFonts w:ascii="Arial" w:eastAsia="Cambria" w:hAnsi="Arial" w:cs="Arial"/>
                <w:sz w:val="20"/>
                <w:szCs w:val="20"/>
              </w:rPr>
              <w:tab/>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r w:rsidRPr="002E59CA">
              <w:rPr>
                <w:rFonts w:ascii="Arial" w:eastAsia="Cambria" w:hAnsi="Arial" w:cs="Arial"/>
                <w:b/>
                <w:sz w:val="20"/>
                <w:szCs w:val="20"/>
              </w:rPr>
              <w:t xml:space="preserve">segnalazione certificata </w:t>
            </w:r>
            <w:proofErr w:type="gramStart"/>
            <w:r w:rsidRPr="002E59CA">
              <w:rPr>
                <w:rFonts w:ascii="Arial" w:eastAsia="Cambria" w:hAnsi="Arial" w:cs="Arial"/>
                <w:b/>
                <w:sz w:val="20"/>
                <w:szCs w:val="20"/>
              </w:rPr>
              <w:t xml:space="preserve">di </w:t>
            </w:r>
            <w:proofErr w:type="gramEnd"/>
            <w:r w:rsidRPr="002E59CA">
              <w:rPr>
                <w:rFonts w:ascii="Arial" w:eastAsia="Cambria" w:hAnsi="Arial" w:cs="Arial"/>
                <w:b/>
                <w:sz w:val="20"/>
                <w:szCs w:val="20"/>
              </w:rPr>
              <w:t>inizio attività</w:t>
            </w:r>
            <w:r w:rsidRPr="002E59CA">
              <w:rPr>
                <w:rFonts w:ascii="Arial" w:eastAsia="Cambria" w:hAnsi="Arial" w:cs="Arial"/>
                <w:sz w:val="20"/>
                <w:szCs w:val="20"/>
              </w:rPr>
              <w:tab/>
              <w:t>n.</w:t>
            </w:r>
            <w:proofErr w:type="gramStart"/>
            <w:r w:rsidRPr="002E59CA">
              <w:rPr>
                <w:rFonts w:ascii="Arial" w:eastAsia="Cambria" w:hAnsi="Arial" w:cs="Arial"/>
                <w:sz w:val="20"/>
                <w:szCs w:val="20"/>
              </w:rPr>
              <w:t xml:space="preserve">   </w:t>
            </w:r>
            <w:proofErr w:type="gramEnd"/>
            <w:r w:rsidRPr="002E59CA">
              <w:rPr>
                <w:rFonts w:ascii="Arial" w:eastAsia="Cambria" w:hAnsi="Arial" w:cs="Arial"/>
                <w:sz w:val="20"/>
                <w:szCs w:val="20"/>
              </w:rPr>
              <w:t>_________</w:t>
            </w:r>
            <w:r w:rsidRPr="002E59CA">
              <w:rPr>
                <w:rFonts w:ascii="Arial" w:eastAsia="Cambria" w:hAnsi="Arial" w:cs="Arial"/>
                <w:sz w:val="20"/>
                <w:szCs w:val="20"/>
              </w:rPr>
              <w:tab/>
            </w:r>
            <w:proofErr w:type="gramStart"/>
            <w:r w:rsidRPr="002E59CA">
              <w:rPr>
                <w:rFonts w:ascii="Arial" w:eastAsia="Cambria" w:hAnsi="Arial" w:cs="Arial"/>
                <w:sz w:val="20"/>
                <w:szCs w:val="20"/>
              </w:rPr>
              <w:t>del</w:t>
            </w:r>
            <w:proofErr w:type="gramEnd"/>
            <w:r w:rsidRPr="002E59CA">
              <w:rPr>
                <w:rFonts w:ascii="Arial" w:eastAsia="Cambria" w:hAnsi="Arial" w:cs="Arial"/>
                <w:sz w:val="20"/>
                <w:szCs w:val="20"/>
              </w:rPr>
              <w:t xml:space="preserve">   |__|__|__|__|__|__|__|__|</w:t>
            </w:r>
          </w:p>
          <w:p w:rsidR="002E59CA" w:rsidRPr="002E59CA" w:rsidRDefault="002E59CA" w:rsidP="002E59CA">
            <w:pPr>
              <w:spacing w:after="0" w:line="240" w:lineRule="auto"/>
              <w:ind w:left="720"/>
              <w:contextualSpacing/>
              <w:rPr>
                <w:rFonts w:ascii="Arial" w:eastAsia="Cambria" w:hAnsi="Arial" w:cs="Arial"/>
                <w:sz w:val="20"/>
                <w:szCs w:val="20"/>
              </w:rPr>
            </w:pPr>
          </w:p>
          <w:p w:rsidR="002E59CA" w:rsidRPr="002E59CA" w:rsidRDefault="002E59CA" w:rsidP="00FC5F60">
            <w:pPr>
              <w:numPr>
                <w:ilvl w:val="0"/>
                <w:numId w:val="3"/>
              </w:numPr>
              <w:spacing w:after="0" w:line="240" w:lineRule="auto"/>
              <w:ind w:left="1843" w:hanging="850"/>
              <w:jc w:val="both"/>
              <w:rPr>
                <w:rFonts w:ascii="Arial" w:eastAsia="Cambria" w:hAnsi="Arial" w:cs="Arial"/>
                <w:sz w:val="20"/>
                <w:szCs w:val="20"/>
              </w:rPr>
            </w:pPr>
            <w:r w:rsidRPr="002E59CA">
              <w:rPr>
                <w:rFonts w:ascii="Arial" w:eastAsia="Cambria" w:hAnsi="Arial" w:cs="Arial"/>
                <w:sz w:val="20"/>
                <w:szCs w:val="20"/>
              </w:rPr>
              <w:t xml:space="preserve">      </w:t>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r w:rsidRPr="002E59CA">
              <w:rPr>
                <w:rFonts w:ascii="Arial" w:eastAsia="Cambria" w:hAnsi="Arial" w:cs="Arial"/>
                <w:b/>
                <w:sz w:val="20"/>
                <w:szCs w:val="20"/>
              </w:rPr>
              <w:t>comunicazione inizio lavori asseverata</w:t>
            </w:r>
            <w:proofErr w:type="gramStart"/>
            <w:r w:rsidRPr="002E59CA">
              <w:rPr>
                <w:rFonts w:ascii="Arial" w:eastAsia="Cambria" w:hAnsi="Arial" w:cs="Arial"/>
                <w:b/>
                <w:sz w:val="20"/>
                <w:szCs w:val="20"/>
              </w:rPr>
              <w:t xml:space="preserve">            </w:t>
            </w:r>
            <w:r w:rsidRPr="002E59CA">
              <w:rPr>
                <w:rFonts w:ascii="Arial" w:eastAsia="Cambria" w:hAnsi="Arial" w:cs="Arial"/>
                <w:sz w:val="20"/>
                <w:szCs w:val="20"/>
              </w:rPr>
              <w:t xml:space="preserve"> </w:t>
            </w:r>
            <w:proofErr w:type="gramEnd"/>
            <w:r w:rsidRPr="002E59CA">
              <w:rPr>
                <w:rFonts w:ascii="Arial" w:eastAsia="Cambria" w:hAnsi="Arial" w:cs="Arial"/>
                <w:sz w:val="20"/>
                <w:szCs w:val="20"/>
              </w:rPr>
              <w:t>n.   _________</w:t>
            </w:r>
            <w:r w:rsidRPr="002E59CA">
              <w:rPr>
                <w:rFonts w:ascii="Arial" w:eastAsia="Cambria" w:hAnsi="Arial" w:cs="Arial"/>
                <w:sz w:val="20"/>
                <w:szCs w:val="20"/>
              </w:rPr>
              <w:tab/>
            </w:r>
            <w:proofErr w:type="gramStart"/>
            <w:r w:rsidRPr="002E59CA">
              <w:rPr>
                <w:rFonts w:ascii="Arial" w:eastAsia="Cambria" w:hAnsi="Arial" w:cs="Arial"/>
                <w:sz w:val="20"/>
                <w:szCs w:val="20"/>
              </w:rPr>
              <w:t>del</w:t>
            </w:r>
            <w:proofErr w:type="gramEnd"/>
            <w:r w:rsidRPr="002E59CA">
              <w:rPr>
                <w:rFonts w:ascii="Arial" w:eastAsia="Cambria" w:hAnsi="Arial" w:cs="Arial"/>
                <w:sz w:val="20"/>
                <w:szCs w:val="20"/>
              </w:rPr>
              <w:t xml:space="preserve">   |__|__|__|__|__|__|__|__|</w:t>
            </w:r>
          </w:p>
          <w:p w:rsidR="002E59CA" w:rsidRPr="002E59CA" w:rsidRDefault="002E59CA" w:rsidP="002E59CA">
            <w:pPr>
              <w:spacing w:after="0" w:line="240" w:lineRule="auto"/>
              <w:ind w:left="1843" w:hanging="850"/>
              <w:rPr>
                <w:rFonts w:ascii="Arial" w:eastAsia="Cambria" w:hAnsi="Arial" w:cs="Arial"/>
                <w:sz w:val="20"/>
                <w:szCs w:val="20"/>
              </w:rPr>
            </w:pPr>
          </w:p>
          <w:p w:rsidR="002E59CA" w:rsidRPr="002E59CA" w:rsidRDefault="002E59CA" w:rsidP="00FC5F60">
            <w:pPr>
              <w:numPr>
                <w:ilvl w:val="0"/>
                <w:numId w:val="3"/>
              </w:numPr>
              <w:spacing w:after="0" w:line="240" w:lineRule="auto"/>
              <w:ind w:left="1843" w:hanging="850"/>
              <w:jc w:val="both"/>
              <w:rPr>
                <w:rFonts w:ascii="Arial" w:eastAsia="Cambria" w:hAnsi="Arial" w:cs="Arial"/>
                <w:sz w:val="20"/>
                <w:szCs w:val="20"/>
              </w:rPr>
            </w:pPr>
            <w:r w:rsidRPr="002E59CA">
              <w:rPr>
                <w:rFonts w:ascii="Arial" w:eastAsia="Cambria" w:hAnsi="Arial" w:cs="Arial"/>
                <w:sz w:val="20"/>
                <w:szCs w:val="20"/>
              </w:rPr>
              <w:tab/>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r w:rsidRPr="002E59CA">
              <w:rPr>
                <w:rFonts w:ascii="Arial" w:eastAsia="Cambria" w:hAnsi="Arial" w:cs="Arial"/>
                <w:b/>
                <w:sz w:val="20"/>
                <w:szCs w:val="20"/>
              </w:rPr>
              <w:t>comunicazione edilizia libera</w:t>
            </w:r>
            <w:r w:rsidRPr="002E59CA">
              <w:rPr>
                <w:rFonts w:ascii="Arial" w:eastAsia="Cambria" w:hAnsi="Arial" w:cs="Arial"/>
                <w:sz w:val="20"/>
                <w:szCs w:val="20"/>
              </w:rPr>
              <w:tab/>
            </w:r>
            <w:r w:rsidRPr="002E59CA">
              <w:rPr>
                <w:rFonts w:ascii="Arial" w:eastAsia="Cambria" w:hAnsi="Arial" w:cs="Arial"/>
                <w:sz w:val="20"/>
                <w:szCs w:val="20"/>
              </w:rPr>
              <w:tab/>
            </w:r>
            <w:proofErr w:type="gramStart"/>
            <w:r w:rsidRPr="002E59CA">
              <w:rPr>
                <w:rFonts w:ascii="Arial" w:eastAsia="Cambria" w:hAnsi="Arial" w:cs="Arial"/>
                <w:sz w:val="20"/>
                <w:szCs w:val="20"/>
              </w:rPr>
              <w:t>n</w:t>
            </w:r>
            <w:proofErr w:type="gramEnd"/>
            <w:r w:rsidRPr="002E59CA">
              <w:rPr>
                <w:rFonts w:ascii="Arial" w:eastAsia="Cambria" w:hAnsi="Arial" w:cs="Arial"/>
                <w:sz w:val="20"/>
                <w:szCs w:val="20"/>
              </w:rPr>
              <w:t>.   _________</w:t>
            </w:r>
            <w:r w:rsidRPr="002E59CA">
              <w:rPr>
                <w:rFonts w:ascii="Arial" w:eastAsia="Cambria" w:hAnsi="Arial" w:cs="Arial"/>
                <w:sz w:val="20"/>
                <w:szCs w:val="20"/>
              </w:rPr>
              <w:tab/>
            </w:r>
            <w:proofErr w:type="gramStart"/>
            <w:r w:rsidRPr="002E59CA">
              <w:rPr>
                <w:rFonts w:ascii="Arial" w:eastAsia="Cambria" w:hAnsi="Arial" w:cs="Arial"/>
                <w:sz w:val="20"/>
                <w:szCs w:val="20"/>
              </w:rPr>
              <w:t>d</w:t>
            </w:r>
            <w:proofErr w:type="gramEnd"/>
            <w:r w:rsidRPr="002E59CA">
              <w:rPr>
                <w:rFonts w:ascii="Arial" w:eastAsia="Cambria" w:hAnsi="Arial" w:cs="Arial"/>
                <w:sz w:val="20"/>
                <w:szCs w:val="20"/>
              </w:rPr>
              <w:t>el   |__|__|__|__|__|__|__|__|</w:t>
            </w:r>
          </w:p>
          <w:p w:rsidR="002E59CA" w:rsidRPr="002E59CA" w:rsidRDefault="002E59CA" w:rsidP="002E59CA">
            <w:pPr>
              <w:spacing w:after="0" w:line="240" w:lineRule="auto"/>
              <w:ind w:left="1843" w:hanging="850"/>
              <w:rPr>
                <w:rFonts w:ascii="Arial" w:eastAsia="Cambria" w:hAnsi="Arial" w:cs="Arial"/>
                <w:sz w:val="20"/>
                <w:szCs w:val="20"/>
              </w:rPr>
            </w:pPr>
          </w:p>
          <w:p w:rsidR="002E59CA" w:rsidRPr="002E59CA" w:rsidRDefault="002E59CA" w:rsidP="00FC5F60">
            <w:pPr>
              <w:numPr>
                <w:ilvl w:val="0"/>
                <w:numId w:val="3"/>
              </w:numPr>
              <w:spacing w:after="0" w:line="240" w:lineRule="auto"/>
              <w:ind w:left="1843" w:hanging="850"/>
              <w:jc w:val="both"/>
              <w:rPr>
                <w:rFonts w:ascii="Arial" w:eastAsia="Cambria" w:hAnsi="Arial" w:cs="Arial"/>
                <w:sz w:val="20"/>
                <w:szCs w:val="20"/>
              </w:rPr>
            </w:pPr>
            <w:r w:rsidRPr="002E59CA">
              <w:rPr>
                <w:rFonts w:ascii="Arial" w:eastAsia="Cambria" w:hAnsi="Arial" w:cs="Arial"/>
                <w:sz w:val="20"/>
                <w:szCs w:val="20"/>
              </w:rPr>
              <w:tab/>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r w:rsidRPr="002E59CA">
              <w:rPr>
                <w:rFonts w:ascii="Arial" w:eastAsia="Cambria" w:hAnsi="Arial" w:cs="Arial"/>
                <w:b/>
                <w:sz w:val="20"/>
                <w:szCs w:val="20"/>
              </w:rPr>
              <w:t>altro</w:t>
            </w:r>
            <w:r w:rsidRPr="002E59CA">
              <w:rPr>
                <w:rFonts w:ascii="Arial" w:eastAsia="Cambria" w:hAnsi="Arial" w:cs="Arial"/>
                <w:sz w:val="20"/>
                <w:szCs w:val="20"/>
              </w:rPr>
              <w:t xml:space="preserve"> ______________________</w:t>
            </w:r>
            <w:r w:rsidRPr="002E59CA">
              <w:rPr>
                <w:rFonts w:ascii="Arial" w:eastAsia="Cambria" w:hAnsi="Arial" w:cs="Arial"/>
                <w:sz w:val="20"/>
                <w:szCs w:val="20"/>
              </w:rPr>
              <w:tab/>
            </w:r>
            <w:r w:rsidRPr="002E59CA">
              <w:rPr>
                <w:rFonts w:ascii="Arial" w:eastAsia="Cambria" w:hAnsi="Arial" w:cs="Arial"/>
                <w:sz w:val="20"/>
                <w:szCs w:val="20"/>
              </w:rPr>
              <w:tab/>
            </w:r>
            <w:proofErr w:type="gramStart"/>
            <w:r w:rsidRPr="002E59CA">
              <w:rPr>
                <w:rFonts w:ascii="Arial" w:eastAsia="Cambria" w:hAnsi="Arial" w:cs="Arial"/>
                <w:sz w:val="20"/>
                <w:szCs w:val="20"/>
              </w:rPr>
              <w:t>n</w:t>
            </w:r>
            <w:proofErr w:type="gramEnd"/>
            <w:r w:rsidRPr="002E59CA">
              <w:rPr>
                <w:rFonts w:ascii="Arial" w:eastAsia="Cambria" w:hAnsi="Arial" w:cs="Arial"/>
                <w:sz w:val="20"/>
                <w:szCs w:val="20"/>
              </w:rPr>
              <w:t>.   _________</w:t>
            </w:r>
            <w:r w:rsidRPr="002E59CA">
              <w:rPr>
                <w:rFonts w:ascii="Arial" w:eastAsia="Cambria" w:hAnsi="Arial" w:cs="Arial"/>
                <w:sz w:val="20"/>
                <w:szCs w:val="20"/>
              </w:rPr>
              <w:tab/>
            </w:r>
            <w:proofErr w:type="gramStart"/>
            <w:r w:rsidRPr="002E59CA">
              <w:rPr>
                <w:rFonts w:ascii="Arial" w:eastAsia="Cambria" w:hAnsi="Arial" w:cs="Arial"/>
                <w:sz w:val="20"/>
                <w:szCs w:val="20"/>
              </w:rPr>
              <w:t>d</w:t>
            </w:r>
            <w:proofErr w:type="gramEnd"/>
            <w:r w:rsidRPr="002E59CA">
              <w:rPr>
                <w:rFonts w:ascii="Arial" w:eastAsia="Cambria" w:hAnsi="Arial" w:cs="Arial"/>
                <w:sz w:val="20"/>
                <w:szCs w:val="20"/>
              </w:rPr>
              <w:t>el   |__|__|__|__|__|__|__|__|</w:t>
            </w:r>
          </w:p>
          <w:p w:rsidR="002E59CA" w:rsidRPr="002E59CA" w:rsidRDefault="002E59CA" w:rsidP="002E59CA">
            <w:pPr>
              <w:spacing w:after="0" w:line="240" w:lineRule="auto"/>
              <w:ind w:left="1843" w:hanging="850"/>
              <w:rPr>
                <w:rFonts w:ascii="Arial" w:eastAsia="Cambria" w:hAnsi="Arial" w:cs="Arial"/>
                <w:sz w:val="20"/>
                <w:szCs w:val="20"/>
              </w:rPr>
            </w:pPr>
          </w:p>
          <w:p w:rsidR="002E59CA" w:rsidRPr="002E59CA" w:rsidRDefault="002E59CA" w:rsidP="00FC5F60">
            <w:pPr>
              <w:numPr>
                <w:ilvl w:val="0"/>
                <w:numId w:val="3"/>
              </w:numPr>
              <w:spacing w:after="0" w:line="240" w:lineRule="auto"/>
              <w:ind w:left="1843" w:hanging="850"/>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b/>
                <w:sz w:val="20"/>
                <w:szCs w:val="20"/>
              </w:rPr>
              <w:t>primo</w:t>
            </w:r>
            <w:proofErr w:type="gramEnd"/>
            <w:r w:rsidRPr="002E59CA">
              <w:rPr>
                <w:rFonts w:ascii="Arial" w:eastAsia="Cambria" w:hAnsi="Arial" w:cs="Arial"/>
                <w:b/>
                <w:sz w:val="20"/>
                <w:szCs w:val="20"/>
              </w:rPr>
              <w:t xml:space="preserve"> accatastamento</w:t>
            </w:r>
            <w:r w:rsidRPr="002E59CA">
              <w:rPr>
                <w:rFonts w:ascii="Arial" w:eastAsia="Cambria" w:hAnsi="Arial" w:cs="Arial"/>
                <w:sz w:val="20"/>
                <w:szCs w:val="20"/>
              </w:rPr>
              <w:t xml:space="preserve"> </w:t>
            </w:r>
          </w:p>
          <w:p w:rsidR="002E59CA" w:rsidRPr="002E59CA" w:rsidRDefault="002E59CA" w:rsidP="002E59CA">
            <w:pPr>
              <w:spacing w:after="0" w:line="240" w:lineRule="auto"/>
              <w:ind w:left="1843"/>
              <w:rPr>
                <w:rFonts w:ascii="Arial" w:eastAsia="Cambria" w:hAnsi="Arial" w:cs="Arial"/>
                <w:sz w:val="20"/>
                <w:szCs w:val="20"/>
              </w:rPr>
            </w:pPr>
          </w:p>
          <w:p w:rsidR="002E59CA" w:rsidRPr="002E59CA" w:rsidRDefault="002E59CA" w:rsidP="00FC5F60">
            <w:pPr>
              <w:numPr>
                <w:ilvl w:val="0"/>
                <w:numId w:val="2"/>
              </w:numPr>
              <w:spacing w:after="120" w:line="240" w:lineRule="auto"/>
              <w:ind w:left="993" w:hanging="709"/>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sz w:val="20"/>
                <w:szCs w:val="20"/>
              </w:rPr>
              <w:t>non</w:t>
            </w:r>
            <w:proofErr w:type="gramEnd"/>
            <w:r w:rsidRPr="002E59CA">
              <w:rPr>
                <w:rFonts w:ascii="Arial" w:eastAsia="Cambria" w:hAnsi="Arial" w:cs="Arial"/>
                <w:sz w:val="20"/>
                <w:szCs w:val="20"/>
              </w:rPr>
              <w:t xml:space="preserve"> sono stati reperiti titoli abilitativi essendo l’immobile di remota costruzione e non interessato successivamente da interventi edilizi per i quali era necessario di munirsi di titoli abilitativi</w:t>
            </w:r>
          </w:p>
          <w:p w:rsidR="002E59CA" w:rsidRPr="002E59CA" w:rsidRDefault="002E59CA" w:rsidP="002E59CA">
            <w:pPr>
              <w:spacing w:after="120" w:line="240" w:lineRule="auto"/>
              <w:rPr>
                <w:rFonts w:ascii="Arial" w:eastAsia="Cambria" w:hAnsi="Arial" w:cs="Arial"/>
                <w:b/>
                <w:sz w:val="20"/>
                <w:szCs w:val="20"/>
              </w:rPr>
            </w:pPr>
            <w:proofErr w:type="gramStart"/>
            <w:r w:rsidRPr="002E59CA">
              <w:rPr>
                <w:rFonts w:ascii="Arial" w:eastAsia="Cambria" w:hAnsi="Arial" w:cs="Arial"/>
                <w:b/>
                <w:sz w:val="20"/>
                <w:szCs w:val="20"/>
              </w:rPr>
              <w:t>che</w:t>
            </w:r>
            <w:proofErr w:type="gramEnd"/>
            <w:r w:rsidRPr="002E59CA">
              <w:rPr>
                <w:rFonts w:ascii="Arial" w:eastAsia="Cambria" w:hAnsi="Arial" w:cs="Arial"/>
                <w:b/>
                <w:sz w:val="20"/>
                <w:szCs w:val="20"/>
              </w:rPr>
              <w:t>, inoltre</w:t>
            </w:r>
          </w:p>
          <w:p w:rsidR="002E59CA" w:rsidRPr="002E59CA" w:rsidRDefault="002E59CA" w:rsidP="00FC5F60">
            <w:pPr>
              <w:numPr>
                <w:ilvl w:val="0"/>
                <w:numId w:val="2"/>
              </w:numPr>
              <w:spacing w:before="120" w:after="60" w:line="360" w:lineRule="auto"/>
              <w:ind w:left="993" w:hanging="709"/>
              <w:jc w:val="both"/>
              <w:rPr>
                <w:rFonts w:ascii="Arial" w:eastAsia="Cambria" w:hAnsi="Arial" w:cs="Arial"/>
              </w:rPr>
            </w:pPr>
            <w:r w:rsidRPr="002E59CA">
              <w:rPr>
                <w:rFonts w:ascii="Arial" w:eastAsia="Cambria" w:hAnsi="Arial" w:cs="Arial"/>
                <w:sz w:val="20"/>
                <w:szCs w:val="20"/>
              </w:rPr>
              <w:sym w:font="Wingdings" w:char="F0A8"/>
            </w:r>
            <w:r w:rsidRPr="002E59CA">
              <w:rPr>
                <w:rFonts w:ascii="Arial" w:eastAsia="Cambria" w:hAnsi="Arial" w:cs="Arial"/>
                <w:sz w:val="20"/>
                <w:szCs w:val="20"/>
              </w:rPr>
              <w:tab/>
              <w:t xml:space="preserve">per lo stesso immobile sono in corso interventi / sono state presentate pratiche per interventi di </w:t>
            </w:r>
            <w:proofErr w:type="gramStart"/>
            <w:r w:rsidRPr="002E59CA">
              <w:rPr>
                <w:rFonts w:ascii="Arial" w:eastAsia="Cambria" w:hAnsi="Arial" w:cs="Arial"/>
                <w:sz w:val="20"/>
                <w:szCs w:val="20"/>
              </w:rPr>
              <w:t>_______________________________________</w:t>
            </w:r>
            <w:proofErr w:type="gramEnd"/>
            <w:r w:rsidRPr="002E59CA">
              <w:rPr>
                <w:rFonts w:ascii="Arial" w:eastAsia="Cambria" w:hAnsi="Arial" w:cs="Arial"/>
                <w:sz w:val="20"/>
                <w:szCs w:val="20"/>
              </w:rPr>
              <w:tab/>
              <w:t xml:space="preserve">con pratica </w:t>
            </w:r>
            <w:r w:rsidRPr="002E59CA">
              <w:rPr>
                <w:rFonts w:ascii="Arial" w:eastAsia="Cambria" w:hAnsi="Arial" w:cs="Arial"/>
                <w:sz w:val="20"/>
                <w:szCs w:val="20"/>
              </w:rPr>
              <w:tab/>
            </w:r>
            <w:proofErr w:type="gramStart"/>
            <w:r w:rsidRPr="002E59CA">
              <w:rPr>
                <w:rFonts w:ascii="Arial" w:eastAsia="Cambria" w:hAnsi="Arial" w:cs="Arial"/>
                <w:sz w:val="20"/>
                <w:szCs w:val="20"/>
              </w:rPr>
              <w:t>n</w:t>
            </w:r>
            <w:proofErr w:type="gramEnd"/>
            <w:r w:rsidRPr="002E59CA">
              <w:rPr>
                <w:rFonts w:ascii="Arial" w:eastAsia="Cambria" w:hAnsi="Arial" w:cs="Arial"/>
                <w:sz w:val="20"/>
                <w:szCs w:val="20"/>
              </w:rPr>
              <w:t>.   _________</w:t>
            </w:r>
            <w:r w:rsidRPr="002E59CA">
              <w:rPr>
                <w:rFonts w:ascii="Arial" w:eastAsia="Cambria" w:hAnsi="Arial" w:cs="Arial"/>
                <w:sz w:val="20"/>
                <w:szCs w:val="20"/>
              </w:rPr>
              <w:tab/>
            </w:r>
            <w:proofErr w:type="gramStart"/>
            <w:r w:rsidRPr="002E59CA">
              <w:rPr>
                <w:rFonts w:ascii="Arial" w:eastAsia="Cambria" w:hAnsi="Arial" w:cs="Arial"/>
                <w:sz w:val="20"/>
                <w:szCs w:val="20"/>
              </w:rPr>
              <w:t>del</w:t>
            </w:r>
            <w:proofErr w:type="gramEnd"/>
            <w:r w:rsidRPr="002E59CA">
              <w:rPr>
                <w:rFonts w:ascii="Arial" w:eastAsia="Cambria" w:hAnsi="Arial" w:cs="Arial"/>
                <w:sz w:val="20"/>
                <w:szCs w:val="20"/>
              </w:rPr>
              <w:t xml:space="preserve">   |__|__|__|__|__|__|__|__|</w:t>
            </w:r>
          </w:p>
        </w:tc>
      </w:tr>
    </w:tbl>
    <w:p w:rsidR="002E59CA" w:rsidRPr="002E59CA" w:rsidRDefault="002E59CA" w:rsidP="002E59CA">
      <w:pPr>
        <w:spacing w:after="0" w:line="240" w:lineRule="auto"/>
        <w:rPr>
          <w:rFonts w:ascii="Cambria" w:eastAsia="Cambria" w:hAnsi="Cambria" w:cs="Times New Roman"/>
          <w:sz w:val="24"/>
          <w:szCs w:val="24"/>
        </w:rPr>
      </w:pPr>
    </w:p>
    <w:p w:rsidR="002E59CA" w:rsidRPr="002E59CA" w:rsidRDefault="002E59CA" w:rsidP="002E59CA">
      <w:pPr>
        <w:spacing w:after="0" w:line="240" w:lineRule="auto"/>
        <w:rPr>
          <w:rFonts w:ascii="Cambria" w:eastAsia="Cambria" w:hAnsi="Cambria" w:cs="Times New Roman"/>
          <w:sz w:val="24"/>
          <w:szCs w:val="24"/>
        </w:rPr>
      </w:pPr>
    </w:p>
    <w:p w:rsidR="002E59CA" w:rsidRPr="002E59CA" w:rsidRDefault="002E59CA" w:rsidP="00FC5F60">
      <w:pPr>
        <w:numPr>
          <w:ilvl w:val="0"/>
          <w:numId w:val="11"/>
        </w:numPr>
        <w:spacing w:after="0" w:line="240" w:lineRule="auto"/>
        <w:jc w:val="both"/>
        <w:rPr>
          <w:rFonts w:ascii="Arial" w:eastAsia="Cambria" w:hAnsi="Arial" w:cs="Arial"/>
          <w:b/>
          <w:color w:val="808080"/>
        </w:rPr>
      </w:pPr>
      <w:r w:rsidRPr="002E59CA">
        <w:rPr>
          <w:rFonts w:ascii="Arial" w:eastAsia="Cambria" w:hAnsi="Arial" w:cs="Arial"/>
          <w:b/>
          <w:color w:val="808080"/>
        </w:rPr>
        <w:t>Calcolo del contributo di costruzione</w:t>
      </w:r>
      <w:r w:rsidRPr="002E59CA">
        <w:rPr>
          <w:rFonts w:ascii="Arial" w:eastAsia="Cambria" w:hAnsi="Arial" w:cs="Arial"/>
          <w:b/>
          <w:color w:val="808080"/>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E59CA" w:rsidRPr="002E59CA" w:rsidTr="00582DD4">
        <w:trPr>
          <w:trHeight w:val="3392"/>
        </w:trPr>
        <w:tc>
          <w:tcPr>
            <w:tcW w:w="9747" w:type="dxa"/>
          </w:tcPr>
          <w:p w:rsidR="002E59CA" w:rsidRPr="002E59CA" w:rsidRDefault="002E59CA" w:rsidP="002E59CA">
            <w:pPr>
              <w:spacing w:after="120" w:line="240" w:lineRule="auto"/>
              <w:contextualSpacing/>
              <w:rPr>
                <w:rFonts w:ascii="Arial" w:eastAsia="Cambria" w:hAnsi="Arial" w:cs="Arial"/>
                <w:b/>
                <w:sz w:val="20"/>
                <w:szCs w:val="20"/>
              </w:rPr>
            </w:pPr>
            <w:r w:rsidRPr="002E59CA">
              <w:rPr>
                <w:rFonts w:ascii="Arial" w:eastAsia="Cambria" w:hAnsi="Arial" w:cs="Arial"/>
                <w:b/>
                <w:sz w:val="20"/>
                <w:szCs w:val="20"/>
              </w:rPr>
              <w:t xml:space="preserve">che </w:t>
            </w:r>
            <w:r w:rsidRPr="002E59CA">
              <w:rPr>
                <w:rFonts w:ascii="Arial" w:eastAsia="Cambria" w:hAnsi="Arial" w:cs="Times New Roman"/>
                <w:b/>
                <w:sz w:val="20"/>
                <w:szCs w:val="20"/>
              </w:rPr>
              <w:t>l’intervento da realizzare</w:t>
            </w:r>
            <w:r w:rsidRPr="002E59CA">
              <w:rPr>
                <w:rFonts w:ascii="Arial" w:eastAsia="Cambria" w:hAnsi="Arial" w:cs="Times New Roman"/>
                <w:b/>
                <w:sz w:val="20"/>
                <w:szCs w:val="20"/>
              </w:rPr>
              <w:tab/>
            </w:r>
          </w:p>
          <w:p w:rsidR="002E59CA" w:rsidRPr="002E59CA" w:rsidRDefault="002E59CA" w:rsidP="00FC5F60">
            <w:pPr>
              <w:numPr>
                <w:ilvl w:val="0"/>
                <w:numId w:val="4"/>
              </w:numPr>
              <w:spacing w:after="120" w:line="240" w:lineRule="auto"/>
              <w:ind w:left="993" w:hanging="633"/>
              <w:contextualSpacing/>
              <w:jc w:val="both"/>
              <w:rPr>
                <w:rFonts w:ascii="Arial" w:eastAsia="Cambria" w:hAnsi="Arial" w:cs="Times New Roman"/>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Times New Roman"/>
                <w:sz w:val="20"/>
                <w:szCs w:val="20"/>
              </w:rPr>
              <w:t>è</w:t>
            </w:r>
            <w:proofErr w:type="gramEnd"/>
            <w:r w:rsidRPr="002E59CA">
              <w:rPr>
                <w:rFonts w:ascii="Arial" w:eastAsia="Cambria" w:hAnsi="Arial" w:cs="Times New Roman"/>
                <w:sz w:val="20"/>
                <w:szCs w:val="20"/>
              </w:rPr>
              <w:t xml:space="preserve"> </w:t>
            </w:r>
            <w:r w:rsidRPr="002E59CA">
              <w:rPr>
                <w:rFonts w:ascii="Arial" w:eastAsia="Cambria" w:hAnsi="Arial" w:cs="Times New Roman"/>
                <w:b/>
                <w:sz w:val="20"/>
                <w:szCs w:val="20"/>
              </w:rPr>
              <w:t>a titolo gratuito</w:t>
            </w:r>
            <w:r w:rsidRPr="002E59CA">
              <w:rPr>
                <w:rFonts w:ascii="Arial" w:eastAsia="Cambria" w:hAnsi="Arial" w:cs="Times New Roman"/>
                <w:sz w:val="20"/>
                <w:szCs w:val="20"/>
              </w:rPr>
              <w:t>, ai sensi della seguente normativa  ______________________________</w:t>
            </w:r>
          </w:p>
          <w:p w:rsidR="002E59CA" w:rsidRPr="002E59CA" w:rsidRDefault="002E59CA" w:rsidP="00FC5F60">
            <w:pPr>
              <w:numPr>
                <w:ilvl w:val="0"/>
                <w:numId w:val="4"/>
              </w:numPr>
              <w:spacing w:after="0" w:line="240" w:lineRule="auto"/>
              <w:ind w:left="993" w:hanging="633"/>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Times New Roman"/>
                <w:sz w:val="20"/>
                <w:szCs w:val="20"/>
              </w:rPr>
              <w:t>è</w:t>
            </w:r>
            <w:proofErr w:type="gramEnd"/>
            <w:r w:rsidRPr="002E59CA">
              <w:rPr>
                <w:rFonts w:ascii="Arial" w:eastAsia="Cambria" w:hAnsi="Arial" w:cs="Times New Roman"/>
                <w:sz w:val="20"/>
                <w:szCs w:val="20"/>
              </w:rPr>
              <w:t xml:space="preserve"> </w:t>
            </w:r>
            <w:r w:rsidRPr="002E59CA">
              <w:rPr>
                <w:rFonts w:ascii="Arial" w:eastAsia="Cambria" w:hAnsi="Arial" w:cs="Times New Roman"/>
                <w:b/>
                <w:sz w:val="20"/>
                <w:szCs w:val="20"/>
              </w:rPr>
              <w:t>a</w:t>
            </w:r>
            <w:r w:rsidRPr="002E59CA">
              <w:rPr>
                <w:rFonts w:ascii="Arial" w:eastAsia="Cambria" w:hAnsi="Arial" w:cs="Times New Roman"/>
                <w:sz w:val="20"/>
                <w:szCs w:val="20"/>
              </w:rPr>
              <w:t xml:space="preserve"> </w:t>
            </w:r>
            <w:r w:rsidRPr="002E59CA">
              <w:rPr>
                <w:rFonts w:ascii="Arial" w:eastAsia="Cambria" w:hAnsi="Arial" w:cs="Times New Roman"/>
                <w:b/>
                <w:sz w:val="20"/>
                <w:szCs w:val="20"/>
              </w:rPr>
              <w:t>titolo oneroso</w:t>
            </w:r>
            <w:r w:rsidRPr="002E59CA">
              <w:rPr>
                <w:rFonts w:ascii="Arial" w:eastAsia="Cambria" w:hAnsi="Arial" w:cs="Times New Roman"/>
                <w:sz w:val="20"/>
                <w:szCs w:val="20"/>
              </w:rPr>
              <w:t xml:space="preserve"> e pertanto</w:t>
            </w:r>
          </w:p>
          <w:p w:rsidR="002E59CA" w:rsidRPr="002E59CA" w:rsidRDefault="002E59CA" w:rsidP="00FC5F60">
            <w:pPr>
              <w:numPr>
                <w:ilvl w:val="0"/>
                <w:numId w:val="5"/>
              </w:numPr>
              <w:tabs>
                <w:tab w:val="left" w:pos="1701"/>
              </w:tabs>
              <w:spacing w:before="120" w:after="0" w:line="240" w:lineRule="auto"/>
              <w:ind w:left="1985" w:hanging="992"/>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b/>
                <w:sz w:val="20"/>
                <w:szCs w:val="20"/>
              </w:rPr>
              <w:t>chiede</w:t>
            </w:r>
            <w:proofErr w:type="gramEnd"/>
            <w:r w:rsidRPr="002E59CA">
              <w:rPr>
                <w:rFonts w:ascii="Arial" w:eastAsia="Cambria" w:hAnsi="Arial" w:cs="Arial"/>
                <w:sz w:val="20"/>
                <w:szCs w:val="20"/>
              </w:rPr>
              <w:t xml:space="preserve"> allo Sportello Unico di effettuare il calcolo del contributo di costruzione e a tal fine </w:t>
            </w:r>
            <w:r w:rsidRPr="002E59CA">
              <w:rPr>
                <w:rFonts w:ascii="Arial" w:eastAsia="Cambria" w:hAnsi="Arial" w:cs="Arial"/>
                <w:b/>
                <w:sz w:val="20"/>
                <w:szCs w:val="20"/>
              </w:rPr>
              <w:t xml:space="preserve">allega la documentazione tecnica necessaria </w:t>
            </w:r>
            <w:r w:rsidRPr="002E59CA">
              <w:rPr>
                <w:rFonts w:ascii="Arial" w:eastAsia="Cambria" w:hAnsi="Arial" w:cs="Arial"/>
                <w:sz w:val="20"/>
                <w:szCs w:val="20"/>
              </w:rPr>
              <w:t>alla sua determinazione</w:t>
            </w:r>
          </w:p>
          <w:p w:rsidR="002E59CA" w:rsidRPr="002E59CA" w:rsidRDefault="002E59CA" w:rsidP="00FC5F60">
            <w:pPr>
              <w:numPr>
                <w:ilvl w:val="0"/>
                <w:numId w:val="5"/>
              </w:numPr>
              <w:tabs>
                <w:tab w:val="left" w:pos="1701"/>
              </w:tabs>
              <w:spacing w:before="120" w:after="0" w:line="240" w:lineRule="auto"/>
              <w:ind w:left="1985" w:hanging="992"/>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b/>
                <w:sz w:val="20"/>
                <w:szCs w:val="20"/>
              </w:rPr>
              <w:t>allega</w:t>
            </w:r>
            <w:proofErr w:type="gramEnd"/>
            <w:r w:rsidRPr="002E59CA">
              <w:rPr>
                <w:rFonts w:ascii="Arial" w:eastAsia="Cambria" w:hAnsi="Arial" w:cs="Arial"/>
                <w:b/>
                <w:sz w:val="20"/>
                <w:szCs w:val="20"/>
              </w:rPr>
              <w:t xml:space="preserve"> il prospetto di calcolo preventivo</w:t>
            </w:r>
            <w:r w:rsidRPr="002E59CA">
              <w:rPr>
                <w:rFonts w:ascii="Arial" w:eastAsia="Cambria" w:hAnsi="Arial" w:cs="Arial"/>
                <w:sz w:val="20"/>
                <w:szCs w:val="20"/>
              </w:rPr>
              <w:t xml:space="preserve"> del contributo di costruzione a firma di tecnico abilitato</w:t>
            </w:r>
          </w:p>
          <w:p w:rsidR="002E59CA" w:rsidRPr="002E59CA" w:rsidRDefault="002E59CA" w:rsidP="002E59CA">
            <w:pPr>
              <w:spacing w:after="0" w:line="240" w:lineRule="auto"/>
              <w:ind w:left="993"/>
              <w:rPr>
                <w:rFonts w:ascii="Arial" w:eastAsia="Cambria" w:hAnsi="Arial" w:cs="Arial"/>
                <w:b/>
                <w:sz w:val="20"/>
                <w:szCs w:val="20"/>
              </w:rPr>
            </w:pPr>
          </w:p>
          <w:p w:rsidR="002E59CA" w:rsidRPr="002E59CA" w:rsidRDefault="002E59CA" w:rsidP="002E59CA">
            <w:pPr>
              <w:spacing w:after="0" w:line="240" w:lineRule="auto"/>
              <w:rPr>
                <w:rFonts w:ascii="Arial" w:eastAsia="Cambria" w:hAnsi="Arial" w:cs="Arial"/>
                <w:bCs/>
                <w:sz w:val="20"/>
                <w:szCs w:val="20"/>
              </w:rPr>
            </w:pPr>
            <w:r w:rsidRPr="002E59CA">
              <w:rPr>
                <w:rFonts w:ascii="Arial" w:eastAsia="Cambria" w:hAnsi="Arial" w:cs="Arial"/>
                <w:bCs/>
                <w:sz w:val="20"/>
                <w:szCs w:val="20"/>
              </w:rPr>
              <w:t>Quanto al versamento del contributo dovuto:</w:t>
            </w:r>
          </w:p>
          <w:p w:rsidR="002E59CA" w:rsidRPr="002E59CA" w:rsidRDefault="002E59CA" w:rsidP="002E59CA">
            <w:pPr>
              <w:spacing w:after="0" w:line="240" w:lineRule="auto"/>
              <w:rPr>
                <w:rFonts w:ascii="Cambria" w:eastAsia="Cambria" w:hAnsi="Cambria" w:cs="Times New Roman"/>
                <w:sz w:val="20"/>
                <w:szCs w:val="20"/>
              </w:rPr>
            </w:pPr>
          </w:p>
          <w:p w:rsidR="002E59CA" w:rsidRPr="002E59CA" w:rsidRDefault="002E59CA" w:rsidP="00FC5F60">
            <w:pPr>
              <w:numPr>
                <w:ilvl w:val="0"/>
                <w:numId w:val="6"/>
              </w:numPr>
              <w:tabs>
                <w:tab w:val="left" w:pos="1701"/>
                <w:tab w:val="left" w:pos="1843"/>
              </w:tabs>
              <w:spacing w:before="120" w:after="0" w:line="240" w:lineRule="auto"/>
              <w:ind w:left="1985" w:hanging="992"/>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b/>
                <w:sz w:val="20"/>
                <w:szCs w:val="20"/>
              </w:rPr>
              <w:t>effettuerà</w:t>
            </w:r>
            <w:proofErr w:type="gramEnd"/>
            <w:r w:rsidRPr="002E59CA">
              <w:rPr>
                <w:rFonts w:ascii="Arial" w:eastAsia="Cambria" w:hAnsi="Arial" w:cs="Arial"/>
                <w:b/>
                <w:sz w:val="20"/>
                <w:szCs w:val="20"/>
              </w:rPr>
              <w:t xml:space="preserve"> il pagamento</w:t>
            </w:r>
            <w:r w:rsidRPr="002E59CA">
              <w:rPr>
                <w:rFonts w:ascii="Arial" w:eastAsia="Cambria" w:hAnsi="Arial" w:cs="Arial"/>
                <w:sz w:val="20"/>
                <w:szCs w:val="20"/>
              </w:rPr>
              <w:t xml:space="preserve"> del contributo di costruzione, secondo le modalità stabilite dal Comune, entro 30 giorni dalla data di presentazione della segnalazione ovvero dall'avvenuta acquisizione degli atti di assenso presupposti, che sarà comunicata da parte dello sportello unico</w:t>
            </w:r>
          </w:p>
          <w:p w:rsidR="002E59CA" w:rsidRPr="002E59CA" w:rsidRDefault="002E59CA" w:rsidP="00FC5F60">
            <w:pPr>
              <w:numPr>
                <w:ilvl w:val="0"/>
                <w:numId w:val="6"/>
              </w:numPr>
              <w:tabs>
                <w:tab w:val="left" w:pos="1680"/>
              </w:tabs>
              <w:spacing w:before="120" w:after="0" w:line="240" w:lineRule="auto"/>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b/>
                <w:sz w:val="20"/>
                <w:szCs w:val="20"/>
              </w:rPr>
              <w:t>chiede</w:t>
            </w:r>
            <w:proofErr w:type="gramEnd"/>
            <w:r w:rsidRPr="002E59CA">
              <w:rPr>
                <w:rFonts w:ascii="Arial" w:eastAsia="Cambria" w:hAnsi="Arial" w:cs="Arial"/>
                <w:b/>
                <w:sz w:val="20"/>
                <w:szCs w:val="20"/>
              </w:rPr>
              <w:t xml:space="preserve"> la rateizzazione </w:t>
            </w:r>
            <w:r w:rsidRPr="002E59CA">
              <w:rPr>
                <w:rFonts w:ascii="Arial" w:eastAsia="Cambria" w:hAnsi="Arial" w:cs="Arial"/>
                <w:sz w:val="20"/>
                <w:szCs w:val="20"/>
              </w:rPr>
              <w:t>del contributo di costruzione secondo le modalità e garanzie stabilite dal Comune</w:t>
            </w:r>
          </w:p>
          <w:p w:rsidR="002E59CA" w:rsidRPr="002E59CA" w:rsidRDefault="002E59CA" w:rsidP="00FC5F60">
            <w:pPr>
              <w:numPr>
                <w:ilvl w:val="0"/>
                <w:numId w:val="6"/>
              </w:numPr>
              <w:tabs>
                <w:tab w:val="left" w:pos="1680"/>
              </w:tabs>
              <w:spacing w:before="120" w:after="0" w:line="240" w:lineRule="auto"/>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bCs/>
                <w:sz w:val="20"/>
                <w:szCs w:val="20"/>
              </w:rPr>
              <w:t>si</w:t>
            </w:r>
            <w:proofErr w:type="gramEnd"/>
            <w:r w:rsidRPr="002E59CA">
              <w:rPr>
                <w:rFonts w:ascii="Arial" w:eastAsia="Cambria" w:hAnsi="Arial" w:cs="Arial"/>
                <w:bCs/>
                <w:sz w:val="20"/>
                <w:szCs w:val="20"/>
              </w:rPr>
              <w:t xml:space="preserve"> impegna a </w:t>
            </w:r>
            <w:r w:rsidRPr="002E59CA">
              <w:rPr>
                <w:rFonts w:ascii="Arial" w:eastAsia="Cambria" w:hAnsi="Arial" w:cs="Arial"/>
                <w:sz w:val="20"/>
                <w:szCs w:val="20"/>
              </w:rPr>
              <w:t xml:space="preserve">corrispondere il </w:t>
            </w:r>
            <w:r w:rsidRPr="002E59CA">
              <w:rPr>
                <w:rFonts w:ascii="Arial" w:eastAsia="Cambria" w:hAnsi="Arial" w:cs="Arial"/>
                <w:bCs/>
                <w:sz w:val="20"/>
                <w:szCs w:val="20"/>
              </w:rPr>
              <w:t>costo di costruzione</w:t>
            </w:r>
            <w:r w:rsidRPr="002E59CA">
              <w:rPr>
                <w:rFonts w:ascii="Arial" w:eastAsia="Cambria" w:hAnsi="Arial" w:cs="Arial"/>
                <w:sz w:val="20"/>
                <w:szCs w:val="20"/>
              </w:rPr>
              <w:t xml:space="preserve"> in corso di esecuzione  delle opere, con le modalità e le garanzie stabilite dal Comune</w:t>
            </w:r>
          </w:p>
          <w:p w:rsidR="002E59CA" w:rsidRPr="002E59CA" w:rsidRDefault="002E59CA" w:rsidP="002E59CA">
            <w:pPr>
              <w:spacing w:after="0" w:line="240" w:lineRule="auto"/>
              <w:ind w:left="993"/>
              <w:rPr>
                <w:rFonts w:ascii="Arial" w:eastAsia="Cambria" w:hAnsi="Arial" w:cs="Arial"/>
                <w:b/>
                <w:sz w:val="20"/>
                <w:szCs w:val="20"/>
              </w:rPr>
            </w:pPr>
          </w:p>
          <w:p w:rsidR="002E59CA" w:rsidRPr="002E59CA" w:rsidRDefault="002E59CA" w:rsidP="002E59CA">
            <w:pPr>
              <w:spacing w:after="0" w:line="240" w:lineRule="auto"/>
              <w:ind w:left="993"/>
              <w:rPr>
                <w:rFonts w:ascii="Arial" w:eastAsia="Cambria" w:hAnsi="Arial" w:cs="Arial"/>
                <w:b/>
                <w:sz w:val="20"/>
                <w:szCs w:val="20"/>
              </w:rPr>
            </w:pPr>
            <w:proofErr w:type="gramStart"/>
            <w:r w:rsidRPr="002E59CA">
              <w:rPr>
                <w:rFonts w:ascii="Arial" w:eastAsia="Cambria" w:hAnsi="Arial" w:cs="Arial"/>
                <w:b/>
                <w:sz w:val="20"/>
                <w:szCs w:val="20"/>
              </w:rPr>
              <w:t>infine</w:t>
            </w:r>
            <w:proofErr w:type="gramEnd"/>
            <w:r w:rsidRPr="002E59CA">
              <w:rPr>
                <w:rFonts w:ascii="Arial" w:eastAsia="Cambria" w:hAnsi="Arial" w:cs="Arial"/>
                <w:b/>
                <w:sz w:val="20"/>
                <w:szCs w:val="20"/>
              </w:rPr>
              <w:t>, relativamente agli oneri di urbanizzazione</w:t>
            </w:r>
          </w:p>
          <w:p w:rsidR="002E59CA" w:rsidRPr="002E59CA" w:rsidRDefault="002E59CA" w:rsidP="00FC5F60">
            <w:pPr>
              <w:numPr>
                <w:ilvl w:val="0"/>
                <w:numId w:val="10"/>
              </w:numPr>
              <w:tabs>
                <w:tab w:val="left" w:pos="1680"/>
              </w:tabs>
              <w:spacing w:before="120" w:after="0" w:line="240" w:lineRule="auto"/>
              <w:ind w:left="1985" w:hanging="992"/>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b/>
                <w:sz w:val="20"/>
                <w:szCs w:val="20"/>
              </w:rPr>
              <w:t>chiede</w:t>
            </w:r>
            <w:proofErr w:type="gramEnd"/>
            <w:r w:rsidRPr="002E59CA">
              <w:rPr>
                <w:rFonts w:ascii="Arial" w:eastAsia="Cambria" w:hAnsi="Arial" w:cs="Arial"/>
                <w:b/>
                <w:sz w:val="20"/>
                <w:szCs w:val="20"/>
              </w:rPr>
              <w:t xml:space="preserve"> di eseguire direttamente</w:t>
            </w:r>
            <w:r w:rsidRPr="002E59CA">
              <w:rPr>
                <w:rFonts w:ascii="Arial" w:eastAsia="Cambria" w:hAnsi="Arial" w:cs="Arial"/>
                <w:sz w:val="20"/>
                <w:szCs w:val="20"/>
              </w:rPr>
              <w:t xml:space="preserve">, a scomputo di quanto dovuto, le opere di urbanizzazione e a tal fine </w:t>
            </w:r>
            <w:r w:rsidRPr="002E59CA">
              <w:rPr>
                <w:rFonts w:ascii="Arial" w:eastAsia="Cambria" w:hAnsi="Arial" w:cs="Arial"/>
                <w:b/>
                <w:sz w:val="20"/>
                <w:szCs w:val="20"/>
              </w:rPr>
              <w:t>allega la proposta di progetto</w:t>
            </w:r>
            <w:r w:rsidRPr="002E59CA">
              <w:rPr>
                <w:rFonts w:ascii="Arial" w:eastAsia="Cambria" w:hAnsi="Arial" w:cs="Arial"/>
                <w:sz w:val="20"/>
                <w:szCs w:val="20"/>
              </w:rPr>
              <w:t xml:space="preserve"> per la realizzazione delle stesse</w:t>
            </w:r>
          </w:p>
          <w:p w:rsidR="002E59CA" w:rsidRPr="002E59CA" w:rsidRDefault="002E59CA" w:rsidP="002E59CA">
            <w:pPr>
              <w:tabs>
                <w:tab w:val="left" w:pos="1680"/>
              </w:tabs>
              <w:spacing w:before="120" w:after="0" w:line="240" w:lineRule="auto"/>
              <w:rPr>
                <w:rFonts w:ascii="Arial" w:eastAsia="Cambria" w:hAnsi="Arial" w:cs="Arial"/>
                <w:sz w:val="20"/>
                <w:vertAlign w:val="superscript"/>
              </w:rPr>
            </w:pPr>
          </w:p>
        </w:tc>
      </w:tr>
    </w:tbl>
    <w:p w:rsidR="002E59CA" w:rsidRPr="002E59CA" w:rsidRDefault="002E59CA" w:rsidP="002E59CA">
      <w:pPr>
        <w:spacing w:after="0" w:line="240" w:lineRule="auto"/>
        <w:rPr>
          <w:rFonts w:ascii="Arial" w:eastAsia="Cambria" w:hAnsi="Arial" w:cs="Arial"/>
          <w:sz w:val="24"/>
          <w:szCs w:val="24"/>
        </w:rPr>
      </w:pPr>
    </w:p>
    <w:p w:rsidR="002E59CA" w:rsidRPr="002E59CA" w:rsidRDefault="002E59CA" w:rsidP="002E59CA">
      <w:pPr>
        <w:spacing w:after="0" w:line="240" w:lineRule="auto"/>
        <w:rPr>
          <w:rFonts w:ascii="Arial" w:eastAsia="Cambria" w:hAnsi="Arial" w:cs="Arial"/>
          <w:sz w:val="24"/>
          <w:szCs w:val="24"/>
        </w:rPr>
      </w:pPr>
    </w:p>
    <w:p w:rsidR="002E59CA" w:rsidRPr="002E59CA" w:rsidRDefault="002E59CA" w:rsidP="00FC5F60">
      <w:pPr>
        <w:numPr>
          <w:ilvl w:val="0"/>
          <w:numId w:val="11"/>
        </w:numPr>
        <w:spacing w:after="0" w:line="240" w:lineRule="auto"/>
        <w:jc w:val="both"/>
        <w:rPr>
          <w:rFonts w:ascii="Arial" w:eastAsia="Cambria" w:hAnsi="Arial" w:cs="Arial"/>
          <w:b/>
        </w:rPr>
      </w:pPr>
      <w:r w:rsidRPr="002E59CA">
        <w:rPr>
          <w:rFonts w:ascii="Arial" w:eastAsia="Cambria" w:hAnsi="Arial" w:cs="Arial"/>
          <w:b/>
          <w:color w:val="808080"/>
        </w:rPr>
        <w:t xml:space="preserve">Tecnici incaricati </w:t>
      </w: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9747"/>
      </w:tblGrid>
      <w:tr w:rsidR="002E59CA" w:rsidRPr="002E59CA" w:rsidTr="00582DD4">
        <w:trPr>
          <w:trHeight w:val="1043"/>
        </w:trPr>
        <w:tc>
          <w:tcPr>
            <w:tcW w:w="9747" w:type="dxa"/>
            <w:tcBorders>
              <w:top w:val="single" w:sz="4" w:space="0" w:color="auto"/>
            </w:tcBorders>
            <w:vAlign w:val="center"/>
          </w:tcPr>
          <w:p w:rsidR="002E59CA" w:rsidRPr="002E59CA" w:rsidRDefault="002E59CA" w:rsidP="002E59CA">
            <w:pPr>
              <w:spacing w:before="120" w:after="0" w:line="360" w:lineRule="auto"/>
              <w:rPr>
                <w:rFonts w:ascii="Arial" w:eastAsia="Cambria" w:hAnsi="Arial" w:cs="Arial"/>
                <w:b/>
                <w:sz w:val="20"/>
                <w:szCs w:val="20"/>
              </w:rPr>
            </w:pPr>
            <w:proofErr w:type="gramStart"/>
            <w:r w:rsidRPr="002E59CA">
              <w:rPr>
                <w:rFonts w:ascii="Arial" w:eastAsia="Cambria" w:hAnsi="Arial" w:cs="Arial"/>
                <w:b/>
                <w:sz w:val="20"/>
                <w:szCs w:val="20"/>
              </w:rPr>
              <w:t>di</w:t>
            </w:r>
            <w:proofErr w:type="gramEnd"/>
            <w:r w:rsidRPr="002E59CA">
              <w:rPr>
                <w:rFonts w:ascii="Arial" w:eastAsia="Cambria" w:hAnsi="Arial" w:cs="Arial"/>
                <w:b/>
                <w:sz w:val="20"/>
                <w:szCs w:val="20"/>
              </w:rPr>
              <w:t xml:space="preserve"> aver incaricato, in qualità di progettista/i, il/i tecnico/i indicato/i alla sezione 2 dell’allegato “</w:t>
            </w:r>
            <w:r w:rsidRPr="002E59CA">
              <w:rPr>
                <w:rFonts w:ascii="Arial" w:eastAsia="Cambria" w:hAnsi="Arial" w:cs="Arial"/>
                <w:b/>
                <w:smallCaps/>
                <w:sz w:val="20"/>
                <w:szCs w:val="20"/>
              </w:rPr>
              <w:t>Soggetti coinvolti</w:t>
            </w:r>
            <w:r w:rsidRPr="002E59CA">
              <w:rPr>
                <w:rFonts w:ascii="Arial" w:eastAsia="Cambria" w:hAnsi="Arial" w:cs="Arial"/>
                <w:b/>
                <w:sz w:val="20"/>
                <w:szCs w:val="20"/>
              </w:rPr>
              <w:t xml:space="preserve">” e dichiara inoltre </w:t>
            </w:r>
          </w:p>
          <w:p w:rsidR="002E59CA" w:rsidRPr="002E59CA" w:rsidRDefault="002E59CA" w:rsidP="00FC5F60">
            <w:pPr>
              <w:numPr>
                <w:ilvl w:val="0"/>
                <w:numId w:val="15"/>
              </w:numPr>
              <w:spacing w:before="120" w:after="0" w:line="240" w:lineRule="auto"/>
              <w:ind w:left="993" w:hanging="633"/>
              <w:jc w:val="both"/>
              <w:rPr>
                <w:rFonts w:ascii="Arial" w:eastAsia="Cambria" w:hAnsi="Arial" w:cs="Arial"/>
                <w:b/>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sz w:val="20"/>
                <w:szCs w:val="20"/>
              </w:rPr>
              <w:t>di</w:t>
            </w:r>
            <w:proofErr w:type="gramEnd"/>
            <w:r w:rsidRPr="002E59CA">
              <w:rPr>
                <w:rFonts w:ascii="Arial" w:eastAsia="Cambria" w:hAnsi="Arial" w:cs="Arial"/>
                <w:sz w:val="20"/>
                <w:szCs w:val="20"/>
              </w:rPr>
              <w:t xml:space="preserve"> aver incaricato, in qualità di direttori dei lavori e di altri tecnici, i soggetti indicati alla sezione 2 dell’allegato</w:t>
            </w:r>
            <w:r w:rsidRPr="002E59CA">
              <w:rPr>
                <w:rFonts w:ascii="Arial" w:eastAsia="Cambria" w:hAnsi="Arial" w:cs="Arial"/>
                <w:b/>
                <w:sz w:val="20"/>
                <w:szCs w:val="20"/>
              </w:rPr>
              <w:t xml:space="preserve"> “</w:t>
            </w:r>
            <w:r w:rsidRPr="002E59CA">
              <w:rPr>
                <w:rFonts w:ascii="Arial" w:eastAsia="Cambria" w:hAnsi="Arial" w:cs="Arial"/>
                <w:b/>
                <w:smallCaps/>
                <w:sz w:val="20"/>
                <w:szCs w:val="20"/>
              </w:rPr>
              <w:t>Soggetti coinvolti</w:t>
            </w:r>
            <w:r w:rsidRPr="002E59CA">
              <w:rPr>
                <w:rFonts w:ascii="Arial" w:eastAsia="Cambria" w:hAnsi="Arial" w:cs="Arial"/>
                <w:b/>
                <w:sz w:val="20"/>
                <w:szCs w:val="20"/>
              </w:rPr>
              <w:t>”</w:t>
            </w:r>
          </w:p>
          <w:p w:rsidR="002E59CA" w:rsidRPr="002E59CA" w:rsidRDefault="002E59CA" w:rsidP="00FC5F60">
            <w:pPr>
              <w:numPr>
                <w:ilvl w:val="0"/>
                <w:numId w:val="15"/>
              </w:numPr>
              <w:spacing w:before="120" w:after="120" w:line="360" w:lineRule="auto"/>
              <w:ind w:left="992" w:hanging="635"/>
              <w:jc w:val="both"/>
              <w:rPr>
                <w:rFonts w:ascii="Arial" w:eastAsia="Cambria" w:hAnsi="Arial" w:cs="Arial"/>
                <w:b/>
              </w:rPr>
            </w:pP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sz w:val="20"/>
                <w:szCs w:val="20"/>
              </w:rPr>
              <w:t>che</w:t>
            </w:r>
            <w:proofErr w:type="gramEnd"/>
            <w:r w:rsidRPr="002E59CA">
              <w:rPr>
                <w:rFonts w:ascii="Arial" w:eastAsia="Cambria" w:hAnsi="Arial" w:cs="Arial"/>
                <w:sz w:val="20"/>
                <w:szCs w:val="20"/>
              </w:rPr>
              <w:t xml:space="preserve"> il/i direttore/i dei lavori e gli altri tecnici incaricati saranno individuati prima dell’inizio dei lavori(*)</w:t>
            </w:r>
          </w:p>
        </w:tc>
      </w:tr>
    </w:tbl>
    <w:p w:rsidR="002E59CA" w:rsidRPr="002E59CA" w:rsidRDefault="002E59CA" w:rsidP="002E59CA">
      <w:pPr>
        <w:spacing w:after="0" w:line="240" w:lineRule="auto"/>
        <w:rPr>
          <w:rFonts w:ascii="Arial" w:eastAsia="Cambria" w:hAnsi="Arial" w:cs="Arial"/>
          <w:sz w:val="24"/>
          <w:szCs w:val="24"/>
        </w:rPr>
      </w:pPr>
    </w:p>
    <w:p w:rsidR="002E59CA" w:rsidRPr="002E59CA" w:rsidRDefault="002E59CA" w:rsidP="002E59CA">
      <w:pPr>
        <w:spacing w:after="0" w:line="240" w:lineRule="auto"/>
        <w:rPr>
          <w:rFonts w:ascii="Arial" w:eastAsia="Cambria" w:hAnsi="Arial" w:cs="Arial"/>
          <w:sz w:val="24"/>
          <w:szCs w:val="24"/>
        </w:rPr>
      </w:pPr>
    </w:p>
    <w:p w:rsidR="002E59CA" w:rsidRPr="002E59CA" w:rsidRDefault="002E59CA" w:rsidP="00FC5F60">
      <w:pPr>
        <w:numPr>
          <w:ilvl w:val="0"/>
          <w:numId w:val="8"/>
        </w:numPr>
        <w:tabs>
          <w:tab w:val="num" w:pos="284"/>
        </w:tabs>
        <w:spacing w:after="0" w:line="240" w:lineRule="auto"/>
        <w:ind w:hanging="862"/>
        <w:jc w:val="both"/>
        <w:rPr>
          <w:rFonts w:ascii="Arial" w:eastAsia="Cambria" w:hAnsi="Arial" w:cs="Arial"/>
          <w:b/>
          <w:sz w:val="24"/>
          <w:szCs w:val="24"/>
        </w:rPr>
      </w:pPr>
      <w:r w:rsidRPr="002E59CA">
        <w:rPr>
          <w:rFonts w:ascii="Arial" w:eastAsia="Cambria" w:hAnsi="Arial" w:cs="Arial"/>
          <w:b/>
          <w:color w:val="808080"/>
          <w:sz w:val="24"/>
          <w:szCs w:val="24"/>
        </w:rPr>
        <w:t xml:space="preserve">Impresa esecutrice dei lavori </w:t>
      </w:r>
      <w:r w:rsidRPr="002E59CA">
        <w:rPr>
          <w:rFonts w:ascii="Arial" w:eastAsia="Cambria" w:hAnsi="Arial" w:cs="Arial"/>
          <w:b/>
          <w:color w:val="808080"/>
          <w:sz w:val="24"/>
          <w:szCs w:val="24"/>
        </w:rPr>
        <w:tab/>
      </w:r>
      <w:r w:rsidRPr="002E59CA">
        <w:rPr>
          <w:rFonts w:ascii="Arial" w:eastAsia="Cambria" w:hAnsi="Arial" w:cs="Arial"/>
          <w:b/>
          <w:color w:val="808080"/>
          <w:sz w:val="24"/>
          <w:szCs w:val="24"/>
        </w:rPr>
        <w:tab/>
      </w:r>
      <w:r w:rsidRPr="002E59CA">
        <w:rPr>
          <w:rFonts w:ascii="Arial" w:eastAsia="Cambria" w:hAnsi="Arial" w:cs="Arial"/>
          <w:b/>
          <w:color w:val="808080"/>
          <w:sz w:val="24"/>
          <w:szCs w:val="24"/>
        </w:rPr>
        <w:tab/>
      </w:r>
      <w:r w:rsidRPr="002E59CA">
        <w:rPr>
          <w:rFonts w:ascii="Arial" w:eastAsia="Cambria" w:hAnsi="Arial" w:cs="Arial"/>
          <w:b/>
          <w:color w:val="808080"/>
          <w:sz w:val="24"/>
          <w:szCs w:val="24"/>
        </w:rPr>
        <w:tab/>
      </w:r>
      <w:r w:rsidRPr="002E59CA">
        <w:rPr>
          <w:rFonts w:ascii="Arial" w:eastAsia="Cambria" w:hAnsi="Arial" w:cs="Arial"/>
          <w:b/>
          <w:color w:val="808080"/>
          <w:sz w:val="24"/>
          <w:szCs w:val="24"/>
        </w:rPr>
        <w:tab/>
      </w:r>
      <w:r w:rsidRPr="002E59CA">
        <w:rPr>
          <w:rFonts w:ascii="Arial" w:eastAsia="Cambria" w:hAnsi="Arial" w:cs="Arial"/>
          <w:b/>
          <w:color w:val="808080"/>
          <w:sz w:val="24"/>
          <w:szCs w:val="24"/>
        </w:rPr>
        <w:tab/>
      </w:r>
      <w:r w:rsidRPr="002E59CA">
        <w:rPr>
          <w:rFonts w:ascii="Arial" w:eastAsia="Cambria" w:hAnsi="Arial" w:cs="Arial"/>
          <w:b/>
          <w:color w:val="808080"/>
          <w:sz w:val="24"/>
          <w:szCs w:val="24"/>
        </w:rPr>
        <w:tab/>
      </w:r>
      <w:r w:rsidRPr="002E59CA">
        <w:rPr>
          <w:rFonts w:ascii="Arial" w:eastAsia="Cambria" w:hAnsi="Arial" w:cs="Arial"/>
          <w:b/>
          <w:color w:val="808080"/>
          <w:sz w:val="24"/>
          <w:szCs w:val="24"/>
        </w:rPr>
        <w:tab/>
      </w:r>
    </w:p>
    <w:p w:rsidR="002E59CA" w:rsidRPr="002E59CA" w:rsidRDefault="002E59CA" w:rsidP="002E59CA">
      <w:pPr>
        <w:spacing w:after="0" w:line="240" w:lineRule="auto"/>
        <w:rPr>
          <w:rFonts w:ascii="Arial" w:eastAsia="Cambria" w:hAnsi="Arial" w:cs="Arial"/>
          <w:sz w:val="24"/>
          <w:szCs w:val="24"/>
        </w:rPr>
      </w:pPr>
    </w:p>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2E59CA" w:rsidRPr="002E59CA" w:rsidTr="00582DD4">
        <w:trPr>
          <w:trHeight w:val="493"/>
        </w:trPr>
        <w:tc>
          <w:tcPr>
            <w:tcW w:w="9747" w:type="dxa"/>
            <w:vAlign w:val="bottom"/>
          </w:tcPr>
          <w:p w:rsidR="002E59CA" w:rsidRPr="002E59CA" w:rsidRDefault="002E59CA" w:rsidP="002E59CA">
            <w:pPr>
              <w:spacing w:after="0" w:line="240" w:lineRule="auto"/>
              <w:ind w:left="708"/>
              <w:rPr>
                <w:rFonts w:ascii="Arial" w:eastAsia="Cambria" w:hAnsi="Arial" w:cs="Arial"/>
                <w:sz w:val="20"/>
                <w:szCs w:val="20"/>
              </w:rPr>
            </w:pPr>
          </w:p>
          <w:p w:rsidR="002E59CA" w:rsidRPr="002E59CA" w:rsidRDefault="002E59CA" w:rsidP="00FC5F60">
            <w:pPr>
              <w:numPr>
                <w:ilvl w:val="0"/>
                <w:numId w:val="16"/>
              </w:numPr>
              <w:spacing w:after="120" w:line="240" w:lineRule="auto"/>
              <w:ind w:left="992" w:hanging="425"/>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sz w:val="20"/>
                <w:szCs w:val="20"/>
              </w:rPr>
              <w:t>che</w:t>
            </w:r>
            <w:proofErr w:type="gramEnd"/>
            <w:r w:rsidRPr="002E59CA">
              <w:rPr>
                <w:rFonts w:ascii="Arial" w:eastAsia="Cambria" w:hAnsi="Arial" w:cs="Arial"/>
                <w:sz w:val="20"/>
                <w:szCs w:val="20"/>
              </w:rPr>
              <w:t xml:space="preserve"> i lavori sono eseguiti dalla/e impresa/e indicata/e alla sezione 3 dell’allegato </w:t>
            </w:r>
            <w:r w:rsidRPr="002E59CA">
              <w:rPr>
                <w:rFonts w:ascii="Arial" w:eastAsia="Cambria" w:hAnsi="Arial" w:cs="Arial"/>
                <w:b/>
                <w:sz w:val="20"/>
                <w:szCs w:val="20"/>
              </w:rPr>
              <w:t>“</w:t>
            </w:r>
            <w:r w:rsidRPr="002E59CA">
              <w:rPr>
                <w:rFonts w:ascii="Arial" w:eastAsia="Cambria" w:hAnsi="Arial" w:cs="Arial"/>
                <w:b/>
                <w:smallCaps/>
                <w:sz w:val="20"/>
                <w:szCs w:val="20"/>
              </w:rPr>
              <w:t>Soggetti coinvolti</w:t>
            </w:r>
            <w:r w:rsidRPr="002E59CA">
              <w:rPr>
                <w:rFonts w:ascii="Arial" w:eastAsia="Cambria" w:hAnsi="Arial" w:cs="Arial"/>
                <w:b/>
                <w:sz w:val="20"/>
                <w:szCs w:val="20"/>
              </w:rPr>
              <w:t>”</w:t>
            </w:r>
          </w:p>
          <w:p w:rsidR="002E59CA" w:rsidRPr="002E59CA" w:rsidRDefault="002E59CA" w:rsidP="00FC5F60">
            <w:pPr>
              <w:numPr>
                <w:ilvl w:val="0"/>
                <w:numId w:val="16"/>
              </w:numPr>
              <w:spacing w:after="120" w:line="240" w:lineRule="auto"/>
              <w:ind w:left="992" w:hanging="425"/>
              <w:jc w:val="both"/>
              <w:rPr>
                <w:rFonts w:ascii="Arial" w:eastAsia="Cambria" w:hAnsi="Arial" w:cs="Arial"/>
                <w:color w:val="000000"/>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color w:val="000000"/>
                <w:sz w:val="20"/>
                <w:szCs w:val="20"/>
              </w:rPr>
              <w:t>che</w:t>
            </w:r>
            <w:proofErr w:type="gramEnd"/>
            <w:r w:rsidRPr="002E59CA">
              <w:rPr>
                <w:rFonts w:ascii="Arial" w:eastAsia="Cambria" w:hAnsi="Arial" w:cs="Arial"/>
                <w:color w:val="000000"/>
                <w:sz w:val="20"/>
                <w:szCs w:val="20"/>
              </w:rPr>
              <w:t xml:space="preserve"> l’impresa esecutrice/imprese esecutrici dei lavori sarà/saranno individuata/e prima dell’inizio dei lavori </w:t>
            </w:r>
          </w:p>
          <w:p w:rsidR="002E59CA" w:rsidRPr="002E59CA" w:rsidRDefault="002E59CA" w:rsidP="00FC5F60">
            <w:pPr>
              <w:numPr>
                <w:ilvl w:val="0"/>
                <w:numId w:val="16"/>
              </w:numPr>
              <w:spacing w:after="0" w:line="240" w:lineRule="auto"/>
              <w:ind w:left="993" w:hanging="426"/>
              <w:jc w:val="both"/>
              <w:rPr>
                <w:rFonts w:ascii="Arial" w:eastAsia="Cambria" w:hAnsi="Arial" w:cs="Arial"/>
              </w:rPr>
            </w:pP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sz w:val="20"/>
                <w:szCs w:val="20"/>
              </w:rPr>
              <w:t>che</w:t>
            </w:r>
            <w:proofErr w:type="gramEnd"/>
            <w:r w:rsidRPr="002E59CA">
              <w:rPr>
                <w:rFonts w:ascii="Arial" w:eastAsia="Cambria" w:hAnsi="Arial" w:cs="Arial"/>
                <w:sz w:val="20"/>
                <w:szCs w:val="20"/>
              </w:rPr>
              <w:t>, in quanto opere di modesta entità che non interessano le specifiche normative di settore, i lavori sono eseguiti / sono stati eseguiti in prima persona, senza alcun affidamento a ditte esterne</w:t>
            </w:r>
            <w:r w:rsidRPr="002E59CA">
              <w:rPr>
                <w:rFonts w:ascii="Arial" w:eastAsia="Cambria" w:hAnsi="Arial" w:cs="Arial"/>
              </w:rPr>
              <w:t xml:space="preserve"> </w:t>
            </w:r>
          </w:p>
        </w:tc>
      </w:tr>
    </w:tbl>
    <w:p w:rsidR="002E59CA" w:rsidRPr="002E59CA" w:rsidRDefault="002E59CA" w:rsidP="002E59CA">
      <w:pPr>
        <w:spacing w:after="0" w:line="240" w:lineRule="auto"/>
        <w:rPr>
          <w:rFonts w:ascii="Cambria" w:eastAsia="Cambria" w:hAnsi="Cambria" w:cs="Times New Roman"/>
          <w:sz w:val="24"/>
          <w:szCs w:val="24"/>
        </w:rPr>
      </w:pPr>
    </w:p>
    <w:p w:rsidR="002E59CA" w:rsidRPr="002E59CA" w:rsidRDefault="002E59CA" w:rsidP="002E59CA">
      <w:pPr>
        <w:spacing w:after="0" w:line="240" w:lineRule="auto"/>
        <w:rPr>
          <w:rFonts w:ascii="Cambria" w:eastAsia="Cambria" w:hAnsi="Cambria" w:cs="Times New Roman"/>
          <w:sz w:val="24"/>
          <w:szCs w:val="24"/>
        </w:rPr>
      </w:pPr>
    </w:p>
    <w:p w:rsidR="002E59CA" w:rsidRPr="002E59CA" w:rsidRDefault="002E59CA" w:rsidP="00FC5F60">
      <w:pPr>
        <w:numPr>
          <w:ilvl w:val="0"/>
          <w:numId w:val="9"/>
        </w:numPr>
        <w:tabs>
          <w:tab w:val="num" w:pos="284"/>
        </w:tabs>
        <w:spacing w:after="0" w:line="240" w:lineRule="auto"/>
        <w:ind w:hanging="862"/>
        <w:jc w:val="both"/>
        <w:rPr>
          <w:rFonts w:ascii="Arial" w:eastAsia="Cambria" w:hAnsi="Arial" w:cs="Arial"/>
          <w:b/>
          <w:sz w:val="24"/>
          <w:szCs w:val="24"/>
        </w:rPr>
      </w:pPr>
      <w:proofErr w:type="gramStart"/>
      <w:r w:rsidRPr="002E59CA">
        <w:rPr>
          <w:rFonts w:ascii="Arial" w:eastAsia="Cambria" w:hAnsi="Arial" w:cs="Arial"/>
          <w:b/>
          <w:color w:val="808080"/>
          <w:sz w:val="24"/>
          <w:szCs w:val="24"/>
        </w:rPr>
        <w:t xml:space="preserve">Rispetto degli obblighi in materia di salute e sicurezza nei luoghi di lavoro </w:t>
      </w:r>
      <w:proofErr w:type="gramEnd"/>
    </w:p>
    <w:p w:rsidR="002E59CA" w:rsidRPr="002E59CA" w:rsidRDefault="002E59CA" w:rsidP="002E59CA">
      <w:pPr>
        <w:spacing w:after="0" w:line="240" w:lineRule="auto"/>
        <w:rPr>
          <w:rFonts w:ascii="Cambria" w:eastAsia="Cambria"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E59CA" w:rsidRPr="002E59CA" w:rsidTr="00582DD4">
        <w:tc>
          <w:tcPr>
            <w:tcW w:w="21796" w:type="dxa"/>
          </w:tcPr>
          <w:p w:rsidR="002E59CA" w:rsidRPr="002E59CA" w:rsidRDefault="002E59CA" w:rsidP="002E59CA">
            <w:pPr>
              <w:spacing w:after="0" w:line="240" w:lineRule="auto"/>
              <w:rPr>
                <w:rFonts w:ascii="Cambria" w:eastAsia="Cambria" w:hAnsi="Cambria" w:cs="Times New Roman"/>
                <w:sz w:val="20"/>
                <w:szCs w:val="20"/>
              </w:rPr>
            </w:pPr>
          </w:p>
          <w:p w:rsidR="002E59CA" w:rsidRPr="002E59CA" w:rsidRDefault="002E59CA" w:rsidP="002E59CA">
            <w:pPr>
              <w:spacing w:after="0" w:line="240" w:lineRule="auto"/>
              <w:rPr>
                <w:rFonts w:ascii="Arial" w:eastAsia="Cambria" w:hAnsi="Arial" w:cs="Arial"/>
                <w:b/>
                <w:sz w:val="20"/>
                <w:szCs w:val="20"/>
              </w:rPr>
            </w:pPr>
            <w:proofErr w:type="gramStart"/>
            <w:r w:rsidRPr="002E59CA">
              <w:rPr>
                <w:rFonts w:ascii="Arial" w:eastAsia="Cambria" w:hAnsi="Arial" w:cs="Arial"/>
                <w:b/>
                <w:sz w:val="20"/>
                <w:szCs w:val="20"/>
              </w:rPr>
              <w:t>che</w:t>
            </w:r>
            <w:proofErr w:type="gramEnd"/>
            <w:r w:rsidRPr="002E59CA">
              <w:rPr>
                <w:rFonts w:ascii="Arial" w:eastAsia="Cambria" w:hAnsi="Arial" w:cs="Arial"/>
                <w:b/>
                <w:sz w:val="20"/>
                <w:szCs w:val="20"/>
              </w:rPr>
              <w:t xml:space="preserve"> l’intervento</w:t>
            </w:r>
          </w:p>
          <w:p w:rsidR="002E59CA" w:rsidRPr="002E59CA" w:rsidRDefault="002E59CA" w:rsidP="002E59CA">
            <w:pPr>
              <w:spacing w:after="0" w:line="240" w:lineRule="auto"/>
              <w:rPr>
                <w:rFonts w:ascii="Arial" w:eastAsia="Cambria" w:hAnsi="Arial" w:cs="Arial"/>
                <w:b/>
                <w:sz w:val="20"/>
                <w:szCs w:val="20"/>
              </w:rPr>
            </w:pPr>
          </w:p>
          <w:p w:rsidR="002E59CA" w:rsidRPr="002E59CA" w:rsidRDefault="002E59CA" w:rsidP="002E59CA">
            <w:pPr>
              <w:tabs>
                <w:tab w:val="left" w:pos="450"/>
              </w:tabs>
              <w:spacing w:after="120" w:line="240" w:lineRule="auto"/>
              <w:ind w:left="851" w:hanging="567"/>
              <w:rPr>
                <w:rFonts w:ascii="Arial" w:eastAsia="Cambria" w:hAnsi="Arial" w:cs="Arial"/>
                <w:b/>
                <w:sz w:val="20"/>
                <w:szCs w:val="20"/>
              </w:rPr>
            </w:pPr>
            <w:r w:rsidRPr="002E59CA">
              <w:rPr>
                <w:rFonts w:ascii="Arial" w:eastAsia="Cambria" w:hAnsi="Arial" w:cs="Arial"/>
                <w:b/>
                <w:color w:val="A6A6A6"/>
                <w:sz w:val="20"/>
                <w:szCs w:val="20"/>
              </w:rPr>
              <w:t>l.1</w:t>
            </w:r>
            <w:r w:rsidRPr="002E59CA">
              <w:rPr>
                <w:rFonts w:ascii="Arial" w:eastAsia="Cambria" w:hAnsi="Arial" w:cs="Arial"/>
                <w:sz w:val="20"/>
                <w:szCs w:val="20"/>
              </w:rPr>
              <w:t xml:space="preserve"> </w:t>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b/>
                <w:sz w:val="20"/>
                <w:szCs w:val="20"/>
              </w:rPr>
              <w:t>n</w:t>
            </w:r>
            <w:proofErr w:type="gramEnd"/>
            <w:r w:rsidRPr="002E59CA">
              <w:rPr>
                <w:rFonts w:ascii="Arial" w:eastAsia="Cambria" w:hAnsi="Arial" w:cs="Arial"/>
                <w:b/>
                <w:sz w:val="20"/>
                <w:szCs w:val="20"/>
              </w:rPr>
              <w:t xml:space="preserve">on ricade </w:t>
            </w:r>
            <w:r w:rsidRPr="002E59CA">
              <w:rPr>
                <w:rFonts w:ascii="Arial" w:eastAsia="Cambria" w:hAnsi="Arial" w:cs="Arial"/>
                <w:sz w:val="20"/>
                <w:szCs w:val="20"/>
              </w:rPr>
              <w:t>nell’ambito di applicazione delle norme in materia di salute e sicurezza sul luogo di lavoro ( d.lgs. n. 81/2008)</w:t>
            </w:r>
          </w:p>
          <w:p w:rsidR="002E59CA" w:rsidRPr="002E59CA" w:rsidRDefault="002E59CA" w:rsidP="002E59CA">
            <w:pPr>
              <w:spacing w:after="0" w:line="240" w:lineRule="auto"/>
              <w:rPr>
                <w:rFonts w:ascii="Arial" w:eastAsia="Cambria" w:hAnsi="Arial" w:cs="Arial"/>
                <w:b/>
                <w:sz w:val="20"/>
                <w:szCs w:val="20"/>
              </w:rPr>
            </w:pPr>
          </w:p>
          <w:p w:rsidR="002E59CA" w:rsidRPr="002E59CA" w:rsidRDefault="002E59CA" w:rsidP="002E59CA">
            <w:pPr>
              <w:spacing w:after="0" w:line="240" w:lineRule="auto"/>
              <w:ind w:left="567" w:hanging="283"/>
              <w:rPr>
                <w:rFonts w:ascii="Arial" w:eastAsia="Cambria" w:hAnsi="Arial" w:cs="Arial"/>
                <w:sz w:val="20"/>
                <w:szCs w:val="20"/>
              </w:rPr>
            </w:pPr>
            <w:r w:rsidRPr="002E59CA">
              <w:rPr>
                <w:rFonts w:ascii="Arial" w:eastAsia="Cambria" w:hAnsi="Arial" w:cs="Arial"/>
                <w:b/>
                <w:color w:val="A6A6A6"/>
                <w:sz w:val="20"/>
                <w:szCs w:val="20"/>
              </w:rPr>
              <w:t>l.2</w:t>
            </w:r>
            <w:r w:rsidRPr="002E59CA">
              <w:rPr>
                <w:rFonts w:ascii="Arial" w:eastAsia="Cambria" w:hAnsi="Arial" w:cs="Arial"/>
                <w:sz w:val="20"/>
                <w:szCs w:val="20"/>
              </w:rPr>
              <w:t xml:space="preserve"> </w:t>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b/>
                <w:sz w:val="20"/>
                <w:szCs w:val="20"/>
              </w:rPr>
              <w:t>r</w:t>
            </w:r>
            <w:proofErr w:type="gramEnd"/>
            <w:r w:rsidRPr="002E59CA">
              <w:rPr>
                <w:rFonts w:ascii="Arial" w:eastAsia="Cambria" w:hAnsi="Arial" w:cs="Arial"/>
                <w:b/>
                <w:sz w:val="20"/>
                <w:szCs w:val="20"/>
              </w:rPr>
              <w:t>icade</w:t>
            </w:r>
            <w:r w:rsidRPr="002E59CA">
              <w:rPr>
                <w:rFonts w:ascii="Arial" w:eastAsia="Cambria" w:hAnsi="Arial" w:cs="Arial"/>
                <w:sz w:val="20"/>
                <w:szCs w:val="20"/>
              </w:rPr>
              <w:t xml:space="preserve"> nell’ambito di applicazione delle norme in materia di salute e sicurezza  sul luogo di lavoro (d.lgs. n. 81/2008 ) e pertanto:</w:t>
            </w:r>
          </w:p>
          <w:p w:rsidR="002E59CA" w:rsidRPr="002E59CA" w:rsidRDefault="002E59CA" w:rsidP="002E59CA">
            <w:pPr>
              <w:spacing w:after="0" w:line="240" w:lineRule="auto"/>
              <w:ind w:left="2124"/>
              <w:rPr>
                <w:rFonts w:ascii="Arial" w:eastAsia="Cambria" w:hAnsi="Arial" w:cs="Arial"/>
                <w:b/>
                <w:sz w:val="20"/>
                <w:szCs w:val="20"/>
              </w:rPr>
            </w:pPr>
          </w:p>
          <w:p w:rsidR="002E59CA" w:rsidRPr="002E59CA" w:rsidRDefault="002E59CA" w:rsidP="002E59CA">
            <w:pPr>
              <w:spacing w:after="0" w:line="240" w:lineRule="auto"/>
              <w:ind w:left="1416" w:hanging="565"/>
              <w:rPr>
                <w:rFonts w:ascii="Arial" w:eastAsia="Cambria" w:hAnsi="Arial" w:cs="Arial"/>
                <w:sz w:val="20"/>
                <w:szCs w:val="20"/>
              </w:rPr>
            </w:pPr>
            <w:r w:rsidRPr="002E59CA">
              <w:rPr>
                <w:rFonts w:ascii="Arial" w:eastAsia="Cambria" w:hAnsi="Arial" w:cs="Arial"/>
                <w:b/>
                <w:color w:val="A6A6A6"/>
                <w:sz w:val="20"/>
                <w:szCs w:val="20"/>
              </w:rPr>
              <w:t>l.2.1</w:t>
            </w:r>
            <w:r w:rsidRPr="002E59CA">
              <w:rPr>
                <w:rFonts w:ascii="Arial" w:eastAsia="Cambria" w:hAnsi="Arial" w:cs="Arial"/>
                <w:sz w:val="20"/>
                <w:szCs w:val="20"/>
              </w:rPr>
              <w:t xml:space="preserve"> </w:t>
            </w:r>
            <w:proofErr w:type="gramStart"/>
            <w:r w:rsidRPr="002E59CA">
              <w:rPr>
                <w:rFonts w:ascii="Arial" w:eastAsia="Cambria" w:hAnsi="Arial" w:cs="Arial"/>
                <w:sz w:val="20"/>
                <w:szCs w:val="20"/>
              </w:rPr>
              <w:t>relativamente alla</w:t>
            </w:r>
            <w:proofErr w:type="gramEnd"/>
            <w:r w:rsidRPr="002E59CA">
              <w:rPr>
                <w:rFonts w:ascii="Arial" w:eastAsia="Cambria" w:hAnsi="Arial" w:cs="Arial"/>
                <w:sz w:val="20"/>
                <w:szCs w:val="20"/>
              </w:rPr>
              <w:t xml:space="preserve"> documentazione delle imprese esecutrici</w:t>
            </w:r>
            <w:r w:rsidRPr="002E59CA">
              <w:rPr>
                <w:rFonts w:ascii="Arial" w:eastAsia="Cambria" w:hAnsi="Arial" w:cs="Arial"/>
                <w:sz w:val="20"/>
                <w:szCs w:val="20"/>
              </w:rPr>
              <w:tab/>
            </w:r>
            <w:r w:rsidRPr="002E59CA">
              <w:rPr>
                <w:rFonts w:ascii="Arial" w:eastAsia="Cambria" w:hAnsi="Arial" w:cs="Arial"/>
                <w:sz w:val="20"/>
                <w:szCs w:val="20"/>
              </w:rPr>
              <w:br/>
            </w:r>
          </w:p>
          <w:p w:rsidR="002E59CA" w:rsidRPr="002E59CA" w:rsidRDefault="002E59CA" w:rsidP="002E59CA">
            <w:pPr>
              <w:tabs>
                <w:tab w:val="left" w:pos="1985"/>
              </w:tabs>
              <w:spacing w:after="0" w:line="240" w:lineRule="auto"/>
              <w:ind w:left="2127" w:hanging="993"/>
              <w:rPr>
                <w:rFonts w:ascii="Arial" w:eastAsia="Cambria" w:hAnsi="Arial" w:cs="Arial"/>
                <w:sz w:val="20"/>
                <w:szCs w:val="20"/>
              </w:rPr>
            </w:pPr>
            <w:r w:rsidRPr="002E59CA">
              <w:rPr>
                <w:rFonts w:ascii="Arial" w:eastAsia="Cambria" w:hAnsi="Arial" w:cs="Arial"/>
                <w:b/>
                <w:color w:val="A6A6A6"/>
                <w:sz w:val="20"/>
                <w:szCs w:val="20"/>
              </w:rPr>
              <w:t>l.2.1.1</w:t>
            </w:r>
            <w:r w:rsidRPr="002E59CA">
              <w:rPr>
                <w:rFonts w:ascii="Arial" w:eastAsia="Cambria" w:hAnsi="Arial" w:cs="Arial"/>
                <w:sz w:val="20"/>
                <w:szCs w:val="20"/>
              </w:rPr>
              <w:t xml:space="preserve"> </w:t>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b/>
                <w:sz w:val="20"/>
                <w:szCs w:val="20"/>
              </w:rPr>
              <w:t>d</w:t>
            </w:r>
            <w:proofErr w:type="gramEnd"/>
            <w:r w:rsidRPr="002E59CA">
              <w:rPr>
                <w:rFonts w:ascii="Arial" w:eastAsia="Cambria" w:hAnsi="Arial" w:cs="Arial"/>
                <w:b/>
                <w:sz w:val="20"/>
                <w:szCs w:val="20"/>
              </w:rPr>
              <w:t>ichiara</w:t>
            </w:r>
            <w:r w:rsidRPr="002E59CA">
              <w:rPr>
                <w:rFonts w:ascii="Arial" w:eastAsia="Cambria"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2E59CA" w:rsidRPr="002E59CA" w:rsidRDefault="002E59CA" w:rsidP="002E59CA">
            <w:pPr>
              <w:tabs>
                <w:tab w:val="left" w:pos="1560"/>
              </w:tabs>
              <w:spacing w:after="0" w:line="240" w:lineRule="auto"/>
              <w:ind w:left="1701" w:hanging="567"/>
              <w:rPr>
                <w:rFonts w:ascii="Arial" w:eastAsia="Cambria" w:hAnsi="Arial" w:cs="Arial"/>
                <w:sz w:val="20"/>
                <w:szCs w:val="20"/>
              </w:rPr>
            </w:pPr>
          </w:p>
          <w:p w:rsidR="002E59CA" w:rsidRPr="002E59CA" w:rsidRDefault="002E59CA" w:rsidP="002E59CA">
            <w:pPr>
              <w:tabs>
                <w:tab w:val="left" w:pos="1635"/>
              </w:tabs>
              <w:spacing w:after="0" w:line="240" w:lineRule="auto"/>
              <w:ind w:left="2127" w:hanging="993"/>
              <w:rPr>
                <w:rFonts w:ascii="Arial" w:eastAsia="Cambria" w:hAnsi="Arial" w:cs="Arial"/>
                <w:sz w:val="20"/>
                <w:szCs w:val="20"/>
              </w:rPr>
            </w:pPr>
            <w:r w:rsidRPr="002E59CA">
              <w:rPr>
                <w:rFonts w:ascii="Arial" w:eastAsia="Cambria" w:hAnsi="Arial" w:cs="Arial"/>
                <w:b/>
                <w:color w:val="A6A6A6"/>
                <w:sz w:val="20"/>
                <w:szCs w:val="20"/>
              </w:rPr>
              <w:t>l.2.1.2</w:t>
            </w:r>
            <w:r w:rsidRPr="002E59CA">
              <w:rPr>
                <w:rFonts w:ascii="Arial" w:eastAsia="Cambria" w:hAnsi="Arial" w:cs="Arial"/>
                <w:sz w:val="20"/>
                <w:szCs w:val="20"/>
              </w:rPr>
              <w:t xml:space="preserve"> </w:t>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b/>
                <w:sz w:val="20"/>
                <w:szCs w:val="20"/>
              </w:rPr>
              <w:t>d</w:t>
            </w:r>
            <w:proofErr w:type="gramEnd"/>
            <w:r w:rsidRPr="002E59CA">
              <w:rPr>
                <w:rFonts w:ascii="Arial" w:eastAsia="Cambria" w:hAnsi="Arial" w:cs="Arial"/>
                <w:b/>
                <w:sz w:val="20"/>
                <w:szCs w:val="20"/>
              </w:rPr>
              <w:t>ichiara</w:t>
            </w:r>
            <w:r w:rsidRPr="002E59CA">
              <w:rPr>
                <w:rFonts w:ascii="Arial" w:eastAsia="Cambria"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w:t>
            </w:r>
            <w:proofErr w:type="gramStart"/>
            <w:r w:rsidRPr="002E59CA">
              <w:rPr>
                <w:rFonts w:ascii="Arial" w:eastAsia="Cambria" w:hAnsi="Arial" w:cs="Arial"/>
                <w:sz w:val="20"/>
                <w:szCs w:val="20"/>
              </w:rPr>
              <w:t>e</w:t>
            </w:r>
            <w:proofErr w:type="gramEnd"/>
            <w:r w:rsidRPr="002E59CA">
              <w:rPr>
                <w:rFonts w:ascii="Arial" w:eastAsia="Cambria" w:hAnsi="Arial" w:cs="Arial"/>
                <w:sz w:val="20"/>
                <w:szCs w:val="20"/>
              </w:rPr>
              <w:t xml:space="preserv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2E59CA" w:rsidRPr="002E59CA" w:rsidRDefault="002E59CA" w:rsidP="002E59CA">
            <w:pPr>
              <w:spacing w:after="0" w:line="240" w:lineRule="auto"/>
              <w:rPr>
                <w:rFonts w:ascii="Arial" w:eastAsia="Cambria" w:hAnsi="Arial" w:cs="Arial"/>
                <w:sz w:val="20"/>
                <w:szCs w:val="20"/>
              </w:rPr>
            </w:pPr>
          </w:p>
          <w:p w:rsidR="002E59CA" w:rsidRPr="002E59CA" w:rsidRDefault="002E59CA" w:rsidP="002E59CA">
            <w:pPr>
              <w:spacing w:after="0" w:line="240" w:lineRule="auto"/>
              <w:ind w:left="1778"/>
              <w:rPr>
                <w:rFonts w:ascii="Arial" w:eastAsia="Cambria" w:hAnsi="Arial" w:cs="Arial"/>
                <w:sz w:val="20"/>
                <w:szCs w:val="20"/>
              </w:rPr>
            </w:pPr>
          </w:p>
          <w:p w:rsidR="002E59CA" w:rsidRPr="002E59CA" w:rsidRDefault="002E59CA" w:rsidP="002E59CA">
            <w:pPr>
              <w:spacing w:after="0" w:line="240" w:lineRule="auto"/>
              <w:ind w:left="1134" w:hanging="283"/>
              <w:rPr>
                <w:rFonts w:ascii="Arial" w:eastAsia="Cambria" w:hAnsi="Arial" w:cs="Arial"/>
                <w:sz w:val="20"/>
                <w:szCs w:val="20"/>
              </w:rPr>
            </w:pPr>
            <w:proofErr w:type="gramStart"/>
            <w:r w:rsidRPr="002E59CA">
              <w:rPr>
                <w:rFonts w:ascii="Arial" w:eastAsia="Cambria" w:hAnsi="Arial" w:cs="Arial"/>
                <w:b/>
                <w:color w:val="A6A6A6"/>
                <w:sz w:val="20"/>
                <w:szCs w:val="20"/>
              </w:rPr>
              <w:t>l.</w:t>
            </w:r>
            <w:proofErr w:type="gramEnd"/>
            <w:r w:rsidRPr="002E59CA">
              <w:rPr>
                <w:rFonts w:ascii="Arial" w:eastAsia="Cambria" w:hAnsi="Arial" w:cs="Arial"/>
                <w:b/>
                <w:color w:val="A6A6A6"/>
                <w:sz w:val="20"/>
                <w:szCs w:val="20"/>
              </w:rPr>
              <w:t>2.2</w:t>
            </w:r>
            <w:r w:rsidRPr="002E59CA">
              <w:rPr>
                <w:rFonts w:ascii="Arial" w:eastAsia="Cambria" w:hAnsi="Arial" w:cs="Arial"/>
                <w:sz w:val="20"/>
                <w:szCs w:val="20"/>
              </w:rPr>
              <w:t xml:space="preserve"> relativamente alla </w:t>
            </w:r>
            <w:r w:rsidRPr="002E59CA">
              <w:rPr>
                <w:rFonts w:ascii="Arial" w:eastAsia="Cambria" w:hAnsi="Arial" w:cs="Arial"/>
                <w:b/>
                <w:sz w:val="20"/>
                <w:szCs w:val="20"/>
              </w:rPr>
              <w:t>notifica preliminare di cui all’articolo 99</w:t>
            </w:r>
            <w:r w:rsidRPr="002E59CA">
              <w:rPr>
                <w:rFonts w:ascii="Arial" w:eastAsia="Cambria" w:hAnsi="Arial" w:cs="Arial"/>
                <w:sz w:val="20"/>
                <w:szCs w:val="20"/>
              </w:rPr>
              <w:t xml:space="preserve"> del d.lgs. n. 81/2008</w:t>
            </w:r>
          </w:p>
          <w:p w:rsidR="002E59CA" w:rsidRPr="002E59CA" w:rsidRDefault="002E59CA" w:rsidP="002E59CA">
            <w:pPr>
              <w:spacing w:after="0" w:line="240" w:lineRule="auto"/>
              <w:ind w:left="1778"/>
              <w:rPr>
                <w:rFonts w:ascii="Arial" w:eastAsia="Cambria" w:hAnsi="Arial" w:cs="Arial"/>
                <w:sz w:val="20"/>
                <w:szCs w:val="20"/>
              </w:rPr>
            </w:pPr>
          </w:p>
          <w:p w:rsidR="002E59CA" w:rsidRPr="002E59CA" w:rsidRDefault="002E59CA" w:rsidP="002E59CA">
            <w:pPr>
              <w:tabs>
                <w:tab w:val="left" w:pos="1701"/>
              </w:tabs>
              <w:spacing w:after="0" w:line="240" w:lineRule="auto"/>
              <w:ind w:left="1134"/>
              <w:rPr>
                <w:rFonts w:ascii="Arial" w:eastAsia="Cambria" w:hAnsi="Arial" w:cs="Arial"/>
                <w:sz w:val="20"/>
                <w:szCs w:val="20"/>
              </w:rPr>
            </w:pPr>
            <w:r w:rsidRPr="002E59CA">
              <w:rPr>
                <w:rFonts w:ascii="Arial" w:eastAsia="Cambria" w:hAnsi="Arial" w:cs="Arial"/>
                <w:b/>
                <w:color w:val="A6A6A6"/>
                <w:sz w:val="20"/>
                <w:szCs w:val="20"/>
              </w:rPr>
              <w:t>l.2.2.1</w:t>
            </w:r>
            <w:r w:rsidRPr="002E59CA">
              <w:rPr>
                <w:rFonts w:ascii="Arial" w:eastAsia="Cambria" w:hAnsi="Arial" w:cs="Arial"/>
                <w:sz w:val="20"/>
                <w:szCs w:val="20"/>
              </w:rPr>
              <w:t xml:space="preserve"> </w:t>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sz w:val="20"/>
                <w:szCs w:val="20"/>
              </w:rPr>
              <w:t>d</w:t>
            </w:r>
            <w:proofErr w:type="gramEnd"/>
            <w:r w:rsidRPr="002E59CA">
              <w:rPr>
                <w:rFonts w:ascii="Arial" w:eastAsia="Cambria" w:hAnsi="Arial" w:cs="Arial"/>
                <w:sz w:val="20"/>
                <w:szCs w:val="20"/>
              </w:rPr>
              <w:t xml:space="preserve">ichiara che l’intervento </w:t>
            </w:r>
            <w:r w:rsidRPr="002E59CA">
              <w:rPr>
                <w:rFonts w:ascii="Arial" w:eastAsia="Cambria" w:hAnsi="Arial" w:cs="Arial"/>
                <w:b/>
                <w:sz w:val="20"/>
                <w:szCs w:val="20"/>
              </w:rPr>
              <w:t>non è soggetto</w:t>
            </w:r>
            <w:r w:rsidRPr="002E59CA">
              <w:rPr>
                <w:rFonts w:ascii="Arial" w:eastAsia="Cambria" w:hAnsi="Arial" w:cs="Arial"/>
                <w:sz w:val="20"/>
                <w:szCs w:val="20"/>
              </w:rPr>
              <w:t xml:space="preserve"> all’invio della notifica</w:t>
            </w:r>
          </w:p>
          <w:p w:rsidR="002E59CA" w:rsidRPr="002E59CA" w:rsidRDefault="002E59CA" w:rsidP="002E59CA">
            <w:pPr>
              <w:spacing w:after="0" w:line="240" w:lineRule="auto"/>
              <w:ind w:left="1985" w:hanging="851"/>
              <w:rPr>
                <w:rFonts w:ascii="Arial" w:eastAsia="Cambria" w:hAnsi="Arial" w:cs="Arial"/>
                <w:sz w:val="20"/>
                <w:szCs w:val="20"/>
              </w:rPr>
            </w:pPr>
          </w:p>
          <w:p w:rsidR="002E59CA" w:rsidRPr="002E59CA" w:rsidRDefault="002E59CA" w:rsidP="002E59CA">
            <w:pPr>
              <w:tabs>
                <w:tab w:val="left" w:pos="1701"/>
              </w:tabs>
              <w:spacing w:after="0" w:line="240" w:lineRule="auto"/>
              <w:ind w:left="1134"/>
              <w:rPr>
                <w:rFonts w:ascii="Arial" w:eastAsia="Cambria" w:hAnsi="Arial" w:cs="Arial"/>
                <w:sz w:val="20"/>
                <w:szCs w:val="20"/>
              </w:rPr>
            </w:pPr>
            <w:r w:rsidRPr="002E59CA">
              <w:rPr>
                <w:rFonts w:ascii="Arial" w:eastAsia="Cambria" w:hAnsi="Arial" w:cs="Arial"/>
                <w:b/>
                <w:color w:val="A6A6A6"/>
                <w:sz w:val="20"/>
                <w:szCs w:val="20"/>
              </w:rPr>
              <w:t>l.2.2.2</w:t>
            </w:r>
            <w:r w:rsidRPr="002E59CA">
              <w:rPr>
                <w:rFonts w:ascii="Arial" w:eastAsia="Cambria" w:hAnsi="Arial" w:cs="Arial"/>
                <w:sz w:val="20"/>
                <w:szCs w:val="20"/>
              </w:rPr>
              <w:t xml:space="preserve"> </w:t>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sz w:val="20"/>
                <w:szCs w:val="20"/>
              </w:rPr>
              <w:t>d</w:t>
            </w:r>
            <w:proofErr w:type="gramEnd"/>
            <w:r w:rsidRPr="002E59CA">
              <w:rPr>
                <w:rFonts w:ascii="Arial" w:eastAsia="Cambria" w:hAnsi="Arial" w:cs="Arial"/>
                <w:sz w:val="20"/>
                <w:szCs w:val="20"/>
              </w:rPr>
              <w:t xml:space="preserve">ichiara che l’intervento </w:t>
            </w:r>
            <w:r w:rsidRPr="002E59CA">
              <w:rPr>
                <w:rFonts w:ascii="Arial" w:eastAsia="Cambria" w:hAnsi="Arial" w:cs="Arial"/>
                <w:b/>
                <w:sz w:val="20"/>
                <w:szCs w:val="20"/>
              </w:rPr>
              <w:t>è soggetto</w:t>
            </w:r>
            <w:r w:rsidRPr="002E59CA">
              <w:rPr>
                <w:rFonts w:ascii="Arial" w:eastAsia="Cambria" w:hAnsi="Arial" w:cs="Arial"/>
                <w:sz w:val="20"/>
                <w:szCs w:val="20"/>
              </w:rPr>
              <w:t xml:space="preserve"> all’invio della notifica </w:t>
            </w:r>
          </w:p>
          <w:p w:rsidR="002E59CA" w:rsidRPr="002E59CA" w:rsidRDefault="002E59CA" w:rsidP="002E59CA">
            <w:pPr>
              <w:spacing w:after="0" w:line="240" w:lineRule="auto"/>
              <w:ind w:left="2484"/>
              <w:rPr>
                <w:rFonts w:ascii="Arial" w:eastAsia="Cambria" w:hAnsi="Arial" w:cs="Arial"/>
                <w:sz w:val="20"/>
                <w:szCs w:val="20"/>
              </w:rPr>
            </w:pPr>
          </w:p>
          <w:p w:rsidR="002E59CA" w:rsidRPr="002E59CA" w:rsidRDefault="002E59CA" w:rsidP="002E59CA">
            <w:pPr>
              <w:tabs>
                <w:tab w:val="left" w:pos="2410"/>
              </w:tabs>
              <w:spacing w:after="0" w:line="240" w:lineRule="auto"/>
              <w:ind w:left="3119" w:hanging="1134"/>
              <w:rPr>
                <w:rFonts w:ascii="Arial" w:eastAsia="Cambria" w:hAnsi="Arial" w:cs="Arial"/>
                <w:b/>
                <w:color w:val="A6A6A6"/>
                <w:sz w:val="20"/>
                <w:szCs w:val="20"/>
              </w:rPr>
            </w:pPr>
            <w:r w:rsidRPr="002E59CA">
              <w:rPr>
                <w:rFonts w:ascii="Arial" w:eastAsia="Cambria" w:hAnsi="Arial" w:cs="Arial"/>
                <w:b/>
                <w:color w:val="A6A6A6"/>
                <w:sz w:val="20"/>
                <w:szCs w:val="20"/>
              </w:rPr>
              <w:t>l.2.2.2.1</w:t>
            </w:r>
            <w:r w:rsidRPr="002E59CA">
              <w:rPr>
                <w:rFonts w:ascii="Arial" w:eastAsia="Cambria" w:hAnsi="Arial" w:cs="Arial"/>
                <w:sz w:val="20"/>
                <w:szCs w:val="20"/>
              </w:rPr>
              <w:t xml:space="preserve"> </w:t>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b/>
                <w:sz w:val="20"/>
                <w:szCs w:val="20"/>
              </w:rPr>
              <w:t>a</w:t>
            </w:r>
            <w:proofErr w:type="gramEnd"/>
            <w:r w:rsidRPr="002E59CA">
              <w:rPr>
                <w:rFonts w:ascii="Arial" w:eastAsia="Cambria" w:hAnsi="Arial" w:cs="Arial"/>
                <w:b/>
                <w:sz w:val="20"/>
                <w:szCs w:val="20"/>
              </w:rPr>
              <w:t>llega</w:t>
            </w:r>
            <w:r w:rsidRPr="002E59CA">
              <w:rPr>
                <w:rFonts w:ascii="Arial" w:eastAsia="Cambria" w:hAnsi="Arial" w:cs="Arial"/>
                <w:sz w:val="20"/>
                <w:szCs w:val="20"/>
              </w:rPr>
              <w:t xml:space="preserve"> alla presente segnalazione la notifica, il cui contenuto sarà riprodotto su apposita tabella, esposta in cantiere per tutta la durata dei lavori, in luogo visibile dall’esterno</w:t>
            </w:r>
            <w:r w:rsidRPr="002E59CA">
              <w:rPr>
                <w:rFonts w:ascii="Arial" w:eastAsia="Cambria" w:hAnsi="Arial" w:cs="Arial"/>
                <w:b/>
                <w:color w:val="A6A6A6"/>
                <w:sz w:val="20"/>
                <w:szCs w:val="20"/>
              </w:rPr>
              <w:t>(*)</w:t>
            </w:r>
          </w:p>
          <w:p w:rsidR="002E59CA" w:rsidRPr="002E59CA" w:rsidRDefault="002E59CA" w:rsidP="002E59CA">
            <w:pPr>
              <w:tabs>
                <w:tab w:val="left" w:pos="2410"/>
              </w:tabs>
              <w:spacing w:after="0" w:line="240" w:lineRule="auto"/>
              <w:ind w:left="3119" w:hanging="1134"/>
              <w:rPr>
                <w:rFonts w:ascii="Arial" w:eastAsia="Cambria" w:hAnsi="Arial" w:cs="Arial"/>
                <w:sz w:val="20"/>
                <w:szCs w:val="20"/>
              </w:rPr>
            </w:pPr>
            <w:r w:rsidRPr="002E59CA">
              <w:rPr>
                <w:rFonts w:ascii="Arial" w:eastAsia="Cambria" w:hAnsi="Arial" w:cs="Arial"/>
                <w:sz w:val="20"/>
                <w:szCs w:val="20"/>
              </w:rPr>
              <w:t>l.2.2.2.2</w:t>
            </w:r>
            <w:proofErr w:type="gramStart"/>
            <w:r w:rsidRPr="002E59CA">
              <w:rPr>
                <w:rFonts w:ascii="Arial" w:eastAsia="Cambria" w:hAnsi="Arial" w:cs="Arial"/>
                <w:b/>
                <w:sz w:val="20"/>
                <w:szCs w:val="20"/>
              </w:rPr>
              <w:t xml:space="preserve">  </w:t>
            </w:r>
            <w:proofErr w:type="gramEnd"/>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r w:rsidRPr="002E59CA">
              <w:rPr>
                <w:rFonts w:ascii="Arial" w:eastAsia="Cambria" w:hAnsi="Arial" w:cs="Arial"/>
                <w:b/>
                <w:sz w:val="20"/>
                <w:szCs w:val="20"/>
              </w:rPr>
              <w:t xml:space="preserve">  </w:t>
            </w:r>
            <w:proofErr w:type="gramStart"/>
            <w:r w:rsidRPr="002E59CA">
              <w:rPr>
                <w:rFonts w:ascii="Arial" w:eastAsia="Cambria" w:hAnsi="Arial" w:cs="Arial"/>
                <w:b/>
                <w:sz w:val="20"/>
                <w:szCs w:val="20"/>
              </w:rPr>
              <w:t>invierà</w:t>
            </w:r>
            <w:proofErr w:type="gramEnd"/>
            <w:r w:rsidRPr="002E59CA">
              <w:rPr>
                <w:rFonts w:ascii="Arial" w:eastAsia="Cambria" w:hAnsi="Arial" w:cs="Arial"/>
                <w:b/>
                <w:sz w:val="20"/>
                <w:szCs w:val="20"/>
              </w:rPr>
              <w:t xml:space="preserve"> </w:t>
            </w:r>
            <w:r w:rsidRPr="002E59CA">
              <w:rPr>
                <w:rFonts w:ascii="Arial" w:eastAsia="Cambria" w:hAnsi="Arial" w:cs="Arial"/>
                <w:sz w:val="20"/>
                <w:szCs w:val="20"/>
              </w:rPr>
              <w:t xml:space="preserve">la notifica prima dell’inizio dei lavori </w:t>
            </w:r>
          </w:p>
          <w:p w:rsidR="002E59CA" w:rsidRPr="002E59CA" w:rsidRDefault="002E59CA" w:rsidP="002E59CA">
            <w:pPr>
              <w:tabs>
                <w:tab w:val="left" w:pos="2410"/>
              </w:tabs>
              <w:spacing w:after="0" w:line="240" w:lineRule="auto"/>
              <w:ind w:left="3119" w:hanging="1134"/>
              <w:rPr>
                <w:rFonts w:ascii="Arial" w:eastAsia="Cambria" w:hAnsi="Arial" w:cs="Arial"/>
                <w:sz w:val="20"/>
                <w:szCs w:val="20"/>
              </w:rPr>
            </w:pPr>
          </w:p>
          <w:p w:rsidR="002E59CA" w:rsidRPr="002E59CA" w:rsidRDefault="002E59CA" w:rsidP="002E59CA">
            <w:pPr>
              <w:spacing w:after="0" w:line="240" w:lineRule="auto"/>
              <w:ind w:left="2844"/>
              <w:rPr>
                <w:rFonts w:ascii="Arial" w:eastAsia="Cambria" w:hAnsi="Arial" w:cs="Arial"/>
                <w:sz w:val="20"/>
                <w:szCs w:val="20"/>
              </w:rPr>
            </w:pPr>
          </w:p>
          <w:p w:rsidR="002E59CA" w:rsidRPr="002E59CA" w:rsidRDefault="002E59CA" w:rsidP="002E59CA">
            <w:pPr>
              <w:tabs>
                <w:tab w:val="left" w:pos="405"/>
              </w:tabs>
              <w:spacing w:after="0" w:line="240" w:lineRule="auto"/>
              <w:ind w:left="851" w:hanging="567"/>
              <w:rPr>
                <w:rFonts w:ascii="Arial" w:eastAsia="Cambria" w:hAnsi="Arial" w:cs="Arial"/>
                <w:b/>
                <w:sz w:val="20"/>
                <w:szCs w:val="20"/>
              </w:rPr>
            </w:pPr>
            <w:r w:rsidRPr="002E59CA">
              <w:rPr>
                <w:rFonts w:ascii="Arial" w:eastAsia="Cambria" w:hAnsi="Arial" w:cs="Arial"/>
                <w:b/>
                <w:color w:val="A6A6A6"/>
                <w:sz w:val="20"/>
                <w:szCs w:val="20"/>
              </w:rPr>
              <w:t>l.3</w:t>
            </w:r>
            <w:r w:rsidRPr="002E59CA">
              <w:rPr>
                <w:rFonts w:ascii="Arial" w:eastAsia="Cambria" w:hAnsi="Arial" w:cs="Arial"/>
                <w:sz w:val="20"/>
                <w:szCs w:val="20"/>
              </w:rPr>
              <w:t xml:space="preserve"> </w:t>
            </w: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b/>
                <w:sz w:val="20"/>
                <w:szCs w:val="20"/>
              </w:rPr>
              <w:t>r</w:t>
            </w:r>
            <w:proofErr w:type="gramEnd"/>
            <w:r w:rsidRPr="002E59CA">
              <w:rPr>
                <w:rFonts w:ascii="Arial" w:eastAsia="Cambria" w:hAnsi="Arial" w:cs="Arial"/>
                <w:b/>
                <w:sz w:val="20"/>
                <w:szCs w:val="20"/>
              </w:rPr>
              <w:t>icade</w:t>
            </w:r>
            <w:r w:rsidRPr="002E59CA">
              <w:rPr>
                <w:rFonts w:ascii="Arial" w:eastAsia="Cambria" w:hAnsi="Arial" w:cs="Arial"/>
                <w:sz w:val="20"/>
                <w:szCs w:val="20"/>
              </w:rPr>
              <w:t xml:space="preserve"> nell’ambito di applicazione del d.lgs. n. 81/2008 ma si riserva di presentare le dichiarazioni di cui al presente quadro prima dell’inizio lavori, poiché i dati dell’impresa esecutrice saranno forniti prima dell’inizio lavori </w:t>
            </w:r>
            <w:r w:rsidRPr="002E59CA">
              <w:rPr>
                <w:rFonts w:ascii="Arial" w:eastAsia="Cambria" w:hAnsi="Arial" w:cs="Arial"/>
                <w:b/>
                <w:color w:val="A6A6A6"/>
                <w:sz w:val="20"/>
                <w:szCs w:val="20"/>
              </w:rPr>
              <w:t>(*)</w:t>
            </w:r>
          </w:p>
          <w:p w:rsidR="002E59CA" w:rsidRPr="002E59CA" w:rsidRDefault="002E59CA" w:rsidP="002E59CA">
            <w:pPr>
              <w:spacing w:after="0" w:line="240" w:lineRule="auto"/>
              <w:rPr>
                <w:rFonts w:ascii="Arial" w:eastAsia="Cambria" w:hAnsi="Arial" w:cs="Arial"/>
                <w:b/>
                <w:sz w:val="20"/>
                <w:szCs w:val="20"/>
              </w:rPr>
            </w:pPr>
          </w:p>
          <w:p w:rsidR="002E59CA" w:rsidRPr="002E59CA" w:rsidRDefault="002E59CA" w:rsidP="002E59CA">
            <w:pPr>
              <w:spacing w:after="120" w:line="240" w:lineRule="auto"/>
              <w:rPr>
                <w:rFonts w:ascii="Arial" w:eastAsia="Cambria" w:hAnsi="Arial" w:cs="Arial"/>
              </w:rPr>
            </w:pPr>
            <w:proofErr w:type="gramStart"/>
            <w:r w:rsidRPr="002E59CA">
              <w:rPr>
                <w:rFonts w:ascii="Arial" w:eastAsia="Cambria" w:hAnsi="Arial" w:cs="Arial"/>
                <w:b/>
                <w:sz w:val="20"/>
                <w:szCs w:val="20"/>
              </w:rPr>
              <w:t>di</w:t>
            </w:r>
            <w:proofErr w:type="gramEnd"/>
            <w:r w:rsidRPr="002E59CA">
              <w:rPr>
                <w:rFonts w:ascii="Arial" w:eastAsia="Cambria" w:hAnsi="Arial" w:cs="Arial"/>
                <w:b/>
                <w:sz w:val="20"/>
                <w:szCs w:val="20"/>
              </w:rPr>
              <w:t xml:space="preserve"> essere a conoscenza </w:t>
            </w:r>
            <w:r w:rsidRPr="002E59CA">
              <w:rPr>
                <w:rFonts w:ascii="Arial" w:eastAsia="Cambria" w:hAnsi="Arial" w:cs="Arial"/>
                <w:sz w:val="20"/>
                <w:szCs w:val="20"/>
              </w:rPr>
              <w:t>che l’efficacia della presente SCIA Alternativa al Permesso di Costruire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2E59CA" w:rsidRPr="002E59CA" w:rsidRDefault="002E59CA" w:rsidP="002E59CA">
      <w:pPr>
        <w:spacing w:after="0" w:line="240" w:lineRule="auto"/>
        <w:ind w:left="720"/>
        <w:rPr>
          <w:rFonts w:ascii="Arial" w:eastAsia="Cambria" w:hAnsi="Arial" w:cs="Arial"/>
          <w:b/>
          <w:sz w:val="24"/>
          <w:szCs w:val="24"/>
        </w:rPr>
      </w:pPr>
    </w:p>
    <w:p w:rsidR="002E59CA" w:rsidRPr="002E59CA" w:rsidRDefault="002E59CA" w:rsidP="002E59CA">
      <w:pPr>
        <w:spacing w:after="0" w:line="240" w:lineRule="auto"/>
        <w:ind w:left="720"/>
        <w:rPr>
          <w:rFonts w:ascii="Arial" w:eastAsia="Cambria" w:hAnsi="Arial" w:cs="Arial"/>
          <w:b/>
          <w:sz w:val="24"/>
          <w:szCs w:val="24"/>
        </w:rPr>
      </w:pPr>
    </w:p>
    <w:p w:rsidR="002E59CA" w:rsidRPr="002E59CA" w:rsidRDefault="002E59CA" w:rsidP="00FC5F60">
      <w:pPr>
        <w:numPr>
          <w:ilvl w:val="0"/>
          <w:numId w:val="9"/>
        </w:numPr>
        <w:tabs>
          <w:tab w:val="num" w:pos="284"/>
        </w:tabs>
        <w:spacing w:after="0" w:line="240" w:lineRule="auto"/>
        <w:ind w:hanging="862"/>
        <w:jc w:val="both"/>
        <w:rPr>
          <w:rFonts w:ascii="Arial" w:eastAsia="Cambria" w:hAnsi="Arial" w:cs="Arial"/>
          <w:b/>
          <w:sz w:val="24"/>
          <w:szCs w:val="24"/>
        </w:rPr>
      </w:pPr>
      <w:r w:rsidRPr="002E59CA">
        <w:rPr>
          <w:rFonts w:ascii="Arial" w:eastAsia="Cambria" w:hAnsi="Arial" w:cs="Arial"/>
          <w:b/>
          <w:color w:val="808080"/>
          <w:sz w:val="24"/>
          <w:szCs w:val="24"/>
        </w:rPr>
        <w:t>Diritti di terzi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E59CA" w:rsidRPr="002E59CA" w:rsidTr="00582DD4">
        <w:trPr>
          <w:trHeight w:val="540"/>
        </w:trPr>
        <w:tc>
          <w:tcPr>
            <w:tcW w:w="9889" w:type="dxa"/>
          </w:tcPr>
          <w:p w:rsidR="002E59CA" w:rsidRPr="002E59CA" w:rsidRDefault="002E59CA" w:rsidP="002E59CA">
            <w:pPr>
              <w:spacing w:after="0" w:line="240" w:lineRule="auto"/>
              <w:rPr>
                <w:rFonts w:ascii="Arial" w:eastAsia="Cambria" w:hAnsi="Arial" w:cs="Arial"/>
                <w:b/>
                <w:sz w:val="20"/>
                <w:szCs w:val="20"/>
              </w:rPr>
            </w:pPr>
          </w:p>
          <w:p w:rsidR="002E59CA" w:rsidRPr="002E59CA" w:rsidRDefault="002E59CA" w:rsidP="002E59CA">
            <w:pPr>
              <w:spacing w:after="0" w:line="240" w:lineRule="auto"/>
              <w:rPr>
                <w:rFonts w:ascii="Cambria" w:eastAsia="Cambria" w:hAnsi="Cambria" w:cs="Times New Roman"/>
              </w:rPr>
            </w:pPr>
            <w:proofErr w:type="gramStart"/>
            <w:r w:rsidRPr="002E59CA">
              <w:rPr>
                <w:rFonts w:ascii="Arial" w:eastAsia="Cambria" w:hAnsi="Arial" w:cs="Arial"/>
                <w:b/>
                <w:sz w:val="20"/>
                <w:szCs w:val="20"/>
              </w:rPr>
              <w:t>di</w:t>
            </w:r>
            <w:proofErr w:type="gramEnd"/>
            <w:r w:rsidRPr="002E59CA">
              <w:rPr>
                <w:rFonts w:ascii="Arial" w:eastAsia="Cambria" w:hAnsi="Arial" w:cs="Arial"/>
                <w:b/>
                <w:sz w:val="20"/>
                <w:szCs w:val="20"/>
              </w:rPr>
              <w:t xml:space="preserve"> essere consapevole che la presente segnalazione non può comportare limitazione dei diritti dei terzi, fermo restando quanto previsto dall’articolo 19, comma 6-ter, della l. n. 241/1990</w:t>
            </w:r>
          </w:p>
        </w:tc>
      </w:tr>
    </w:tbl>
    <w:p w:rsidR="002E59CA" w:rsidRPr="002E59CA" w:rsidRDefault="002E59CA" w:rsidP="002E59CA">
      <w:pPr>
        <w:spacing w:after="0" w:line="240" w:lineRule="auto"/>
        <w:ind w:left="720"/>
        <w:rPr>
          <w:rFonts w:ascii="Arial" w:eastAsia="Cambria" w:hAnsi="Arial" w:cs="Arial"/>
          <w:b/>
          <w:sz w:val="24"/>
          <w:szCs w:val="24"/>
        </w:rPr>
      </w:pPr>
    </w:p>
    <w:p w:rsidR="002E59CA" w:rsidRPr="002E59CA" w:rsidRDefault="002E59CA" w:rsidP="002E59CA">
      <w:pPr>
        <w:spacing w:after="0" w:line="240" w:lineRule="auto"/>
        <w:ind w:left="720"/>
        <w:rPr>
          <w:rFonts w:ascii="Arial" w:eastAsia="Cambria" w:hAnsi="Arial" w:cs="Arial"/>
          <w:b/>
          <w:sz w:val="24"/>
          <w:szCs w:val="24"/>
        </w:rPr>
      </w:pPr>
    </w:p>
    <w:p w:rsidR="002E59CA" w:rsidRPr="002E59CA" w:rsidRDefault="002E59CA" w:rsidP="00FC5F60">
      <w:pPr>
        <w:numPr>
          <w:ilvl w:val="0"/>
          <w:numId w:val="9"/>
        </w:numPr>
        <w:spacing w:after="0" w:line="240" w:lineRule="auto"/>
        <w:ind w:left="284" w:hanging="426"/>
        <w:jc w:val="both"/>
        <w:rPr>
          <w:rFonts w:ascii="Arial" w:eastAsia="Cambria" w:hAnsi="Arial" w:cs="Arial"/>
          <w:b/>
          <w:sz w:val="24"/>
          <w:szCs w:val="24"/>
        </w:rPr>
      </w:pPr>
      <w:r w:rsidRPr="002E59CA">
        <w:rPr>
          <w:rFonts w:ascii="Arial" w:eastAsia="Cambria" w:hAnsi="Arial" w:cs="Arial"/>
          <w:b/>
          <w:color w:val="808080"/>
          <w:sz w:val="24"/>
          <w:szCs w:val="24"/>
        </w:rPr>
        <w:t>Rispetto della normativa sulla privacy</w:t>
      </w:r>
      <w:r w:rsidRPr="002E59CA">
        <w:rPr>
          <w:rFonts w:ascii="Arial" w:eastAsia="Cambria" w:hAnsi="Arial" w:cs="Arial"/>
          <w:b/>
          <w:color w:val="808080"/>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E59CA" w:rsidRPr="002E59CA" w:rsidTr="00582DD4">
        <w:trPr>
          <w:trHeight w:val="718"/>
        </w:trPr>
        <w:tc>
          <w:tcPr>
            <w:tcW w:w="9889" w:type="dxa"/>
          </w:tcPr>
          <w:p w:rsidR="002E59CA" w:rsidRPr="002E59CA" w:rsidRDefault="002E59CA" w:rsidP="002E59CA">
            <w:pPr>
              <w:spacing w:after="0" w:line="240" w:lineRule="auto"/>
              <w:rPr>
                <w:rFonts w:ascii="Cambria" w:eastAsia="Cambria" w:hAnsi="Cambria" w:cs="Times New Roman"/>
              </w:rPr>
            </w:pPr>
          </w:p>
          <w:p w:rsidR="002E59CA" w:rsidRPr="002E59CA" w:rsidRDefault="002E59CA" w:rsidP="002E59CA">
            <w:pPr>
              <w:spacing w:after="0" w:line="360" w:lineRule="auto"/>
              <w:rPr>
                <w:rFonts w:ascii="Arial" w:eastAsia="Cambria" w:hAnsi="Arial" w:cs="Arial"/>
                <w:b/>
                <w:sz w:val="20"/>
                <w:szCs w:val="20"/>
              </w:rPr>
            </w:pPr>
            <w:proofErr w:type="gramStart"/>
            <w:r w:rsidRPr="002E59CA">
              <w:rPr>
                <w:rFonts w:ascii="Arial" w:eastAsia="Cambria" w:hAnsi="Arial" w:cs="Arial"/>
                <w:b/>
                <w:sz w:val="20"/>
                <w:szCs w:val="20"/>
              </w:rPr>
              <w:t>di</w:t>
            </w:r>
            <w:proofErr w:type="gramEnd"/>
            <w:r w:rsidRPr="002E59CA">
              <w:rPr>
                <w:rFonts w:ascii="Arial" w:eastAsia="Cambria" w:hAnsi="Arial" w:cs="Arial"/>
                <w:b/>
                <w:sz w:val="20"/>
                <w:szCs w:val="20"/>
              </w:rPr>
              <w:t xml:space="preserve"> aver letto l’informativa sul trattamento dei dati personali posta al termine del presente modulo</w:t>
            </w:r>
          </w:p>
        </w:tc>
      </w:tr>
    </w:tbl>
    <w:p w:rsidR="002E59CA" w:rsidRPr="002E59CA" w:rsidRDefault="002E59CA" w:rsidP="002E59CA">
      <w:pPr>
        <w:spacing w:after="0" w:line="240" w:lineRule="auto"/>
        <w:rPr>
          <w:rFonts w:ascii="Arial" w:eastAsia="Cambria" w:hAnsi="Arial" w:cs="Arial"/>
          <w:b/>
          <w:szCs w:val="24"/>
          <w:u w:val="single"/>
        </w:rPr>
      </w:pPr>
    </w:p>
    <w:p w:rsidR="002E59CA" w:rsidRPr="002E59CA" w:rsidRDefault="002E59CA" w:rsidP="002E59CA">
      <w:pPr>
        <w:spacing w:after="0" w:line="240" w:lineRule="auto"/>
        <w:rPr>
          <w:rFonts w:ascii="Arial" w:eastAsia="Cambria" w:hAnsi="Arial" w:cs="Arial"/>
          <w:b/>
          <w:szCs w:val="24"/>
          <w:u w:val="single"/>
        </w:rPr>
      </w:pPr>
    </w:p>
    <w:p w:rsidR="002E59CA" w:rsidRPr="002E59CA" w:rsidRDefault="002E59CA" w:rsidP="002E59CA">
      <w:pPr>
        <w:spacing w:after="0" w:line="240" w:lineRule="auto"/>
        <w:rPr>
          <w:rFonts w:ascii="Arial" w:eastAsia="Cambria" w:hAnsi="Arial" w:cs="Arial"/>
          <w:b/>
          <w:szCs w:val="24"/>
          <w:u w:val="single"/>
        </w:rPr>
      </w:pPr>
    </w:p>
    <w:p w:rsidR="002E59CA" w:rsidRPr="002E59CA" w:rsidRDefault="002E59CA" w:rsidP="002E59CA">
      <w:pPr>
        <w:spacing w:after="0" w:line="240" w:lineRule="auto"/>
        <w:rPr>
          <w:rFonts w:ascii="Arial" w:eastAsia="Cambria" w:hAnsi="Arial" w:cs="Arial"/>
          <w:b/>
          <w:szCs w:val="24"/>
          <w:u w:val="single"/>
        </w:rPr>
      </w:pPr>
      <w:r w:rsidRPr="002E59CA">
        <w:rPr>
          <w:rFonts w:ascii="Arial" w:eastAsia="Cambria" w:hAnsi="Arial" w:cs="Arial"/>
          <w:b/>
          <w:szCs w:val="24"/>
          <w:u w:val="single"/>
        </w:rPr>
        <w:t>NOTE:</w:t>
      </w:r>
    </w:p>
    <w:p w:rsidR="002E59CA" w:rsidRPr="002E59CA" w:rsidRDefault="002E59CA" w:rsidP="002E59CA">
      <w:pPr>
        <w:spacing w:after="0" w:line="240" w:lineRule="auto"/>
        <w:rPr>
          <w:rFonts w:ascii="Arial" w:eastAsia="Cambria" w:hAnsi="Arial" w:cs="Arial"/>
          <w:sz w:val="24"/>
          <w:szCs w:val="24"/>
        </w:rPr>
      </w:pPr>
      <w:r w:rsidRPr="002E59CA">
        <w:rPr>
          <w:rFonts w:ascii="Arial" w:eastAsia="Cambria"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9CA" w:rsidRPr="002E59CA" w:rsidRDefault="002E59CA" w:rsidP="002E59CA">
      <w:pPr>
        <w:spacing w:after="0" w:line="240" w:lineRule="auto"/>
        <w:jc w:val="both"/>
        <w:rPr>
          <w:rFonts w:ascii="Arial" w:eastAsia="Times New Roman" w:hAnsi="Arial" w:cs="Arial"/>
          <w:sz w:val="18"/>
          <w:szCs w:val="18"/>
          <w:lang w:eastAsia="it-IT"/>
        </w:rPr>
      </w:pPr>
    </w:p>
    <w:p w:rsidR="002E59CA" w:rsidRPr="002E59CA" w:rsidRDefault="002E59CA" w:rsidP="002E59CA">
      <w:pPr>
        <w:spacing w:after="0" w:line="240" w:lineRule="auto"/>
        <w:rPr>
          <w:rFonts w:ascii="Arial" w:eastAsia="Cambria" w:hAnsi="Arial" w:cs="Arial"/>
          <w:b/>
          <w:bCs/>
          <w:sz w:val="24"/>
          <w:szCs w:val="24"/>
        </w:rPr>
      </w:pPr>
    </w:p>
    <w:p w:rsidR="002E59CA" w:rsidRPr="002E59CA" w:rsidRDefault="002E59CA" w:rsidP="002E59CA">
      <w:pPr>
        <w:spacing w:after="0" w:line="240" w:lineRule="auto"/>
        <w:rPr>
          <w:rFonts w:ascii="Arial" w:eastAsia="Cambria" w:hAnsi="Arial" w:cs="Arial"/>
          <w:b/>
          <w:bCs/>
          <w:sz w:val="24"/>
          <w:szCs w:val="24"/>
        </w:rPr>
      </w:pPr>
    </w:p>
    <w:p w:rsidR="002E59CA" w:rsidRPr="002E59CA" w:rsidRDefault="002E59CA" w:rsidP="002E59CA">
      <w:pPr>
        <w:spacing w:after="0" w:line="240" w:lineRule="auto"/>
        <w:jc w:val="both"/>
        <w:rPr>
          <w:rFonts w:ascii="Arial" w:eastAsia="Cambria" w:hAnsi="Arial" w:cs="Arial"/>
        </w:rPr>
      </w:pPr>
      <w:r w:rsidRPr="002E59CA">
        <w:rPr>
          <w:rFonts w:ascii="Arial" w:eastAsia="Cambria" w:hAnsi="Arial" w:cs="Arial"/>
          <w:b/>
          <w:bCs/>
        </w:rPr>
        <w:t>Attenzione</w:t>
      </w:r>
      <w:r w:rsidRPr="002E59CA">
        <w:rPr>
          <w:rFonts w:ascii="Arial" w:eastAsia="Cambria" w:hAnsi="Arial" w:cs="Arial"/>
        </w:rPr>
        <w:t xml:space="preserve">: qualora dai controlli successivi il contenuto delle dichiarazioni </w:t>
      </w:r>
      <w:proofErr w:type="gramStart"/>
      <w:r w:rsidRPr="002E59CA">
        <w:rPr>
          <w:rFonts w:ascii="Arial" w:eastAsia="Cambria" w:hAnsi="Arial" w:cs="Arial"/>
        </w:rPr>
        <w:t>risulti</w:t>
      </w:r>
      <w:proofErr w:type="gramEnd"/>
      <w:r w:rsidRPr="002E59CA">
        <w:rPr>
          <w:rFonts w:ascii="Arial" w:eastAsia="Cambria" w:hAnsi="Arial" w:cs="Arial"/>
        </w:rPr>
        <w:t xml:space="preserve"> non corrispondente al vero, oltre alle sanzioni penali, è prevista la decadenza dai benefici ottenuti sulla base delle dichiarazioni stesse (art. 75 del </w:t>
      </w:r>
      <w:proofErr w:type="spellStart"/>
      <w:r w:rsidRPr="002E59CA">
        <w:rPr>
          <w:rFonts w:ascii="Arial" w:eastAsia="Cambria" w:hAnsi="Arial" w:cs="Arial"/>
        </w:rPr>
        <w:t>d.P.R.</w:t>
      </w:r>
      <w:proofErr w:type="spellEnd"/>
      <w:r w:rsidRPr="002E59CA">
        <w:rPr>
          <w:rFonts w:ascii="Arial" w:eastAsia="Cambria" w:hAnsi="Arial" w:cs="Arial"/>
        </w:rPr>
        <w:t xml:space="preserve"> 445/2000</w:t>
      </w:r>
      <w:proofErr w:type="gramStart"/>
      <w:r w:rsidRPr="002E59CA">
        <w:rPr>
          <w:rFonts w:ascii="Arial" w:eastAsia="Cambria" w:hAnsi="Arial" w:cs="Arial"/>
        </w:rPr>
        <w:t>).</w:t>
      </w:r>
      <w:proofErr w:type="gramEnd"/>
    </w:p>
    <w:p w:rsidR="002E59CA" w:rsidRPr="002E59CA" w:rsidRDefault="002E59CA" w:rsidP="002E59CA">
      <w:pPr>
        <w:spacing w:after="0" w:line="240" w:lineRule="auto"/>
        <w:rPr>
          <w:rFonts w:ascii="Arial" w:eastAsia="Cambria" w:hAnsi="Arial" w:cs="Arial"/>
          <w:sz w:val="24"/>
          <w:szCs w:val="24"/>
        </w:rPr>
      </w:pPr>
    </w:p>
    <w:p w:rsidR="002E59CA" w:rsidRPr="002E59CA" w:rsidRDefault="002E59CA" w:rsidP="002E59CA">
      <w:pPr>
        <w:spacing w:after="0" w:line="240" w:lineRule="auto"/>
        <w:rPr>
          <w:rFonts w:ascii="Arial" w:eastAsia="Cambria" w:hAnsi="Arial" w:cs="Arial"/>
          <w:sz w:val="24"/>
          <w:szCs w:val="24"/>
        </w:rPr>
      </w:pPr>
    </w:p>
    <w:p w:rsidR="002E59CA" w:rsidRPr="002E59CA" w:rsidRDefault="002E59CA" w:rsidP="002E59CA">
      <w:pPr>
        <w:spacing w:after="0" w:line="240" w:lineRule="auto"/>
        <w:rPr>
          <w:rFonts w:ascii="Arial" w:eastAsia="Cambria" w:hAnsi="Arial" w:cs="Arial"/>
          <w:sz w:val="24"/>
          <w:szCs w:val="24"/>
        </w:rPr>
      </w:pPr>
    </w:p>
    <w:p w:rsidR="002E59CA" w:rsidRPr="002E59CA" w:rsidRDefault="002E59CA" w:rsidP="002E59CA">
      <w:pPr>
        <w:spacing w:after="0" w:line="240" w:lineRule="auto"/>
        <w:ind w:firstLine="708"/>
        <w:rPr>
          <w:rFonts w:ascii="Arial" w:eastAsia="Cambria" w:hAnsi="Arial" w:cs="Arial"/>
          <w:color w:val="BFBFBF"/>
          <w:sz w:val="24"/>
          <w:szCs w:val="24"/>
        </w:rPr>
      </w:pPr>
      <w:r w:rsidRPr="002E59CA">
        <w:rPr>
          <w:rFonts w:ascii="Arial" w:eastAsia="Cambria" w:hAnsi="Arial" w:cs="Arial"/>
          <w:sz w:val="24"/>
          <w:szCs w:val="24"/>
        </w:rPr>
        <w:t>Data e luogo</w:t>
      </w:r>
      <w:r w:rsidRPr="002E59CA">
        <w:rPr>
          <w:rFonts w:ascii="Arial" w:eastAsia="Cambria" w:hAnsi="Arial" w:cs="Arial"/>
          <w:sz w:val="24"/>
          <w:szCs w:val="24"/>
        </w:rPr>
        <w:tab/>
      </w:r>
      <w:r w:rsidRPr="002E59CA">
        <w:rPr>
          <w:rFonts w:ascii="Arial" w:eastAsia="Cambria" w:hAnsi="Arial" w:cs="Arial"/>
          <w:sz w:val="24"/>
          <w:szCs w:val="24"/>
        </w:rPr>
        <w:tab/>
      </w:r>
      <w:r w:rsidRPr="002E59CA">
        <w:rPr>
          <w:rFonts w:ascii="Arial" w:eastAsia="Cambria" w:hAnsi="Arial" w:cs="Arial"/>
          <w:sz w:val="24"/>
          <w:szCs w:val="24"/>
        </w:rPr>
        <w:tab/>
      </w:r>
      <w:r w:rsidRPr="002E59CA">
        <w:rPr>
          <w:rFonts w:ascii="Arial" w:eastAsia="Cambria" w:hAnsi="Arial" w:cs="Arial"/>
          <w:sz w:val="24"/>
          <w:szCs w:val="24"/>
        </w:rPr>
        <w:tab/>
      </w:r>
      <w:r w:rsidRPr="002E59CA">
        <w:rPr>
          <w:rFonts w:ascii="Arial" w:eastAsia="Cambria" w:hAnsi="Arial" w:cs="Arial"/>
          <w:sz w:val="24"/>
          <w:szCs w:val="24"/>
        </w:rPr>
        <w:tab/>
      </w:r>
      <w:r w:rsidRPr="002E59CA">
        <w:rPr>
          <w:rFonts w:ascii="Arial" w:eastAsia="Cambria" w:hAnsi="Arial" w:cs="Arial"/>
          <w:sz w:val="24"/>
          <w:szCs w:val="24"/>
        </w:rPr>
        <w:tab/>
      </w:r>
      <w:r w:rsidRPr="002E59CA">
        <w:rPr>
          <w:rFonts w:ascii="Arial" w:eastAsia="Cambria" w:hAnsi="Arial" w:cs="Arial"/>
          <w:sz w:val="24"/>
          <w:szCs w:val="24"/>
        </w:rPr>
        <w:tab/>
      </w:r>
      <w:r w:rsidRPr="002E59CA">
        <w:rPr>
          <w:rFonts w:ascii="Arial" w:eastAsia="Cambria" w:hAnsi="Arial" w:cs="Arial"/>
          <w:sz w:val="24"/>
          <w:szCs w:val="24"/>
        </w:rPr>
        <w:tab/>
        <w:t>Il/I Dichiarante/</w:t>
      </w:r>
      <w:proofErr w:type="gramStart"/>
      <w:r w:rsidRPr="002E59CA">
        <w:rPr>
          <w:rFonts w:ascii="Arial" w:eastAsia="Cambria" w:hAnsi="Arial" w:cs="Arial"/>
          <w:sz w:val="24"/>
          <w:szCs w:val="24"/>
        </w:rPr>
        <w:t>i</w:t>
      </w:r>
      <w:proofErr w:type="gramEnd"/>
      <w:r w:rsidRPr="002E59CA">
        <w:rPr>
          <w:rFonts w:ascii="Arial" w:eastAsia="Cambria" w:hAnsi="Arial" w:cs="Arial"/>
          <w:sz w:val="24"/>
          <w:szCs w:val="24"/>
        </w:rPr>
        <w:tab/>
      </w:r>
    </w:p>
    <w:p w:rsidR="002E59CA" w:rsidRPr="002E59CA" w:rsidRDefault="002E59CA" w:rsidP="002E59CA">
      <w:pPr>
        <w:spacing w:after="0" w:line="240" w:lineRule="auto"/>
        <w:rPr>
          <w:rFonts w:ascii="Arial" w:eastAsia="Cambria" w:hAnsi="Arial" w:cs="Arial"/>
          <w:color w:val="BFBFBF"/>
          <w:sz w:val="24"/>
          <w:szCs w:val="24"/>
        </w:rPr>
      </w:pPr>
    </w:p>
    <w:p w:rsidR="002E59CA" w:rsidRPr="002E59CA" w:rsidRDefault="002E59CA" w:rsidP="002E59CA">
      <w:pPr>
        <w:spacing w:after="0" w:line="240" w:lineRule="auto"/>
        <w:rPr>
          <w:rFonts w:ascii="Arial" w:eastAsia="Cambria" w:hAnsi="Arial" w:cs="Arial"/>
          <w:color w:val="BFBFBF"/>
          <w:sz w:val="24"/>
          <w:szCs w:val="24"/>
        </w:rPr>
      </w:pPr>
    </w:p>
    <w:p w:rsidR="002E59CA" w:rsidRPr="002E59CA" w:rsidRDefault="002E59CA" w:rsidP="002E59CA">
      <w:pPr>
        <w:spacing w:after="0" w:line="240" w:lineRule="auto"/>
        <w:rPr>
          <w:rFonts w:ascii="Arial" w:eastAsia="Cambria" w:hAnsi="Arial" w:cs="Arial"/>
          <w:color w:val="BFBFBF"/>
          <w:sz w:val="24"/>
          <w:szCs w:val="24"/>
        </w:rPr>
      </w:pPr>
    </w:p>
    <w:p w:rsidR="002E59CA" w:rsidRPr="002E59CA" w:rsidRDefault="002E59CA" w:rsidP="002E59CA">
      <w:pPr>
        <w:spacing w:after="0" w:line="240" w:lineRule="auto"/>
        <w:rPr>
          <w:rFonts w:ascii="Arial" w:eastAsia="Cambria" w:hAnsi="Arial" w:cs="Arial"/>
          <w:sz w:val="24"/>
          <w:szCs w:val="24"/>
        </w:rPr>
      </w:pPr>
      <w:r w:rsidRPr="002E59CA">
        <w:rPr>
          <w:rFonts w:ascii="Arial" w:eastAsia="Cambria" w:hAnsi="Arial" w:cs="Arial"/>
          <w:color w:val="BFBFBF"/>
          <w:sz w:val="24"/>
          <w:szCs w:val="24"/>
        </w:rPr>
        <w:t>________________________________________________________________________</w:t>
      </w:r>
    </w:p>
    <w:p w:rsidR="002E59CA" w:rsidRPr="002E59CA" w:rsidRDefault="002E59CA" w:rsidP="002E59CA">
      <w:pPr>
        <w:spacing w:after="0" w:line="240" w:lineRule="auto"/>
        <w:rPr>
          <w:rFonts w:ascii="Arial" w:eastAsia="Cambria" w:hAnsi="Arial" w:cs="Arial"/>
          <w:sz w:val="24"/>
          <w:szCs w:val="24"/>
        </w:rPr>
      </w:pPr>
    </w:p>
    <w:p w:rsidR="002E59CA" w:rsidRPr="002E59CA" w:rsidRDefault="002E59CA" w:rsidP="002E59CA">
      <w:pPr>
        <w:rPr>
          <w:rFonts w:ascii="Arial" w:eastAsia="Cambria" w:hAnsi="Arial" w:cs="Arial"/>
          <w:sz w:val="24"/>
          <w:szCs w:val="24"/>
        </w:rPr>
      </w:pPr>
      <w:r w:rsidRPr="002E59CA">
        <w:rPr>
          <w:rFonts w:ascii="Arial" w:eastAsia="Cambria" w:hAnsi="Arial" w:cs="Arial"/>
          <w:sz w:val="24"/>
          <w:szCs w:val="24"/>
        </w:rPr>
        <w:br w:type="page"/>
      </w:r>
    </w:p>
    <w:p w:rsidR="002E59CA" w:rsidRPr="002E59CA" w:rsidRDefault="002E59CA" w:rsidP="002E59CA">
      <w:pPr>
        <w:spacing w:before="40" w:after="40" w:line="240" w:lineRule="auto"/>
        <w:jc w:val="center"/>
        <w:rPr>
          <w:rFonts w:ascii="Arial" w:eastAsia="Cambria" w:hAnsi="Arial" w:cs="Arial"/>
          <w:b/>
          <w:bCs/>
        </w:rPr>
      </w:pPr>
      <w:r w:rsidRPr="002E59CA">
        <w:rPr>
          <w:rFonts w:ascii="Arial" w:eastAsia="Cambria" w:hAnsi="Arial" w:cs="Arial"/>
          <w:b/>
          <w:bCs/>
        </w:rPr>
        <w:lastRenderedPageBreak/>
        <w:t>INFORMATIVA SULLA PRIVACY (</w:t>
      </w:r>
      <w:hyperlink r:id="rId10" w:history="1">
        <w:r w:rsidRPr="002E59CA">
          <w:rPr>
            <w:rFonts w:ascii="Arial" w:eastAsia="Cambria" w:hAnsi="Arial" w:cs="Arial"/>
            <w:b/>
            <w:bCs/>
            <w:color w:val="0000FF"/>
            <w:u w:val="single"/>
          </w:rPr>
          <w:t>ART. 13 del d.lgs. n. 196/2003</w:t>
        </w:r>
      </w:hyperlink>
      <w:proofErr w:type="gramStart"/>
      <w:r w:rsidRPr="002E59CA">
        <w:rPr>
          <w:rFonts w:ascii="Arial" w:eastAsia="Cambria" w:hAnsi="Arial" w:cs="Arial"/>
          <w:b/>
          <w:bCs/>
        </w:rPr>
        <w:t>)</w:t>
      </w:r>
      <w:proofErr w:type="gramEnd"/>
    </w:p>
    <w:p w:rsidR="002E59CA" w:rsidRPr="002E59CA" w:rsidRDefault="002E59CA" w:rsidP="002E59CA">
      <w:pPr>
        <w:spacing w:before="40" w:after="40" w:line="240" w:lineRule="auto"/>
        <w:jc w:val="center"/>
        <w:rPr>
          <w:rFonts w:ascii="Arial" w:eastAsia="Cambria" w:hAnsi="Arial" w:cs="Arial"/>
          <w:b/>
          <w:bCs/>
        </w:rPr>
      </w:pPr>
    </w:p>
    <w:p w:rsidR="002E59CA" w:rsidRPr="002E59CA" w:rsidRDefault="002E59CA" w:rsidP="002E59CA">
      <w:pPr>
        <w:spacing w:before="40" w:after="40" w:line="240" w:lineRule="auto"/>
        <w:jc w:val="center"/>
        <w:rPr>
          <w:rFonts w:ascii="Arial" w:eastAsia="Cambria" w:hAnsi="Arial" w:cs="Arial"/>
          <w:b/>
          <w:bCs/>
        </w:rPr>
      </w:pPr>
    </w:p>
    <w:p w:rsidR="002E59CA" w:rsidRPr="002E59CA" w:rsidRDefault="002E59CA" w:rsidP="002E59CA">
      <w:pPr>
        <w:spacing w:line="240" w:lineRule="auto"/>
        <w:jc w:val="both"/>
        <w:rPr>
          <w:rFonts w:ascii="Arial" w:eastAsia="Calibri" w:hAnsi="Arial" w:cs="Arial"/>
        </w:rPr>
      </w:pPr>
      <w:r w:rsidRPr="002E59CA">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2E59CA" w:rsidRPr="002E59CA" w:rsidRDefault="002E59CA" w:rsidP="002E59CA">
      <w:pPr>
        <w:spacing w:line="240" w:lineRule="auto"/>
        <w:jc w:val="both"/>
        <w:rPr>
          <w:rFonts w:ascii="Arial" w:eastAsia="Calibri" w:hAnsi="Arial" w:cs="Arial"/>
        </w:rPr>
      </w:pPr>
      <w:r w:rsidRPr="002E59CA">
        <w:rPr>
          <w:rFonts w:ascii="Arial" w:eastAsia="Calibri" w:hAnsi="Arial" w:cs="Arial"/>
          <w:b/>
        </w:rPr>
        <w:t>Finalità del trattamento</w:t>
      </w:r>
      <w:r w:rsidRPr="002E59CA">
        <w:rPr>
          <w:rFonts w:ascii="Arial" w:eastAsia="Calibri" w:hAnsi="Arial" w:cs="Arial"/>
        </w:rPr>
        <w:t xml:space="preserve">. I dati personali saranno utilizzati dagli uffici nell’ambito del procedimento per il quale la dichiarazione </w:t>
      </w:r>
      <w:proofErr w:type="gramStart"/>
      <w:r w:rsidRPr="002E59CA">
        <w:rPr>
          <w:rFonts w:ascii="Arial" w:eastAsia="Calibri" w:hAnsi="Arial" w:cs="Arial"/>
        </w:rPr>
        <w:t>viene</w:t>
      </w:r>
      <w:proofErr w:type="gramEnd"/>
      <w:r w:rsidRPr="002E59CA">
        <w:rPr>
          <w:rFonts w:ascii="Arial" w:eastAsia="Calibri" w:hAnsi="Arial" w:cs="Arial"/>
        </w:rPr>
        <w:t xml:space="preserve"> resa.</w:t>
      </w:r>
    </w:p>
    <w:p w:rsidR="002E59CA" w:rsidRPr="002E59CA" w:rsidRDefault="002E59CA" w:rsidP="002E59CA">
      <w:pPr>
        <w:spacing w:line="240" w:lineRule="auto"/>
        <w:jc w:val="both"/>
        <w:rPr>
          <w:rFonts w:ascii="Arial" w:eastAsia="Calibri" w:hAnsi="Arial" w:cs="Arial"/>
        </w:rPr>
      </w:pPr>
      <w:proofErr w:type="gramStart"/>
      <w:r w:rsidRPr="002E59CA">
        <w:rPr>
          <w:rFonts w:ascii="Arial" w:eastAsia="Calibri" w:hAnsi="Arial" w:cs="Arial"/>
          <w:b/>
        </w:rPr>
        <w:t>Modalità</w:t>
      </w:r>
      <w:proofErr w:type="gramEnd"/>
      <w:r w:rsidRPr="002E59CA">
        <w:rPr>
          <w:rFonts w:ascii="Arial" w:eastAsia="Calibri" w:hAnsi="Arial" w:cs="Arial"/>
          <w:b/>
        </w:rPr>
        <w:t xml:space="preserve"> del trattamento</w:t>
      </w:r>
      <w:r w:rsidRPr="002E59CA">
        <w:rPr>
          <w:rFonts w:ascii="Arial" w:eastAsia="Calibri" w:hAnsi="Arial" w:cs="Arial"/>
        </w:rPr>
        <w:t xml:space="preserve">. I dati saranno trattati dagli incaricati sia con strumenti cartacei sia con </w:t>
      </w:r>
      <w:proofErr w:type="gramStart"/>
      <w:r w:rsidRPr="002E59CA">
        <w:rPr>
          <w:rFonts w:ascii="Arial" w:eastAsia="Calibri" w:hAnsi="Arial" w:cs="Arial"/>
        </w:rPr>
        <w:t>strumenti</w:t>
      </w:r>
      <w:proofErr w:type="gramEnd"/>
      <w:r w:rsidRPr="002E59CA">
        <w:rPr>
          <w:rFonts w:ascii="Arial" w:eastAsia="Calibri" w:hAnsi="Arial" w:cs="Arial"/>
        </w:rPr>
        <w:t xml:space="preserve"> informatici a disposizione degli uffici. </w:t>
      </w:r>
    </w:p>
    <w:p w:rsidR="002E59CA" w:rsidRPr="002E59CA" w:rsidRDefault="002E59CA" w:rsidP="002E59CA">
      <w:pPr>
        <w:spacing w:line="240" w:lineRule="auto"/>
        <w:jc w:val="both"/>
        <w:rPr>
          <w:rFonts w:ascii="Arial" w:eastAsia="Calibri" w:hAnsi="Arial" w:cs="Arial"/>
        </w:rPr>
      </w:pPr>
      <w:r w:rsidRPr="002E59CA">
        <w:rPr>
          <w:rFonts w:ascii="Arial" w:eastAsia="Calibri" w:hAnsi="Arial" w:cs="Arial"/>
          <w:b/>
        </w:rPr>
        <w:t>Ambito di comunicazione</w:t>
      </w:r>
      <w:r w:rsidRPr="002E59CA">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w:t>
      </w:r>
      <w:proofErr w:type="gramStart"/>
      <w:r w:rsidRPr="002E59CA">
        <w:rPr>
          <w:rFonts w:ascii="Arial" w:eastAsia="Calibri" w:hAnsi="Arial" w:cs="Arial"/>
        </w:rPr>
        <w:t>(</w:t>
      </w:r>
      <w:proofErr w:type="gramEnd"/>
      <w:r w:rsidRPr="002E59CA">
        <w:rPr>
          <w:rFonts w:ascii="Arial" w:eastAsia="Calibri" w:hAnsi="Arial" w:cs="Arial"/>
        </w:rPr>
        <w:t xml:space="preserve">art. 71 del </w:t>
      </w:r>
      <w:proofErr w:type="spellStart"/>
      <w:r w:rsidRPr="002E59CA">
        <w:rPr>
          <w:rFonts w:ascii="Arial" w:eastAsia="Calibri" w:hAnsi="Arial" w:cs="Arial"/>
        </w:rPr>
        <w:t>d.P.R.</w:t>
      </w:r>
      <w:proofErr w:type="spellEnd"/>
      <w:r w:rsidRPr="002E59CA">
        <w:rPr>
          <w:rFonts w:ascii="Arial" w:eastAsia="Calibri" w:hAnsi="Arial" w:cs="Arial"/>
        </w:rPr>
        <w:t xml:space="preserve"> 28 dicembre 2000</w:t>
      </w:r>
      <w:proofErr w:type="gramStart"/>
      <w:r w:rsidRPr="002E59CA">
        <w:rPr>
          <w:rFonts w:ascii="Arial" w:eastAsia="Calibri" w:hAnsi="Arial" w:cs="Arial"/>
        </w:rPr>
        <w:t xml:space="preserve">  </w:t>
      </w:r>
      <w:proofErr w:type="gramEnd"/>
      <w:r w:rsidRPr="002E59CA">
        <w:rPr>
          <w:rFonts w:ascii="Arial" w:eastAsia="Calibri" w:hAnsi="Arial" w:cs="Arial"/>
        </w:rPr>
        <w:t>n. 445 (“Testo unico delle disposizioni legislative e regolamentari in materia di documentazione amministrativa”).</w:t>
      </w:r>
    </w:p>
    <w:p w:rsidR="002E59CA" w:rsidRPr="002E59CA" w:rsidRDefault="002E59CA" w:rsidP="002E59CA">
      <w:pPr>
        <w:spacing w:line="240" w:lineRule="auto"/>
        <w:jc w:val="both"/>
        <w:rPr>
          <w:rFonts w:ascii="Arial" w:eastAsia="Calibri" w:hAnsi="Arial" w:cs="Arial"/>
        </w:rPr>
      </w:pPr>
      <w:r w:rsidRPr="002E59CA">
        <w:rPr>
          <w:rFonts w:ascii="Arial" w:eastAsia="Calibri" w:hAnsi="Arial" w:cs="Arial"/>
          <w:b/>
        </w:rPr>
        <w:t>Diritti</w:t>
      </w:r>
      <w:r w:rsidRPr="002E59CA">
        <w:rPr>
          <w:rFonts w:ascii="Arial" w:eastAsia="Calibri" w:hAnsi="Arial" w:cs="Arial"/>
        </w:rPr>
        <w:t xml:space="preserve">. L’interessato può in ogni momento esercitare i diritti di accesso, di rettifica, di aggiornamento e </w:t>
      </w:r>
      <w:proofErr w:type="gramStart"/>
      <w:r w:rsidRPr="002E59CA">
        <w:rPr>
          <w:rFonts w:ascii="Arial" w:eastAsia="Calibri" w:hAnsi="Arial" w:cs="Arial"/>
        </w:rPr>
        <w:t xml:space="preserve">di </w:t>
      </w:r>
      <w:proofErr w:type="gramEnd"/>
      <w:r w:rsidRPr="002E59CA">
        <w:rPr>
          <w:rFonts w:ascii="Arial" w:eastAsia="Calibri" w:hAnsi="Arial" w:cs="Arial"/>
        </w:rPr>
        <w:t>integrazione dei dati come previsto dall’art. 7 del d.lgs. n. 196/2003. Per esercitare tali diritti tutte le richieste devono essere rivolte al SUAP/SUE.</w:t>
      </w:r>
    </w:p>
    <w:p w:rsidR="002E59CA" w:rsidRPr="002E59CA" w:rsidRDefault="002E59CA" w:rsidP="002E59CA">
      <w:pPr>
        <w:spacing w:line="240" w:lineRule="auto"/>
        <w:rPr>
          <w:rFonts w:ascii="Arial" w:eastAsia="Cambria" w:hAnsi="Arial" w:cs="Arial"/>
        </w:rPr>
      </w:pPr>
      <w:proofErr w:type="gramStart"/>
      <w:r w:rsidRPr="002E59CA">
        <w:rPr>
          <w:rFonts w:ascii="Arial" w:eastAsia="Calibri" w:hAnsi="Arial" w:cs="Arial"/>
        </w:rPr>
        <w:t xml:space="preserve">Titolare del trattamento: SUAP/SUE di </w:t>
      </w:r>
      <w:r w:rsidRPr="002E59CA">
        <w:rPr>
          <w:rFonts w:ascii="Arial" w:eastAsia="Cambria" w:hAnsi="Arial" w:cs="Arial"/>
          <w:i/>
          <w:color w:val="808080"/>
        </w:rPr>
        <w:t>_____________________</w:t>
      </w:r>
      <w:proofErr w:type="gramEnd"/>
    </w:p>
    <w:p w:rsidR="002E59CA" w:rsidRPr="002E59CA" w:rsidRDefault="002E59CA" w:rsidP="002E59CA">
      <w:pPr>
        <w:rPr>
          <w:rFonts w:ascii="Arial" w:eastAsia="Calibri" w:hAnsi="Arial" w:cs="Arial"/>
          <w:color w:val="000000"/>
        </w:rPr>
      </w:pPr>
      <w:r w:rsidRPr="002E59CA">
        <w:rPr>
          <w:rFonts w:ascii="Arial" w:eastAsia="Calibri" w:hAnsi="Arial" w:cs="Arial"/>
          <w:color w:val="000000"/>
        </w:rPr>
        <w:br w:type="page"/>
      </w:r>
    </w:p>
    <w:p w:rsidR="002E59CA" w:rsidRPr="002E59CA" w:rsidRDefault="002E59CA" w:rsidP="002E59CA">
      <w:pPr>
        <w:keepNext/>
        <w:spacing w:after="0" w:line="240" w:lineRule="atLeast"/>
        <w:jc w:val="center"/>
        <w:rPr>
          <w:rFonts w:ascii="Arial" w:eastAsia="Times New Roman" w:hAnsi="Arial" w:cs="Arial"/>
          <w:smallCaps/>
          <w:sz w:val="40"/>
          <w:szCs w:val="40"/>
          <w:lang w:eastAsia="it-IT"/>
        </w:rPr>
      </w:pPr>
      <w:r w:rsidRPr="002E59CA">
        <w:rPr>
          <w:rFonts w:ascii="Arial" w:eastAsia="Times New Roman" w:hAnsi="Arial" w:cs="Arial"/>
          <w:smallCaps/>
          <w:sz w:val="40"/>
          <w:szCs w:val="40"/>
          <w:lang w:eastAsia="it-IT"/>
        </w:rPr>
        <w:lastRenderedPageBreak/>
        <w:t xml:space="preserve">SCIA </w:t>
      </w:r>
      <w:proofErr w:type="gramStart"/>
      <w:r w:rsidRPr="002E59CA">
        <w:rPr>
          <w:rFonts w:ascii="Arial" w:eastAsia="Times New Roman" w:hAnsi="Arial" w:cs="Arial"/>
          <w:smallCaps/>
          <w:sz w:val="40"/>
          <w:szCs w:val="40"/>
          <w:lang w:eastAsia="it-IT"/>
        </w:rPr>
        <w:t>Alternativa</w:t>
      </w:r>
      <w:proofErr w:type="gramEnd"/>
      <w:r w:rsidRPr="002E59CA">
        <w:rPr>
          <w:rFonts w:ascii="Arial" w:eastAsia="Times New Roman" w:hAnsi="Arial" w:cs="Arial"/>
          <w:smallCaps/>
          <w:sz w:val="40"/>
          <w:szCs w:val="40"/>
          <w:lang w:eastAsia="it-IT"/>
        </w:rPr>
        <w:t xml:space="preserve"> al Permesso di Costruire </w:t>
      </w:r>
    </w:p>
    <w:p w:rsidR="002E59CA" w:rsidRPr="002E59CA" w:rsidRDefault="002E59CA" w:rsidP="002E59CA">
      <w:pPr>
        <w:keepNext/>
        <w:spacing w:after="0" w:line="240" w:lineRule="atLeast"/>
        <w:jc w:val="center"/>
        <w:rPr>
          <w:rFonts w:ascii="Arial" w:eastAsia="Times New Roman" w:hAnsi="Arial" w:cs="Arial"/>
          <w:smallCaps/>
          <w:sz w:val="40"/>
          <w:szCs w:val="40"/>
          <w:lang w:eastAsia="it-IT"/>
        </w:rPr>
      </w:pPr>
      <w:r w:rsidRPr="002E59CA">
        <w:rPr>
          <w:rFonts w:ascii="Arial" w:eastAsia="Times New Roman" w:hAnsi="Arial" w:cs="Arial"/>
          <w:smallCaps/>
          <w:sz w:val="40"/>
          <w:szCs w:val="40"/>
          <w:lang w:eastAsia="it-IT"/>
        </w:rPr>
        <w:t>Relazione tecnica di asseverazione</w:t>
      </w:r>
    </w:p>
    <w:p w:rsidR="002E59CA" w:rsidRPr="002E59CA" w:rsidRDefault="002E59CA" w:rsidP="002E59CA">
      <w:pPr>
        <w:spacing w:after="0" w:line="100" w:lineRule="atLeast"/>
        <w:jc w:val="center"/>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w:t>
      </w:r>
      <w:proofErr w:type="gramEnd"/>
      <w:r w:rsidRPr="002E59CA">
        <w:rPr>
          <w:rFonts w:ascii="Arial" w:eastAsia="Times New Roman" w:hAnsi="Arial" w:cs="Arial"/>
          <w:b/>
          <w:sz w:val="20"/>
          <w:szCs w:val="20"/>
          <w:lang w:eastAsia="it-IT"/>
        </w:rPr>
        <w:t xml:space="preserve">art. 23, </w:t>
      </w:r>
      <w:proofErr w:type="spellStart"/>
      <w:r w:rsidRPr="002E59CA">
        <w:rPr>
          <w:rFonts w:ascii="Arial" w:eastAsia="Times New Roman" w:hAnsi="Arial" w:cs="Arial"/>
          <w:b/>
          <w:sz w:val="20"/>
          <w:szCs w:val="20"/>
          <w:lang w:eastAsia="it-IT"/>
        </w:rPr>
        <w:t>d.P.R.</w:t>
      </w:r>
      <w:proofErr w:type="spellEnd"/>
      <w:r w:rsidRPr="002E59CA">
        <w:rPr>
          <w:rFonts w:ascii="Arial" w:eastAsia="Times New Roman" w:hAnsi="Arial" w:cs="Arial"/>
          <w:b/>
          <w:sz w:val="20"/>
          <w:szCs w:val="20"/>
          <w:lang w:eastAsia="it-IT"/>
        </w:rPr>
        <w:t xml:space="preserve"> 6 giugno 2001, n. 380</w:t>
      </w:r>
      <w:proofErr w:type="gramStart"/>
      <w:r w:rsidRPr="002E59CA">
        <w:rPr>
          <w:rFonts w:ascii="Arial" w:eastAsia="Times New Roman" w:hAnsi="Arial" w:cs="Arial"/>
          <w:b/>
          <w:sz w:val="20"/>
          <w:szCs w:val="20"/>
          <w:lang w:eastAsia="it-IT"/>
        </w:rPr>
        <w:t>)</w:t>
      </w:r>
      <w:proofErr w:type="gramEnd"/>
    </w:p>
    <w:p w:rsidR="002E59CA" w:rsidRPr="002E59CA" w:rsidRDefault="002E59CA" w:rsidP="002E59CA">
      <w:pPr>
        <w:spacing w:before="40" w:after="40"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firstRow="0" w:lastRow="0" w:firstColumn="0" w:lastColumn="0" w:noHBand="0" w:noVBand="0"/>
      </w:tblPr>
      <w:tblGrid>
        <w:gridCol w:w="9747"/>
      </w:tblGrid>
      <w:tr w:rsidR="002E59CA" w:rsidRPr="002E59CA" w:rsidTr="00582DD4">
        <w:trPr>
          <w:trHeight w:val="302"/>
        </w:trPr>
        <w:tc>
          <w:tcPr>
            <w:tcW w:w="9747" w:type="dxa"/>
            <w:tcBorders>
              <w:top w:val="nil"/>
              <w:left w:val="nil"/>
              <w:bottom w:val="nil"/>
              <w:right w:val="nil"/>
            </w:tcBorders>
            <w:shd w:val="clear" w:color="auto" w:fill="E6E6E6"/>
            <w:vAlign w:val="center"/>
          </w:tcPr>
          <w:p w:rsidR="002E59CA" w:rsidRPr="002E59CA" w:rsidRDefault="002E59CA" w:rsidP="002E59CA">
            <w:pPr>
              <w:spacing w:after="0" w:line="100" w:lineRule="atLeast"/>
              <w:rPr>
                <w:rFonts w:ascii="Arial" w:eastAsia="Times New Roman" w:hAnsi="Arial" w:cs="Arial"/>
                <w:b/>
                <w:i/>
                <w:sz w:val="18"/>
                <w:szCs w:val="18"/>
                <w:lang w:eastAsia="it-IT"/>
              </w:rPr>
            </w:pPr>
            <w:r w:rsidRPr="002E59CA">
              <w:rPr>
                <w:rFonts w:ascii="Arial" w:eastAsia="Times New Roman" w:hAnsi="Arial" w:cs="Arial"/>
                <w:b/>
                <w:i/>
                <w:sz w:val="18"/>
                <w:szCs w:val="18"/>
                <w:lang w:eastAsia="it-IT"/>
              </w:rPr>
              <w:t>DATI</w:t>
            </w:r>
            <w:proofErr w:type="gramStart"/>
            <w:r w:rsidRPr="002E59CA">
              <w:rPr>
                <w:rFonts w:ascii="Arial" w:eastAsia="Times New Roman" w:hAnsi="Arial" w:cs="Arial"/>
                <w:b/>
                <w:i/>
                <w:sz w:val="18"/>
                <w:szCs w:val="18"/>
                <w:lang w:eastAsia="it-IT"/>
              </w:rPr>
              <w:t xml:space="preserve">  </w:t>
            </w:r>
            <w:proofErr w:type="gramEnd"/>
            <w:r w:rsidRPr="002E59CA">
              <w:rPr>
                <w:rFonts w:ascii="Arial" w:eastAsia="Times New Roman" w:hAnsi="Arial" w:cs="Arial"/>
                <w:b/>
                <w:i/>
                <w:sz w:val="18"/>
                <w:szCs w:val="18"/>
                <w:lang w:eastAsia="it-IT"/>
              </w:rPr>
              <w:t xml:space="preserve">DEL PROGETTISTA </w:t>
            </w:r>
            <w:r w:rsidRPr="002E59CA">
              <w:rPr>
                <w:rFonts w:ascii="Arial" w:eastAsia="Times New Roman" w:hAnsi="Arial" w:cs="Arial"/>
                <w:b/>
                <w:i/>
                <w:sz w:val="18"/>
                <w:szCs w:val="18"/>
                <w:lang w:eastAsia="it-IT"/>
              </w:rPr>
              <w:tab/>
            </w:r>
          </w:p>
        </w:tc>
      </w:tr>
    </w:tbl>
    <w:p w:rsidR="002E59CA" w:rsidRPr="002E59CA" w:rsidRDefault="002E59CA" w:rsidP="002E59CA">
      <w:pPr>
        <w:spacing w:after="0" w:line="100" w:lineRule="atLeast"/>
        <w:jc w:val="both"/>
        <w:rPr>
          <w:rFonts w:ascii="Arial" w:eastAsia="Times New Roman" w:hAnsi="Arial" w:cs="Arial"/>
          <w:sz w:val="18"/>
          <w:szCs w:val="18"/>
          <w:lang w:eastAsia="it-IT"/>
        </w:rPr>
      </w:pPr>
    </w:p>
    <w:tbl>
      <w:tblPr>
        <w:tblW w:w="0" w:type="auto"/>
        <w:tblBorders>
          <w:top w:val="single" w:sz="4" w:space="0" w:color="00000A"/>
          <w:left w:val="single" w:sz="4" w:space="0" w:color="00000A"/>
          <w:bottom w:val="nil"/>
          <w:right w:val="nil"/>
          <w:insideH w:val="nil"/>
          <w:insideV w:val="nil"/>
        </w:tblBorders>
        <w:tblLook w:val="0000" w:firstRow="0" w:lastRow="0" w:firstColumn="0" w:lastColumn="0" w:noHBand="0" w:noVBand="0"/>
      </w:tblPr>
      <w:tblGrid>
        <w:gridCol w:w="1597"/>
        <w:gridCol w:w="2831"/>
        <w:gridCol w:w="470"/>
        <w:gridCol w:w="2049"/>
        <w:gridCol w:w="2801"/>
      </w:tblGrid>
      <w:tr w:rsidR="002E59CA" w:rsidRPr="002E59CA" w:rsidTr="00582DD4">
        <w:trPr>
          <w:trHeight w:val="493"/>
        </w:trPr>
        <w:tc>
          <w:tcPr>
            <w:tcW w:w="1596" w:type="dxa"/>
            <w:tcBorders>
              <w:top w:val="single" w:sz="4" w:space="0" w:color="00000A"/>
              <w:left w:val="single" w:sz="4" w:space="0" w:color="00000A"/>
              <w:bottom w:val="nil"/>
              <w:right w:val="nil"/>
            </w:tcBorders>
            <w:shd w:val="clear" w:color="auto" w:fill="auto"/>
            <w:tcMar>
              <w:left w:w="108" w:type="dxa"/>
            </w:tcMar>
            <w:vAlign w:val="bottom"/>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Cognome e Nome</w:t>
            </w:r>
          </w:p>
        </w:tc>
        <w:tc>
          <w:tcPr>
            <w:tcW w:w="8151" w:type="dxa"/>
            <w:gridSpan w:val="4"/>
            <w:tcBorders>
              <w:top w:val="single" w:sz="4" w:space="0" w:color="00000A"/>
              <w:left w:val="nil"/>
              <w:bottom w:val="nil"/>
              <w:right w:val="single" w:sz="4" w:space="0" w:color="00000A"/>
            </w:tcBorders>
            <w:shd w:val="clear" w:color="auto" w:fill="FFFFFF"/>
            <w:vAlign w:val="bottom"/>
          </w:tcPr>
          <w:p w:rsidR="002E59CA" w:rsidRPr="002E59CA" w:rsidRDefault="002E59CA" w:rsidP="002E59CA">
            <w:pPr>
              <w:spacing w:after="0" w:line="100" w:lineRule="atLeast"/>
              <w:rPr>
                <w:rFonts w:ascii="Arial" w:eastAsia="Times New Roman" w:hAnsi="Arial" w:cs="Arial"/>
                <w:i/>
                <w:color w:val="808080"/>
                <w:sz w:val="18"/>
                <w:szCs w:val="18"/>
                <w:lang w:eastAsia="it-IT"/>
              </w:rPr>
            </w:pPr>
            <w:r w:rsidRPr="002E59CA">
              <w:rPr>
                <w:rFonts w:ascii="Arial" w:eastAsia="Times New Roman" w:hAnsi="Arial" w:cs="Arial"/>
                <w:i/>
                <w:color w:val="808080"/>
                <w:sz w:val="18"/>
                <w:szCs w:val="18"/>
                <w:lang w:eastAsia="it-IT"/>
              </w:rPr>
              <w:t>________________________________________________________________________</w:t>
            </w:r>
          </w:p>
        </w:tc>
      </w:tr>
      <w:tr w:rsidR="002E59CA" w:rsidRPr="002E59CA" w:rsidTr="00582DD4">
        <w:trPr>
          <w:trHeight w:val="687"/>
        </w:trPr>
        <w:tc>
          <w:tcPr>
            <w:tcW w:w="1596" w:type="dxa"/>
            <w:tcBorders>
              <w:top w:val="nil"/>
              <w:left w:val="single" w:sz="4" w:space="0" w:color="00000A"/>
              <w:bottom w:val="nil"/>
              <w:right w:val="nil"/>
            </w:tcBorders>
            <w:shd w:val="clear" w:color="auto" w:fill="auto"/>
            <w:tcMar>
              <w:left w:w="108" w:type="dxa"/>
            </w:tcMar>
            <w:vAlign w:val="bottom"/>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Iscritto all’ordine/collegio</w:t>
            </w:r>
          </w:p>
        </w:tc>
        <w:tc>
          <w:tcPr>
            <w:tcW w:w="2831" w:type="dxa"/>
            <w:tcBorders>
              <w:top w:val="nil"/>
              <w:left w:val="nil"/>
              <w:bottom w:val="nil"/>
              <w:right w:val="nil"/>
            </w:tcBorders>
            <w:shd w:val="clear" w:color="auto" w:fill="FFFFFF"/>
            <w:vAlign w:val="bottom"/>
          </w:tcPr>
          <w:p w:rsidR="002E59CA" w:rsidRPr="002E59CA" w:rsidRDefault="002E59CA" w:rsidP="002E59CA">
            <w:pPr>
              <w:spacing w:after="0" w:line="100" w:lineRule="atLeast"/>
              <w:rPr>
                <w:rFonts w:ascii="Arial" w:eastAsia="Times New Roman" w:hAnsi="Arial" w:cs="Arial"/>
                <w:i/>
                <w:color w:val="808080"/>
                <w:sz w:val="18"/>
                <w:szCs w:val="18"/>
                <w:lang w:eastAsia="it-IT"/>
              </w:rPr>
            </w:pPr>
            <w:r w:rsidRPr="002E59CA">
              <w:rPr>
                <w:rFonts w:ascii="Arial" w:eastAsia="Times New Roman" w:hAnsi="Arial" w:cs="Arial"/>
                <w:i/>
                <w:color w:val="808080"/>
                <w:sz w:val="18"/>
                <w:szCs w:val="18"/>
                <w:lang w:eastAsia="it-IT"/>
              </w:rPr>
              <w:t>__________________________</w:t>
            </w:r>
          </w:p>
        </w:tc>
        <w:tc>
          <w:tcPr>
            <w:tcW w:w="470" w:type="dxa"/>
            <w:tcBorders>
              <w:top w:val="nil"/>
              <w:left w:val="nil"/>
              <w:bottom w:val="nil"/>
              <w:right w:val="nil"/>
            </w:tcBorders>
            <w:shd w:val="clear" w:color="auto" w:fill="FFFFFF"/>
            <w:vAlign w:val="bottom"/>
          </w:tcPr>
          <w:p w:rsidR="002E59CA" w:rsidRPr="002E59CA" w:rsidRDefault="002E59CA" w:rsidP="002E59CA">
            <w:pPr>
              <w:spacing w:after="0" w:line="100" w:lineRule="atLeast"/>
              <w:rPr>
                <w:rFonts w:ascii="Arial" w:eastAsia="Times New Roman" w:hAnsi="Arial" w:cs="Arial"/>
                <w:sz w:val="18"/>
                <w:szCs w:val="18"/>
                <w:lang w:eastAsia="it-IT"/>
              </w:rPr>
            </w:pPr>
            <w:proofErr w:type="gramStart"/>
            <w:r w:rsidRPr="002E59CA">
              <w:rPr>
                <w:rFonts w:ascii="Arial" w:eastAsia="Times New Roman" w:hAnsi="Arial" w:cs="Arial"/>
                <w:sz w:val="18"/>
                <w:szCs w:val="18"/>
                <w:lang w:eastAsia="it-IT"/>
              </w:rPr>
              <w:t>di</w:t>
            </w:r>
            <w:proofErr w:type="gramEnd"/>
          </w:p>
        </w:tc>
        <w:tc>
          <w:tcPr>
            <w:tcW w:w="2049" w:type="dxa"/>
            <w:tcBorders>
              <w:top w:val="nil"/>
              <w:left w:val="nil"/>
              <w:bottom w:val="nil"/>
              <w:right w:val="nil"/>
            </w:tcBorders>
            <w:shd w:val="clear" w:color="auto" w:fill="FFFFFF"/>
            <w:vAlign w:val="bottom"/>
          </w:tcPr>
          <w:p w:rsidR="002E59CA" w:rsidRPr="002E59CA" w:rsidRDefault="002E59CA" w:rsidP="002E59CA">
            <w:pPr>
              <w:spacing w:after="0" w:line="100" w:lineRule="atLeast"/>
              <w:rPr>
                <w:rFonts w:ascii="Arial" w:eastAsia="Times New Roman" w:hAnsi="Arial" w:cs="Arial"/>
                <w:i/>
                <w:color w:val="808080"/>
                <w:sz w:val="18"/>
                <w:szCs w:val="18"/>
                <w:lang w:eastAsia="it-IT"/>
              </w:rPr>
            </w:pPr>
            <w:r w:rsidRPr="002E59CA">
              <w:rPr>
                <w:rFonts w:ascii="Arial" w:eastAsia="Times New Roman" w:hAnsi="Arial" w:cs="Arial"/>
                <w:i/>
                <w:color w:val="808080"/>
                <w:sz w:val="18"/>
                <w:szCs w:val="18"/>
                <w:lang w:eastAsia="it-IT"/>
              </w:rPr>
              <w:t>_________________</w:t>
            </w:r>
          </w:p>
        </w:tc>
        <w:tc>
          <w:tcPr>
            <w:tcW w:w="2801" w:type="dxa"/>
            <w:tcBorders>
              <w:top w:val="nil"/>
              <w:left w:val="nil"/>
              <w:bottom w:val="nil"/>
              <w:right w:val="single" w:sz="4" w:space="0" w:color="00000A"/>
            </w:tcBorders>
            <w:shd w:val="clear" w:color="auto" w:fill="FFFFFF"/>
            <w:vAlign w:val="bottom"/>
          </w:tcPr>
          <w:p w:rsidR="002E59CA" w:rsidRPr="002E59CA" w:rsidRDefault="002E59CA" w:rsidP="002E59CA">
            <w:pPr>
              <w:spacing w:after="0" w:line="100" w:lineRule="atLeast"/>
              <w:jc w:val="center"/>
              <w:rPr>
                <w:rFonts w:ascii="Arial" w:eastAsia="Times New Roman" w:hAnsi="Arial" w:cs="Arial"/>
                <w:i/>
                <w:color w:val="808080"/>
                <w:lang w:eastAsia="it-IT"/>
              </w:rPr>
            </w:pPr>
            <w:proofErr w:type="gramStart"/>
            <w:r w:rsidRPr="002E59CA">
              <w:rPr>
                <w:rFonts w:ascii="Arial" w:eastAsia="Times New Roman" w:hAnsi="Arial" w:cs="Arial"/>
                <w:sz w:val="18"/>
                <w:szCs w:val="18"/>
                <w:lang w:eastAsia="it-IT"/>
              </w:rPr>
              <w:t>al</w:t>
            </w:r>
            <w:proofErr w:type="gramEnd"/>
            <w:r w:rsidRPr="002E59CA">
              <w:rPr>
                <w:rFonts w:ascii="Arial" w:eastAsia="Times New Roman" w:hAnsi="Arial" w:cs="Arial"/>
                <w:sz w:val="18"/>
                <w:szCs w:val="18"/>
                <w:lang w:eastAsia="it-IT"/>
              </w:rPr>
              <w:t xml:space="preserve"> n.   </w:t>
            </w:r>
            <w:r w:rsidRPr="002E59CA">
              <w:rPr>
                <w:rFonts w:ascii="Arial" w:eastAsia="Times New Roman" w:hAnsi="Arial" w:cs="Arial"/>
                <w:i/>
                <w:color w:val="808080"/>
                <w:lang w:eastAsia="it-IT"/>
              </w:rPr>
              <w:t>|__|__|__|__|__|</w:t>
            </w:r>
          </w:p>
        </w:tc>
      </w:tr>
      <w:tr w:rsidR="002E59CA" w:rsidRPr="002E59CA" w:rsidTr="00582DD4">
        <w:trPr>
          <w:trHeight w:val="576"/>
        </w:trPr>
        <w:tc>
          <w:tcPr>
            <w:tcW w:w="9747" w:type="dxa"/>
            <w:gridSpan w:val="5"/>
            <w:tcBorders>
              <w:top w:val="nil"/>
              <w:left w:val="single" w:sz="4" w:space="0" w:color="00000A"/>
              <w:bottom w:val="single" w:sz="4" w:space="0" w:color="00000A"/>
              <w:right w:val="dotted" w:sz="4" w:space="0" w:color="C0C0C0"/>
            </w:tcBorders>
            <w:shd w:val="clear" w:color="auto" w:fill="auto"/>
            <w:tcMar>
              <w:left w:w="108" w:type="dxa"/>
            </w:tcMar>
            <w:vAlign w:val="center"/>
          </w:tcPr>
          <w:p w:rsidR="002E59CA" w:rsidRPr="002E59CA" w:rsidRDefault="002E59CA" w:rsidP="002E59CA">
            <w:pPr>
              <w:spacing w:after="0" w:line="100" w:lineRule="atLeast"/>
              <w:rPr>
                <w:rFonts w:ascii="Arial" w:eastAsia="Times New Roman" w:hAnsi="Arial" w:cs="Arial"/>
                <w:i/>
                <w:iCs/>
                <w:color w:val="808080"/>
                <w:sz w:val="16"/>
                <w:szCs w:val="12"/>
                <w:lang w:eastAsia="it-IT"/>
              </w:rPr>
            </w:pPr>
            <w:r w:rsidRPr="002E59CA">
              <w:rPr>
                <w:rFonts w:ascii="Arial" w:eastAsia="Times New Roman" w:hAnsi="Arial" w:cs="Arial"/>
                <w:i/>
                <w:iCs/>
                <w:color w:val="808080"/>
                <w:sz w:val="16"/>
                <w:szCs w:val="12"/>
                <w:lang w:eastAsia="it-IT"/>
              </w:rPr>
              <w:t>N.B.</w:t>
            </w:r>
            <w:proofErr w:type="gramStart"/>
            <w:r w:rsidRPr="002E59CA">
              <w:rPr>
                <w:rFonts w:ascii="Arial" w:eastAsia="Times New Roman" w:hAnsi="Arial" w:cs="Arial"/>
                <w:i/>
                <w:iCs/>
                <w:color w:val="808080"/>
                <w:sz w:val="16"/>
                <w:szCs w:val="12"/>
                <w:lang w:eastAsia="it-IT"/>
              </w:rPr>
              <w:t xml:space="preserve"> :</w:t>
            </w:r>
            <w:proofErr w:type="gramEnd"/>
            <w:r w:rsidRPr="002E59CA">
              <w:rPr>
                <w:rFonts w:ascii="Arial" w:eastAsia="Times New Roman" w:hAnsi="Arial" w:cs="Arial"/>
                <w:i/>
                <w:iCs/>
                <w:color w:val="808080"/>
                <w:sz w:val="16"/>
                <w:szCs w:val="12"/>
                <w:lang w:eastAsia="it-IT"/>
              </w:rPr>
              <w:t xml:space="preserve"> Tutti gli altri dati relativi al progettista (anagrafici , timbro ecc.) sono contenuti nella sezione 2 dell’allegato “Soggetti coinvolti”</w:t>
            </w:r>
          </w:p>
        </w:tc>
      </w:tr>
    </w:tbl>
    <w:p w:rsidR="002E59CA" w:rsidRPr="002E59CA" w:rsidRDefault="002E59CA" w:rsidP="002E59CA">
      <w:pPr>
        <w:spacing w:after="0"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firstRow="0" w:lastRow="0" w:firstColumn="0" w:lastColumn="0" w:noHBand="0" w:noVBand="0"/>
      </w:tblPr>
      <w:tblGrid>
        <w:gridCol w:w="9747"/>
      </w:tblGrid>
      <w:tr w:rsidR="002E59CA" w:rsidRPr="002E59CA" w:rsidTr="00582DD4">
        <w:trPr>
          <w:trHeight w:val="335"/>
        </w:trPr>
        <w:tc>
          <w:tcPr>
            <w:tcW w:w="9747" w:type="dxa"/>
            <w:tcBorders>
              <w:top w:val="nil"/>
              <w:left w:val="nil"/>
              <w:bottom w:val="nil"/>
              <w:right w:val="nil"/>
            </w:tcBorders>
            <w:shd w:val="clear" w:color="auto" w:fill="E6E6E6"/>
            <w:vAlign w:val="center"/>
          </w:tcPr>
          <w:p w:rsidR="002E59CA" w:rsidRPr="002E59CA" w:rsidRDefault="002E59CA" w:rsidP="002E59CA">
            <w:pPr>
              <w:spacing w:after="0" w:line="100" w:lineRule="atLeast"/>
              <w:rPr>
                <w:rFonts w:ascii="Arial" w:eastAsia="Times New Roman" w:hAnsi="Arial" w:cs="Arial"/>
                <w:b/>
                <w:i/>
                <w:sz w:val="18"/>
                <w:szCs w:val="18"/>
                <w:lang w:eastAsia="it-IT"/>
              </w:rPr>
            </w:pPr>
            <w:r w:rsidRPr="002E59CA">
              <w:rPr>
                <w:rFonts w:ascii="Arial" w:eastAsia="Times New Roman" w:hAnsi="Arial" w:cs="Arial"/>
                <w:b/>
                <w:i/>
                <w:sz w:val="18"/>
                <w:szCs w:val="18"/>
                <w:lang w:eastAsia="it-IT"/>
              </w:rPr>
              <w:t>DICHIARAZIONI</w:t>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t xml:space="preserve"> </w:t>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p>
        </w:tc>
      </w:tr>
    </w:tbl>
    <w:p w:rsidR="002E59CA" w:rsidRPr="002E59CA" w:rsidRDefault="002E59CA" w:rsidP="002E59CA">
      <w:pPr>
        <w:spacing w:after="0" w:line="100" w:lineRule="atLeast"/>
        <w:jc w:val="both"/>
        <w:rPr>
          <w:rFonts w:ascii="Arial" w:eastAsia="Times New Roman" w:hAnsi="Arial" w:cs="Arial"/>
          <w:sz w:val="18"/>
          <w:szCs w:val="18"/>
          <w:lang w:eastAsia="it-IT"/>
        </w:rPr>
      </w:pPr>
    </w:p>
    <w:p w:rsidR="002E59CA" w:rsidRPr="002E59CA" w:rsidRDefault="002E59CA" w:rsidP="002E59CA">
      <w:pPr>
        <w:spacing w:after="0" w:line="100" w:lineRule="atLeast"/>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Il progettista, </w:t>
      </w:r>
      <w:proofErr w:type="gramStart"/>
      <w:r w:rsidRPr="002E59CA">
        <w:rPr>
          <w:rFonts w:ascii="Arial" w:eastAsia="Times New Roman" w:hAnsi="Arial" w:cs="Arial"/>
          <w:sz w:val="18"/>
          <w:szCs w:val="18"/>
          <w:lang w:eastAsia="it-IT"/>
        </w:rPr>
        <w:t>in qualità di</w:t>
      </w:r>
      <w:proofErr w:type="gramEnd"/>
      <w:r w:rsidRPr="002E59CA">
        <w:rPr>
          <w:rFonts w:ascii="Arial" w:eastAsia="Times New Roman" w:hAnsi="Arial" w:cs="Arial"/>
          <w:sz w:val="18"/>
          <w:szCs w:val="18"/>
          <w:lang w:eastAsia="it-IT"/>
        </w:rPr>
        <w:t xml:space="preserve">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2E59CA">
        <w:rPr>
          <w:rFonts w:ascii="Arial" w:eastAsia="Times New Roman" w:hAnsi="Arial" w:cs="Arial"/>
          <w:sz w:val="18"/>
          <w:szCs w:val="18"/>
          <w:lang w:eastAsia="it-IT"/>
        </w:rPr>
        <w:t>d.P.R.</w:t>
      </w:r>
      <w:proofErr w:type="spellEnd"/>
      <w:r w:rsidRPr="002E59CA">
        <w:rPr>
          <w:rFonts w:ascii="Arial" w:eastAsia="Times New Roman" w:hAnsi="Arial" w:cs="Arial"/>
          <w:sz w:val="18"/>
          <w:szCs w:val="18"/>
          <w:lang w:eastAsia="it-IT"/>
        </w:rPr>
        <w:t xml:space="preserve"> n. 445/2000, sotto la propria responsabilità </w:t>
      </w:r>
    </w:p>
    <w:p w:rsidR="002E59CA" w:rsidRPr="002E59CA" w:rsidRDefault="002E59CA" w:rsidP="002E59CA">
      <w:pPr>
        <w:keepNext/>
        <w:spacing w:after="0" w:line="100" w:lineRule="atLeast"/>
        <w:jc w:val="center"/>
        <w:rPr>
          <w:rFonts w:ascii="Arial" w:eastAsia="Times New Roman" w:hAnsi="Arial" w:cs="Arial"/>
          <w:b/>
          <w:sz w:val="24"/>
          <w:szCs w:val="32"/>
          <w:lang w:eastAsia="it-IT"/>
        </w:rPr>
      </w:pPr>
      <w:r w:rsidRPr="002E59CA">
        <w:rPr>
          <w:rFonts w:ascii="Arial" w:eastAsia="Times New Roman" w:hAnsi="Arial" w:cs="Arial"/>
          <w:b/>
          <w:sz w:val="24"/>
          <w:szCs w:val="32"/>
          <w:lang w:eastAsia="it-IT"/>
        </w:rPr>
        <w:t xml:space="preserve">DICHIARA </w:t>
      </w:r>
    </w:p>
    <w:p w:rsidR="002E59CA" w:rsidRPr="002E59CA" w:rsidRDefault="002E59CA" w:rsidP="002E59CA">
      <w:pPr>
        <w:spacing w:after="0" w:line="100" w:lineRule="atLeast"/>
        <w:jc w:val="both"/>
        <w:rPr>
          <w:rFonts w:ascii="Tahoma" w:eastAsia="Times New Roman" w:hAnsi="Tahoma" w:cs="Tahoma"/>
          <w:sz w:val="12"/>
          <w:szCs w:val="18"/>
          <w:lang w:eastAsia="it-IT"/>
        </w:rPr>
      </w:pPr>
    </w:p>
    <w:p w:rsidR="002E59CA" w:rsidRPr="002E59CA" w:rsidRDefault="002E59CA" w:rsidP="00FC5F60">
      <w:pPr>
        <w:numPr>
          <w:ilvl w:val="0"/>
          <w:numId w:val="1"/>
        </w:numPr>
        <w:tabs>
          <w:tab w:val="num" w:pos="284"/>
        </w:tabs>
        <w:suppressAutoHyphens/>
        <w:spacing w:after="0" w:line="100" w:lineRule="atLeast"/>
        <w:ind w:hanging="502"/>
        <w:jc w:val="both"/>
        <w:rPr>
          <w:rFonts w:ascii="Arial" w:eastAsia="Times New Roman" w:hAnsi="Arial" w:cs="Arial"/>
          <w:b/>
          <w:color w:val="A6A6A6"/>
          <w:lang w:eastAsia="it-IT"/>
        </w:rPr>
      </w:pPr>
      <w:r w:rsidRPr="002E59CA">
        <w:rPr>
          <w:rFonts w:ascii="Arial" w:eastAsia="Times New Roman" w:hAnsi="Arial" w:cs="Arial"/>
          <w:b/>
          <w:color w:val="808080"/>
          <w:lang w:eastAsia="it-IT"/>
        </w:rPr>
        <w:t xml:space="preserve">Tipologia </w:t>
      </w:r>
      <w:proofErr w:type="gramStart"/>
      <w:r w:rsidRPr="002E59CA">
        <w:rPr>
          <w:rFonts w:ascii="Arial" w:eastAsia="Times New Roman" w:hAnsi="Arial" w:cs="Arial"/>
          <w:b/>
          <w:color w:val="808080"/>
          <w:lang w:eastAsia="it-IT"/>
        </w:rPr>
        <w:t xml:space="preserve">di </w:t>
      </w:r>
      <w:proofErr w:type="gramEnd"/>
      <w:r w:rsidRPr="002E59CA">
        <w:rPr>
          <w:rFonts w:ascii="Arial" w:eastAsia="Times New Roman" w:hAnsi="Arial" w:cs="Arial"/>
          <w:b/>
          <w:color w:val="808080"/>
          <w:lang w:eastAsia="it-IT"/>
        </w:rPr>
        <w:t xml:space="preserve">intervento e descrizione delle opere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2E59CA" w:rsidRPr="002E59CA" w:rsidTr="00582DD4">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b/>
                <w:sz w:val="12"/>
                <w:szCs w:val="18"/>
                <w:lang w:eastAsia="it-IT"/>
              </w:rPr>
            </w:pPr>
          </w:p>
          <w:p w:rsidR="002E59CA" w:rsidRPr="002E59CA" w:rsidRDefault="002E59CA" w:rsidP="002E59CA">
            <w:pPr>
              <w:spacing w:after="0" w:line="100" w:lineRule="atLeast"/>
              <w:jc w:val="both"/>
              <w:rPr>
                <w:rFonts w:ascii="Arial" w:eastAsia="Times New Roman" w:hAnsi="Arial" w:cs="Arial"/>
                <w:b/>
                <w:sz w:val="18"/>
                <w:szCs w:val="18"/>
                <w:lang w:eastAsia="it-IT"/>
              </w:rPr>
            </w:pPr>
            <w:proofErr w:type="gramStart"/>
            <w:r w:rsidRPr="002E59CA">
              <w:rPr>
                <w:rFonts w:ascii="Arial" w:eastAsia="Times New Roman" w:hAnsi="Arial" w:cs="Arial"/>
                <w:b/>
                <w:sz w:val="18"/>
                <w:szCs w:val="18"/>
                <w:lang w:eastAsia="it-IT"/>
              </w:rPr>
              <w:t>che</w:t>
            </w:r>
            <w:proofErr w:type="gramEnd"/>
            <w:r w:rsidRPr="002E59CA">
              <w:rPr>
                <w:rFonts w:ascii="Arial" w:eastAsia="Times New Roman" w:hAnsi="Arial" w:cs="Arial"/>
                <w:b/>
                <w:sz w:val="18"/>
                <w:szCs w:val="18"/>
                <w:lang w:eastAsia="it-IT"/>
              </w:rPr>
              <w:t xml:space="preserve"> i lavori riguardano l’immobile individuato nella Segnalazione Certificata di Inizio Attività di cui la presente relazione costituisce parte integrante e sostanziale; </w:t>
            </w:r>
          </w:p>
          <w:p w:rsidR="002E59CA" w:rsidRPr="002E59CA" w:rsidRDefault="002E59CA" w:rsidP="002E59CA">
            <w:pPr>
              <w:spacing w:after="0" w:line="100" w:lineRule="atLeast"/>
              <w:jc w:val="both"/>
              <w:rPr>
                <w:rFonts w:ascii="Arial" w:eastAsia="Times New Roman" w:hAnsi="Arial" w:cs="Arial"/>
                <w:b/>
                <w:sz w:val="10"/>
                <w:szCs w:val="18"/>
                <w:lang w:eastAsia="it-IT"/>
              </w:rPr>
            </w:pPr>
          </w:p>
          <w:p w:rsidR="002E59CA" w:rsidRPr="002E59CA" w:rsidRDefault="002E59CA" w:rsidP="002E59CA">
            <w:pPr>
              <w:spacing w:after="0" w:line="100" w:lineRule="atLeast"/>
              <w:jc w:val="both"/>
              <w:rPr>
                <w:rFonts w:ascii="Arial" w:eastAsia="Times New Roman" w:hAnsi="Arial" w:cs="Arial"/>
                <w:b/>
                <w:sz w:val="18"/>
                <w:szCs w:val="18"/>
                <w:lang w:eastAsia="it-IT"/>
              </w:rPr>
            </w:pPr>
            <w:proofErr w:type="gramStart"/>
            <w:r w:rsidRPr="002E59CA">
              <w:rPr>
                <w:rFonts w:ascii="Arial" w:eastAsia="Times New Roman" w:hAnsi="Arial" w:cs="Arial"/>
                <w:b/>
                <w:sz w:val="18"/>
                <w:szCs w:val="18"/>
                <w:lang w:eastAsia="it-IT"/>
              </w:rPr>
              <w:t>che</w:t>
            </w:r>
            <w:proofErr w:type="gramEnd"/>
            <w:r w:rsidRPr="002E59CA">
              <w:rPr>
                <w:rFonts w:ascii="Arial" w:eastAsia="Times New Roman" w:hAnsi="Arial" w:cs="Arial"/>
                <w:b/>
                <w:sz w:val="18"/>
                <w:szCs w:val="18"/>
                <w:lang w:eastAsia="it-IT"/>
              </w:rPr>
              <w:t xml:space="preserve"> le opere in progetto sono subordinate a Segnalazione Certificata di Inizio Attività Alternativa al Permesso di Costruire in quanto rientrano nella seguente tipologia di intervento ai sensi dell’articolo 23 del</w:t>
            </w:r>
            <w:r w:rsidRPr="002E59CA">
              <w:rPr>
                <w:rFonts w:ascii="Tahoma" w:eastAsia="Times New Roman" w:hAnsi="Tahoma" w:cs="Tahoma"/>
                <w:b/>
                <w:sz w:val="18"/>
                <w:szCs w:val="18"/>
                <w:lang w:eastAsia="it-IT"/>
              </w:rPr>
              <w:t xml:space="preserve"> </w:t>
            </w:r>
            <w:proofErr w:type="spellStart"/>
            <w:r w:rsidRPr="002E59CA">
              <w:rPr>
                <w:rFonts w:ascii="Arial" w:eastAsia="Times New Roman" w:hAnsi="Arial" w:cs="Arial"/>
                <w:b/>
                <w:sz w:val="18"/>
                <w:szCs w:val="18"/>
                <w:lang w:eastAsia="it-IT"/>
              </w:rPr>
              <w:t>d.P.R.</w:t>
            </w:r>
            <w:proofErr w:type="spellEnd"/>
            <w:r w:rsidRPr="002E59CA">
              <w:rPr>
                <w:rFonts w:ascii="Arial" w:eastAsia="Times New Roman" w:hAnsi="Arial" w:cs="Arial"/>
                <w:b/>
                <w:sz w:val="18"/>
                <w:szCs w:val="18"/>
                <w:lang w:eastAsia="it-IT"/>
              </w:rPr>
              <w:t xml:space="preserve"> n. 380/2001:</w:t>
            </w:r>
          </w:p>
          <w:p w:rsidR="002E59CA" w:rsidRPr="002E59CA" w:rsidRDefault="002E59CA" w:rsidP="002E59CA">
            <w:pPr>
              <w:spacing w:after="0" w:line="100" w:lineRule="atLeast"/>
              <w:jc w:val="both"/>
              <w:rPr>
                <w:rFonts w:ascii="Arial" w:eastAsia="Times New Roman" w:hAnsi="Arial" w:cs="Arial"/>
                <w:b/>
                <w:sz w:val="18"/>
                <w:szCs w:val="18"/>
                <w:shd w:val="clear" w:color="auto" w:fill="FFFF00"/>
                <w:lang w:eastAsia="it-IT"/>
              </w:rPr>
            </w:pPr>
          </w:p>
          <w:p w:rsidR="002E59CA" w:rsidRPr="002E59CA" w:rsidRDefault="002E59CA" w:rsidP="00FC5F60">
            <w:pPr>
              <w:numPr>
                <w:ilvl w:val="0"/>
                <w:numId w:val="40"/>
              </w:numPr>
              <w:suppressAutoHyphens/>
              <w:spacing w:after="0" w:line="100" w:lineRule="atLeast"/>
              <w:ind w:left="993" w:hanging="426"/>
              <w:jc w:val="both"/>
              <w:rPr>
                <w:rFonts w:ascii="Arial" w:eastAsia="Times New Roman" w:hAnsi="Arial" w:cs="Arial"/>
                <w:b/>
                <w:sz w:val="18"/>
                <w:szCs w:val="18"/>
                <w:lang w:eastAsia="it-IT"/>
              </w:rPr>
            </w:pPr>
            <w:r w:rsidRPr="002E59CA">
              <w:rPr>
                <w:rFonts w:ascii="Wingdings" w:eastAsia="Times New Roman" w:hAnsi="Wingdings" w:cs="Arial"/>
                <w:b/>
                <w:sz w:val="18"/>
                <w:szCs w:val="18"/>
                <w:lang w:eastAsia="it-IT"/>
              </w:rPr>
              <w:t></w:t>
            </w:r>
            <w:proofErr w:type="gramStart"/>
            <w:r w:rsidRPr="002E59CA">
              <w:rPr>
                <w:rFonts w:ascii="Arial" w:eastAsia="Times New Roman" w:hAnsi="Arial" w:cs="Arial"/>
                <w:b/>
                <w:sz w:val="18"/>
                <w:szCs w:val="18"/>
                <w:lang w:eastAsia="it-IT"/>
              </w:rPr>
              <w:t xml:space="preserve">  </w:t>
            </w:r>
            <w:proofErr w:type="gramEnd"/>
            <w:r w:rsidRPr="002E59CA">
              <w:rPr>
                <w:rFonts w:ascii="Arial" w:eastAsia="Times New Roman" w:hAnsi="Arial" w:cs="Arial"/>
                <w:b/>
                <w:sz w:val="18"/>
                <w:szCs w:val="18"/>
                <w:lang w:eastAsia="it-IT"/>
              </w:rPr>
              <w:tab/>
            </w:r>
            <w:proofErr w:type="gramStart"/>
            <w:r w:rsidRPr="002E59CA">
              <w:rPr>
                <w:rFonts w:ascii="Arial" w:eastAsia="Times New Roman" w:hAnsi="Arial" w:cs="Arial"/>
                <w:b/>
                <w:sz w:val="18"/>
                <w:szCs w:val="18"/>
                <w:lang w:eastAsia="it-IT"/>
              </w:rPr>
              <w:t>interventi</w:t>
            </w:r>
            <w:proofErr w:type="gramEnd"/>
            <w:r w:rsidRPr="002E59CA">
              <w:rPr>
                <w:rFonts w:ascii="Arial" w:eastAsia="Times New Roman" w:hAnsi="Arial" w:cs="Arial"/>
                <w:b/>
                <w:sz w:val="18"/>
                <w:szCs w:val="18"/>
                <w:lang w:eastAsia="it-IT"/>
              </w:rPr>
              <w:t xml:space="preserve">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2E59CA" w:rsidRPr="002E59CA" w:rsidRDefault="002E59CA" w:rsidP="002E59CA">
            <w:pPr>
              <w:spacing w:after="0" w:line="100" w:lineRule="atLeast"/>
              <w:ind w:left="993"/>
              <w:jc w:val="both"/>
              <w:rPr>
                <w:rFonts w:ascii="Arial" w:eastAsia="Times New Roman" w:hAnsi="Arial" w:cs="Arial"/>
                <w:b/>
                <w:sz w:val="18"/>
                <w:szCs w:val="18"/>
                <w:lang w:eastAsia="it-IT"/>
              </w:rPr>
            </w:pPr>
            <w:proofErr w:type="gramStart"/>
            <w:r w:rsidRPr="002E59CA">
              <w:rPr>
                <w:rFonts w:ascii="Arial" w:eastAsia="Times New Roman" w:hAnsi="Arial" w:cs="Arial"/>
                <w:b/>
                <w:sz w:val="18"/>
                <w:szCs w:val="18"/>
                <w:lang w:eastAsia="it-IT"/>
              </w:rPr>
              <w:t>(Attività n. 8, Tabella A, Sez. II del d.lgs. 222/2016, art</w:t>
            </w:r>
            <w:proofErr w:type="gramEnd"/>
            <w:r w:rsidRPr="002E59CA">
              <w:rPr>
                <w:rFonts w:ascii="Arial" w:eastAsia="Times New Roman" w:hAnsi="Arial" w:cs="Arial"/>
                <w:b/>
                <w:sz w:val="18"/>
                <w:szCs w:val="18"/>
                <w:lang w:eastAsia="it-IT"/>
              </w:rPr>
              <w:t>. 10 comma 1, lettera c) del</w:t>
            </w:r>
            <w:r w:rsidRPr="002E59CA">
              <w:rPr>
                <w:rFonts w:ascii="Tahoma" w:eastAsia="Times New Roman" w:hAnsi="Tahoma" w:cs="Tahoma"/>
                <w:b/>
                <w:sz w:val="18"/>
                <w:szCs w:val="18"/>
                <w:lang w:eastAsia="it-IT"/>
              </w:rPr>
              <w:t xml:space="preserve"> </w:t>
            </w:r>
            <w:proofErr w:type="spellStart"/>
            <w:r w:rsidRPr="002E59CA">
              <w:rPr>
                <w:rFonts w:ascii="Arial" w:eastAsia="Times New Roman" w:hAnsi="Arial" w:cs="Arial"/>
                <w:b/>
                <w:sz w:val="18"/>
                <w:szCs w:val="18"/>
                <w:lang w:eastAsia="it-IT"/>
              </w:rPr>
              <w:t>d.P.R.</w:t>
            </w:r>
            <w:proofErr w:type="spellEnd"/>
            <w:r w:rsidRPr="002E59CA">
              <w:rPr>
                <w:rFonts w:ascii="Arial" w:eastAsia="Times New Roman" w:hAnsi="Arial" w:cs="Arial"/>
                <w:b/>
                <w:sz w:val="18"/>
                <w:szCs w:val="18"/>
                <w:lang w:eastAsia="it-IT"/>
              </w:rPr>
              <w:t xml:space="preserve"> n. 380/2001</w:t>
            </w:r>
            <w:proofErr w:type="gramStart"/>
            <w:r w:rsidRPr="002E59CA">
              <w:rPr>
                <w:rFonts w:ascii="Arial" w:eastAsia="Times New Roman" w:hAnsi="Arial" w:cs="Arial"/>
                <w:b/>
                <w:sz w:val="18"/>
                <w:szCs w:val="18"/>
                <w:lang w:eastAsia="it-IT"/>
              </w:rPr>
              <w:t>)</w:t>
            </w:r>
            <w:proofErr w:type="gramEnd"/>
          </w:p>
          <w:p w:rsidR="002E59CA" w:rsidRPr="002E59CA" w:rsidRDefault="002E59CA" w:rsidP="002E59CA">
            <w:pPr>
              <w:spacing w:after="0" w:line="100" w:lineRule="atLeast"/>
              <w:ind w:left="993" w:hanging="426"/>
              <w:jc w:val="both"/>
              <w:rPr>
                <w:rFonts w:ascii="Arial" w:eastAsia="Times New Roman" w:hAnsi="Arial" w:cs="Arial"/>
                <w:b/>
                <w:sz w:val="14"/>
                <w:szCs w:val="18"/>
                <w:lang w:eastAsia="it-IT"/>
              </w:rPr>
            </w:pPr>
          </w:p>
          <w:p w:rsidR="002E59CA" w:rsidRPr="002E59CA" w:rsidRDefault="002E59CA" w:rsidP="00FC5F60">
            <w:pPr>
              <w:numPr>
                <w:ilvl w:val="0"/>
                <w:numId w:val="40"/>
              </w:numPr>
              <w:suppressAutoHyphens/>
              <w:spacing w:after="0" w:line="100" w:lineRule="atLeast"/>
              <w:ind w:left="993" w:hanging="426"/>
              <w:jc w:val="both"/>
              <w:rPr>
                <w:rFonts w:ascii="Arial" w:eastAsia="Times New Roman" w:hAnsi="Arial" w:cs="Arial"/>
                <w:b/>
                <w:sz w:val="18"/>
                <w:szCs w:val="18"/>
                <w:lang w:eastAsia="it-IT"/>
              </w:rPr>
            </w:pPr>
            <w:r w:rsidRPr="002E59CA">
              <w:rPr>
                <w:rFonts w:ascii="Wingdings" w:eastAsia="Times New Roman" w:hAnsi="Wingdings" w:cs="Arial"/>
                <w:b/>
                <w:sz w:val="18"/>
                <w:szCs w:val="18"/>
                <w:lang w:eastAsia="it-IT"/>
              </w:rPr>
              <w:t></w:t>
            </w:r>
            <w:proofErr w:type="gramStart"/>
            <w:r w:rsidRPr="002E59CA">
              <w:rPr>
                <w:rFonts w:ascii="Arial" w:eastAsia="Times New Roman" w:hAnsi="Arial" w:cs="Arial"/>
                <w:b/>
                <w:sz w:val="18"/>
                <w:szCs w:val="18"/>
                <w:lang w:eastAsia="it-IT"/>
              </w:rPr>
              <w:t xml:space="preserve">  </w:t>
            </w:r>
            <w:proofErr w:type="gramEnd"/>
            <w:r w:rsidRPr="002E59CA">
              <w:rPr>
                <w:rFonts w:ascii="Arial" w:eastAsia="Times New Roman" w:hAnsi="Arial" w:cs="Arial"/>
                <w:b/>
                <w:sz w:val="18"/>
                <w:szCs w:val="18"/>
                <w:lang w:eastAsia="it-IT"/>
              </w:rPr>
              <w:tab/>
            </w:r>
            <w:proofErr w:type="gramStart"/>
            <w:r w:rsidRPr="002E59CA">
              <w:rPr>
                <w:rFonts w:ascii="Arial" w:eastAsia="Times New Roman" w:hAnsi="Arial" w:cs="Arial"/>
                <w:b/>
                <w:sz w:val="18"/>
                <w:szCs w:val="18"/>
                <w:lang w:eastAsia="it-IT"/>
              </w:rPr>
              <w:t>interventi</w:t>
            </w:r>
            <w:proofErr w:type="gramEnd"/>
            <w:r w:rsidRPr="002E59CA">
              <w:rPr>
                <w:rFonts w:ascii="Arial" w:eastAsia="Times New Roman" w:hAnsi="Arial" w:cs="Arial"/>
                <w:b/>
                <w:sz w:val="18"/>
                <w:szCs w:val="18"/>
                <w:lang w:eastAsia="it-IT"/>
              </w:rPr>
              <w:t xml:space="preserve">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esplicitamente dichiarata dal competente organo comunale in sede di approvazione degli stessi piani o di ricognizione di quelli vigenti</w:t>
            </w:r>
          </w:p>
          <w:p w:rsidR="002E59CA" w:rsidRPr="002E59CA" w:rsidRDefault="002E59CA" w:rsidP="002E59CA">
            <w:pPr>
              <w:spacing w:after="0" w:line="100" w:lineRule="atLeast"/>
              <w:ind w:left="993"/>
              <w:jc w:val="both"/>
              <w:rPr>
                <w:rFonts w:ascii="Arial" w:eastAsia="Times New Roman" w:hAnsi="Arial" w:cs="Arial"/>
                <w:b/>
                <w:sz w:val="18"/>
                <w:szCs w:val="18"/>
                <w:lang w:eastAsia="it-IT"/>
              </w:rPr>
            </w:pPr>
            <w:r w:rsidRPr="002E59CA">
              <w:rPr>
                <w:rFonts w:ascii="Arial" w:eastAsia="Times New Roman" w:hAnsi="Arial" w:cs="Arial"/>
                <w:b/>
                <w:sz w:val="18"/>
                <w:szCs w:val="18"/>
                <w:lang w:eastAsia="it-IT"/>
              </w:rPr>
              <w:t>(Attività n. 10, Tabella A, Sez. II del d.lgs. 222/2016)</w:t>
            </w:r>
          </w:p>
          <w:p w:rsidR="002E59CA" w:rsidRPr="002E59CA" w:rsidRDefault="002E59CA" w:rsidP="002E59CA">
            <w:pPr>
              <w:spacing w:after="0" w:line="100" w:lineRule="atLeast"/>
              <w:ind w:left="993"/>
              <w:jc w:val="both"/>
              <w:rPr>
                <w:rFonts w:ascii="Arial" w:eastAsia="Times New Roman" w:hAnsi="Arial" w:cs="Arial"/>
                <w:b/>
                <w:sz w:val="14"/>
                <w:szCs w:val="18"/>
                <w:lang w:eastAsia="it-IT"/>
              </w:rPr>
            </w:pPr>
          </w:p>
          <w:p w:rsidR="002E59CA" w:rsidRPr="002E59CA" w:rsidRDefault="002E59CA" w:rsidP="00FC5F60">
            <w:pPr>
              <w:numPr>
                <w:ilvl w:val="0"/>
                <w:numId w:val="40"/>
              </w:numPr>
              <w:suppressAutoHyphens/>
              <w:spacing w:after="0" w:line="100" w:lineRule="atLeast"/>
              <w:ind w:left="993" w:hanging="426"/>
              <w:jc w:val="both"/>
              <w:rPr>
                <w:rFonts w:ascii="Arial" w:eastAsia="Times New Roman" w:hAnsi="Arial" w:cs="Arial"/>
                <w:b/>
                <w:sz w:val="18"/>
                <w:szCs w:val="18"/>
                <w:lang w:eastAsia="it-IT"/>
              </w:rPr>
            </w:pPr>
            <w:r w:rsidRPr="002E59CA">
              <w:rPr>
                <w:rFonts w:ascii="Wingdings" w:eastAsia="Times New Roman" w:hAnsi="Wingdings" w:cs="Arial"/>
                <w:b/>
                <w:sz w:val="18"/>
                <w:szCs w:val="18"/>
                <w:lang w:eastAsia="it-IT"/>
              </w:rPr>
              <w:t></w:t>
            </w:r>
            <w:proofErr w:type="gramStart"/>
            <w:r w:rsidRPr="002E59CA">
              <w:rPr>
                <w:rFonts w:ascii="Arial" w:eastAsia="Times New Roman" w:hAnsi="Arial" w:cs="Arial"/>
                <w:b/>
                <w:sz w:val="18"/>
                <w:szCs w:val="18"/>
                <w:lang w:eastAsia="it-IT"/>
              </w:rPr>
              <w:t xml:space="preserve">  </w:t>
            </w:r>
            <w:proofErr w:type="gramEnd"/>
            <w:r w:rsidRPr="002E59CA">
              <w:rPr>
                <w:rFonts w:ascii="Arial" w:eastAsia="Times New Roman" w:hAnsi="Arial" w:cs="Arial"/>
                <w:b/>
                <w:sz w:val="18"/>
                <w:szCs w:val="18"/>
                <w:lang w:eastAsia="it-IT"/>
              </w:rPr>
              <w:tab/>
            </w:r>
            <w:proofErr w:type="gramStart"/>
            <w:r w:rsidRPr="002E59CA">
              <w:rPr>
                <w:rFonts w:ascii="Arial" w:eastAsia="Times New Roman" w:hAnsi="Arial" w:cs="Arial"/>
                <w:b/>
                <w:sz w:val="18"/>
                <w:szCs w:val="18"/>
                <w:lang w:eastAsia="it-IT"/>
              </w:rPr>
              <w:t>interventi</w:t>
            </w:r>
            <w:proofErr w:type="gramEnd"/>
            <w:r w:rsidRPr="002E59CA">
              <w:rPr>
                <w:rFonts w:ascii="Arial" w:eastAsia="Times New Roman" w:hAnsi="Arial" w:cs="Arial"/>
                <w:b/>
                <w:sz w:val="18"/>
                <w:szCs w:val="18"/>
                <w:lang w:eastAsia="it-IT"/>
              </w:rPr>
              <w:t xml:space="preserve"> di nuova costruzione qualora siano in diretta esecuzione di strumenti urbanistici generali recanti precise disposizioni plano-volumetriche</w:t>
            </w:r>
          </w:p>
          <w:p w:rsidR="002E59CA" w:rsidRPr="002E59CA" w:rsidRDefault="002E59CA" w:rsidP="002E59CA">
            <w:pPr>
              <w:spacing w:after="0" w:line="100" w:lineRule="atLeast"/>
              <w:ind w:left="993"/>
              <w:jc w:val="both"/>
              <w:rPr>
                <w:rFonts w:ascii="Arial" w:eastAsia="Times New Roman" w:hAnsi="Arial" w:cs="Arial"/>
                <w:b/>
                <w:sz w:val="18"/>
                <w:szCs w:val="18"/>
                <w:lang w:eastAsia="it-IT"/>
              </w:rPr>
            </w:pPr>
            <w:r w:rsidRPr="002E59CA">
              <w:rPr>
                <w:rFonts w:ascii="Arial" w:eastAsia="Times New Roman" w:hAnsi="Arial" w:cs="Arial"/>
                <w:b/>
                <w:sz w:val="18"/>
                <w:szCs w:val="18"/>
                <w:lang w:eastAsia="it-IT"/>
              </w:rPr>
              <w:t>(Attività n. 10, Tabella A, Sez. II del d.lgs. 222/2016)</w:t>
            </w:r>
          </w:p>
          <w:p w:rsidR="002E59CA" w:rsidRPr="002E59CA" w:rsidRDefault="002E59CA" w:rsidP="002E59CA">
            <w:pPr>
              <w:spacing w:after="0" w:line="100" w:lineRule="atLeast"/>
              <w:ind w:left="993" w:hanging="426"/>
              <w:contextualSpacing/>
              <w:jc w:val="both"/>
              <w:rPr>
                <w:rFonts w:ascii="Arial" w:eastAsia="Times New Roman" w:hAnsi="Arial" w:cs="Arial"/>
                <w:b/>
                <w:sz w:val="14"/>
                <w:szCs w:val="18"/>
                <w:lang w:eastAsia="it-IT"/>
              </w:rPr>
            </w:pPr>
          </w:p>
          <w:p w:rsidR="002E59CA" w:rsidRPr="002E59CA" w:rsidRDefault="002E59CA" w:rsidP="00FC5F60">
            <w:pPr>
              <w:numPr>
                <w:ilvl w:val="0"/>
                <w:numId w:val="40"/>
              </w:numPr>
              <w:suppressAutoHyphens/>
              <w:spacing w:after="0" w:line="100" w:lineRule="atLeast"/>
              <w:ind w:left="993" w:hanging="426"/>
              <w:jc w:val="both"/>
              <w:rPr>
                <w:rFonts w:ascii="Arial" w:eastAsia="Times New Roman" w:hAnsi="Arial" w:cs="Arial"/>
                <w:b/>
                <w:sz w:val="18"/>
                <w:szCs w:val="18"/>
                <w:lang w:eastAsia="it-IT"/>
              </w:rPr>
            </w:pPr>
            <w:r w:rsidRPr="002E59CA">
              <w:rPr>
                <w:rFonts w:ascii="Wingdings" w:eastAsia="Times New Roman" w:hAnsi="Wingdings" w:cs="Arial"/>
                <w:b/>
                <w:sz w:val="18"/>
                <w:szCs w:val="18"/>
                <w:lang w:eastAsia="it-IT"/>
              </w:rPr>
              <w:t></w:t>
            </w:r>
            <w:r w:rsidRPr="002E59CA">
              <w:rPr>
                <w:rFonts w:ascii="Arial" w:eastAsia="Times New Roman" w:hAnsi="Arial" w:cs="Arial"/>
                <w:b/>
                <w:sz w:val="18"/>
                <w:szCs w:val="18"/>
                <w:lang w:eastAsia="it-IT"/>
              </w:rPr>
              <w:t xml:space="preserve"> </w:t>
            </w:r>
            <w:r w:rsidRPr="002E59CA">
              <w:rPr>
                <w:rFonts w:ascii="Arial" w:eastAsia="Times New Roman" w:hAnsi="Arial" w:cs="Arial"/>
                <w:b/>
                <w:sz w:val="18"/>
                <w:szCs w:val="18"/>
                <w:lang w:eastAsia="it-IT"/>
              </w:rPr>
              <w:tab/>
            </w:r>
            <w:proofErr w:type="gramStart"/>
            <w:r w:rsidRPr="002E59CA">
              <w:rPr>
                <w:rFonts w:ascii="Arial" w:eastAsia="Times New Roman" w:hAnsi="Arial" w:cs="Arial"/>
                <w:b/>
                <w:sz w:val="18"/>
                <w:szCs w:val="18"/>
                <w:lang w:eastAsia="it-IT"/>
              </w:rPr>
              <w:t>a</w:t>
            </w:r>
            <w:proofErr w:type="gramEnd"/>
            <w:r w:rsidRPr="002E59CA">
              <w:rPr>
                <w:rFonts w:ascii="Arial" w:eastAsia="Times New Roman" w:hAnsi="Arial" w:cs="Arial"/>
                <w:b/>
                <w:sz w:val="18"/>
                <w:szCs w:val="18"/>
                <w:lang w:eastAsia="it-IT"/>
              </w:rPr>
              <w:t>ltri interventi individuati dalla legislazione regionale</w:t>
            </w:r>
            <w:r w:rsidRPr="002E59CA">
              <w:rPr>
                <w:rFonts w:ascii="Arial" w:eastAsia="Times New Roman" w:hAnsi="Arial" w:cs="Arial"/>
                <w:b/>
                <w:sz w:val="18"/>
                <w:szCs w:val="18"/>
                <w:vertAlign w:val="superscript"/>
                <w:lang w:eastAsia="it-IT"/>
              </w:rPr>
              <w:footnoteReference w:id="2"/>
            </w:r>
            <w:r w:rsidRPr="002E59CA">
              <w:rPr>
                <w:rFonts w:ascii="Arial" w:eastAsia="Times New Roman" w:hAnsi="Arial" w:cs="Arial"/>
                <w:b/>
                <w:sz w:val="18"/>
                <w:szCs w:val="18"/>
                <w:lang w:eastAsia="it-IT"/>
              </w:rPr>
              <w:t xml:space="preserve"> </w:t>
            </w:r>
            <w:r w:rsidRPr="002E59CA">
              <w:rPr>
                <w:rFonts w:ascii="Arial" w:eastAsia="Times New Roman" w:hAnsi="Arial" w:cs="Arial"/>
                <w:sz w:val="18"/>
                <w:szCs w:val="18"/>
                <w:lang w:eastAsia="it-IT"/>
              </w:rPr>
              <w:t>(</w:t>
            </w:r>
            <w:r w:rsidRPr="002E59CA">
              <w:rPr>
                <w:rFonts w:ascii="Arial" w:eastAsia="Times New Roman" w:hAnsi="Arial" w:cs="Arial"/>
                <w:i/>
                <w:sz w:val="18"/>
                <w:szCs w:val="18"/>
                <w:lang w:eastAsia="it-IT"/>
              </w:rPr>
              <w:t xml:space="preserve">specificare il tipo </w:t>
            </w:r>
            <w:proofErr w:type="gramStart"/>
            <w:r w:rsidRPr="002E59CA">
              <w:rPr>
                <w:rFonts w:ascii="Arial" w:eastAsia="Times New Roman" w:hAnsi="Arial" w:cs="Arial"/>
                <w:i/>
                <w:sz w:val="18"/>
                <w:szCs w:val="18"/>
                <w:lang w:eastAsia="it-IT"/>
              </w:rPr>
              <w:t xml:space="preserve">di </w:t>
            </w:r>
            <w:proofErr w:type="gramEnd"/>
            <w:r w:rsidRPr="002E59CA">
              <w:rPr>
                <w:rFonts w:ascii="Arial" w:eastAsia="Times New Roman" w:hAnsi="Arial" w:cs="Arial"/>
                <w:i/>
                <w:sz w:val="18"/>
                <w:szCs w:val="18"/>
                <w:lang w:eastAsia="it-IT"/>
              </w:rPr>
              <w:t>intervento come da relazione tecnico-illustrativa delle opere</w:t>
            </w:r>
            <w:r w:rsidRPr="002E59CA">
              <w:rPr>
                <w:rFonts w:ascii="Arial" w:eastAsia="Times New Roman" w:hAnsi="Arial" w:cs="Arial"/>
                <w:b/>
                <w:sz w:val="18"/>
                <w:szCs w:val="18"/>
                <w:lang w:eastAsia="it-IT"/>
              </w:rPr>
              <w:t>)_________________________</w:t>
            </w:r>
          </w:p>
          <w:p w:rsidR="002E59CA" w:rsidRPr="002E59CA" w:rsidRDefault="002E59CA" w:rsidP="002E59CA">
            <w:pPr>
              <w:tabs>
                <w:tab w:val="left" w:pos="709"/>
              </w:tabs>
              <w:spacing w:after="0" w:line="100" w:lineRule="atLeast"/>
              <w:contextualSpacing/>
              <w:jc w:val="both"/>
              <w:rPr>
                <w:rFonts w:ascii="Arial" w:eastAsia="Times New Roman" w:hAnsi="Arial" w:cs="Arial"/>
                <w:sz w:val="18"/>
                <w:szCs w:val="18"/>
                <w:lang w:eastAsia="it-IT"/>
              </w:rPr>
            </w:pPr>
          </w:p>
          <w:p w:rsidR="002E59CA" w:rsidRPr="002E59CA" w:rsidRDefault="002E59CA" w:rsidP="002E59CA">
            <w:pPr>
              <w:pBdr>
                <w:top w:val="nil"/>
                <w:left w:val="nil"/>
                <w:bottom w:val="single" w:sz="12" w:space="0" w:color="00000A"/>
                <w:right w:val="nil"/>
              </w:pBdr>
              <w:tabs>
                <w:tab w:val="left" w:pos="709"/>
              </w:tabs>
              <w:spacing w:after="0" w:line="100" w:lineRule="atLeast"/>
              <w:contextualSpacing/>
              <w:rPr>
                <w:rFonts w:ascii="Arial" w:eastAsia="Times New Roman" w:hAnsi="Arial" w:cs="Arial"/>
                <w:sz w:val="18"/>
                <w:szCs w:val="18"/>
                <w:lang w:eastAsia="it-IT"/>
              </w:rPr>
            </w:pPr>
            <w:proofErr w:type="gramStart"/>
            <w:r w:rsidRPr="002E59CA">
              <w:rPr>
                <w:rFonts w:ascii="Arial" w:eastAsia="Times New Roman" w:hAnsi="Arial" w:cs="Arial"/>
                <w:sz w:val="18"/>
                <w:szCs w:val="18"/>
                <w:lang w:eastAsia="it-IT"/>
              </w:rPr>
              <w:t>e</w:t>
            </w:r>
            <w:proofErr w:type="gramEnd"/>
            <w:r w:rsidRPr="002E59CA">
              <w:rPr>
                <w:rFonts w:ascii="Arial" w:eastAsia="Times New Roman" w:hAnsi="Arial" w:cs="Arial"/>
                <w:sz w:val="18"/>
                <w:szCs w:val="18"/>
                <w:lang w:eastAsia="it-IT"/>
              </w:rPr>
              <w:t xml:space="preserve"> che consistono in: </w:t>
            </w:r>
          </w:p>
          <w:p w:rsidR="002E59CA" w:rsidRPr="002E59CA" w:rsidRDefault="002E59CA" w:rsidP="002E59CA">
            <w:pPr>
              <w:pBdr>
                <w:top w:val="nil"/>
                <w:left w:val="nil"/>
                <w:bottom w:val="single" w:sz="12" w:space="0" w:color="00000A"/>
                <w:right w:val="nil"/>
              </w:pBdr>
              <w:tabs>
                <w:tab w:val="left" w:pos="709"/>
              </w:tabs>
              <w:spacing w:after="0" w:line="100" w:lineRule="atLeast"/>
              <w:contextualSpacing/>
              <w:rPr>
                <w:rFonts w:ascii="Arial" w:eastAsia="Times New Roman" w:hAnsi="Arial" w:cs="Arial"/>
                <w:sz w:val="18"/>
                <w:szCs w:val="18"/>
                <w:lang w:eastAsia="it-IT"/>
              </w:rPr>
            </w:pPr>
          </w:p>
          <w:p w:rsidR="002E59CA" w:rsidRPr="002E59CA" w:rsidRDefault="002E59CA" w:rsidP="002E59CA">
            <w:pPr>
              <w:pBdr>
                <w:top w:val="nil"/>
                <w:left w:val="nil"/>
                <w:bottom w:val="single" w:sz="12" w:space="0" w:color="00000A"/>
                <w:right w:val="nil"/>
              </w:pBdr>
              <w:tabs>
                <w:tab w:val="left" w:pos="709"/>
              </w:tabs>
              <w:spacing w:after="0" w:line="100" w:lineRule="atLeast"/>
              <w:contextualSpacing/>
              <w:rPr>
                <w:rFonts w:ascii="Arial" w:eastAsia="Times New Roman" w:hAnsi="Arial" w:cs="Arial"/>
                <w:sz w:val="18"/>
                <w:szCs w:val="18"/>
                <w:lang w:eastAsia="it-IT"/>
              </w:rPr>
            </w:pPr>
            <w:r w:rsidRPr="002E59CA">
              <w:rPr>
                <w:rFonts w:ascii="Arial" w:eastAsia="Times New Roman" w:hAnsi="Arial" w:cs="Arial"/>
                <w:sz w:val="18"/>
                <w:szCs w:val="18"/>
                <w:lang w:eastAsia="it-IT"/>
              </w:rPr>
              <w:t>________________________________________________________________________________________</w:t>
            </w:r>
          </w:p>
          <w:p w:rsidR="002E59CA" w:rsidRPr="002E59CA" w:rsidRDefault="002E59CA" w:rsidP="002E59CA">
            <w:pPr>
              <w:pBdr>
                <w:top w:val="nil"/>
                <w:left w:val="nil"/>
                <w:bottom w:val="single" w:sz="12" w:space="0" w:color="00000A"/>
                <w:right w:val="nil"/>
              </w:pBdr>
              <w:tabs>
                <w:tab w:val="left" w:pos="709"/>
              </w:tabs>
              <w:spacing w:after="0" w:line="100" w:lineRule="atLeast"/>
              <w:contextualSpacing/>
              <w:jc w:val="both"/>
              <w:rPr>
                <w:rFonts w:ascii="Tahoma" w:eastAsia="Times New Roman" w:hAnsi="Tahoma" w:cs="Tahoma"/>
                <w:b/>
                <w:sz w:val="18"/>
                <w:szCs w:val="18"/>
                <w:lang w:eastAsia="it-IT"/>
              </w:rPr>
            </w:pPr>
          </w:p>
        </w:tc>
      </w:tr>
    </w:tbl>
    <w:p w:rsidR="002E59CA" w:rsidRPr="002E59CA" w:rsidRDefault="002E59CA" w:rsidP="002E59CA">
      <w:pPr>
        <w:spacing w:after="0" w:line="100" w:lineRule="atLeast"/>
        <w:rPr>
          <w:rFonts w:ascii="Arial" w:eastAsia="Times New Roman" w:hAnsi="Arial" w:cs="Arial"/>
          <w:b/>
          <w:color w:val="808080"/>
          <w:sz w:val="18"/>
          <w:szCs w:val="18"/>
          <w:lang w:eastAsia="it-IT"/>
        </w:rPr>
      </w:pPr>
    </w:p>
    <w:p w:rsidR="002E59CA" w:rsidRPr="002E59CA" w:rsidRDefault="002E59CA" w:rsidP="002E59CA">
      <w:pPr>
        <w:pageBreakBefore/>
        <w:spacing w:after="120" w:line="100" w:lineRule="atLeast"/>
        <w:ind w:left="357"/>
        <w:jc w:val="both"/>
        <w:rPr>
          <w:rFonts w:ascii="Arial" w:eastAsia="Times New Roman" w:hAnsi="Arial" w:cs="Arial"/>
          <w:b/>
          <w:color w:val="808080"/>
          <w:sz w:val="18"/>
          <w:szCs w:val="18"/>
          <w:lang w:eastAsia="it-IT"/>
        </w:rPr>
      </w:pPr>
    </w:p>
    <w:p w:rsidR="002E59CA" w:rsidRPr="002E59CA" w:rsidRDefault="002E59CA" w:rsidP="00FC5F60">
      <w:pPr>
        <w:numPr>
          <w:ilvl w:val="0"/>
          <w:numId w:val="1"/>
        </w:numPr>
        <w:suppressAutoHyphens/>
        <w:spacing w:after="120" w:line="100" w:lineRule="atLeast"/>
        <w:ind w:left="357" w:hanging="357"/>
        <w:jc w:val="both"/>
        <w:rPr>
          <w:rFonts w:ascii="Arial" w:eastAsia="Times New Roman" w:hAnsi="Arial" w:cs="Arial"/>
          <w:b/>
          <w:color w:val="808080"/>
          <w:lang w:eastAsia="it-IT"/>
        </w:rPr>
      </w:pPr>
      <w:r w:rsidRPr="002E59CA">
        <w:rPr>
          <w:rFonts w:ascii="Arial" w:eastAsia="Times New Roman" w:hAnsi="Arial" w:cs="Arial"/>
          <w:b/>
          <w:color w:val="808080"/>
          <w:lang w:eastAsia="it-IT"/>
        </w:rPr>
        <w:t xml:space="preserve">Dati geometrici dell'immobile oggetto </w:t>
      </w:r>
      <w:proofErr w:type="gramStart"/>
      <w:r w:rsidRPr="002E59CA">
        <w:rPr>
          <w:rFonts w:ascii="Arial" w:eastAsia="Times New Roman" w:hAnsi="Arial" w:cs="Arial"/>
          <w:b/>
          <w:color w:val="808080"/>
          <w:lang w:eastAsia="it-IT"/>
        </w:rPr>
        <w:t xml:space="preserve">di </w:t>
      </w:r>
      <w:proofErr w:type="gramEnd"/>
      <w:r w:rsidRPr="002E59CA">
        <w:rPr>
          <w:rFonts w:ascii="Arial" w:eastAsia="Times New Roman" w:hAnsi="Arial" w:cs="Arial"/>
          <w:b/>
          <w:color w:val="808080"/>
          <w:lang w:eastAsia="it-IT"/>
        </w:rPr>
        <w:t xml:space="preserve">intervento </w:t>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52"/>
      </w:tblGrid>
      <w:tr w:rsidR="002E59CA" w:rsidRPr="002E59CA" w:rsidTr="00582DD4">
        <w:trPr>
          <w:trHeight w:val="274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18"/>
                <w:szCs w:val="18"/>
                <w:lang w:eastAsia="it-IT"/>
              </w:rPr>
            </w:pPr>
          </w:p>
          <w:p w:rsidR="002E59CA" w:rsidRPr="002E59CA" w:rsidRDefault="002E59CA" w:rsidP="002E59CA">
            <w:pPr>
              <w:spacing w:after="120" w:line="100" w:lineRule="atLeast"/>
              <w:contextualSpacing/>
              <w:jc w:val="both"/>
              <w:rPr>
                <w:rFonts w:ascii="Arial" w:eastAsia="Times New Roman" w:hAnsi="Arial" w:cs="Arial"/>
                <w:b/>
                <w:sz w:val="18"/>
                <w:szCs w:val="18"/>
                <w:lang w:eastAsia="it-IT"/>
              </w:rPr>
            </w:pPr>
            <w:proofErr w:type="gramStart"/>
            <w:r w:rsidRPr="002E59CA">
              <w:rPr>
                <w:rFonts w:ascii="Arial" w:eastAsia="Times New Roman" w:hAnsi="Arial" w:cs="Arial"/>
                <w:b/>
                <w:sz w:val="18"/>
                <w:szCs w:val="18"/>
                <w:lang w:eastAsia="it-IT"/>
              </w:rPr>
              <w:t>che</w:t>
            </w:r>
            <w:proofErr w:type="gramEnd"/>
            <w:r w:rsidRPr="002E59CA">
              <w:rPr>
                <w:rFonts w:ascii="Arial" w:eastAsia="Times New Roman" w:hAnsi="Arial" w:cs="Arial"/>
                <w:b/>
                <w:sz w:val="18"/>
                <w:szCs w:val="18"/>
                <w:lang w:eastAsia="it-IT"/>
              </w:rPr>
              <w:t xml:space="preserve"> i dati geometrici dell’immobile oggetto di intervento sono i seguenti:</w:t>
            </w:r>
          </w:p>
          <w:tbl>
            <w:tblPr>
              <w:tblW w:w="9526" w:type="dxa"/>
              <w:jc w:val="center"/>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firstRow="0" w:lastRow="0" w:firstColumn="0" w:lastColumn="0" w:noHBand="0" w:noVBand="0"/>
            </w:tblPr>
            <w:tblGrid>
              <w:gridCol w:w="5750"/>
              <w:gridCol w:w="1212"/>
              <w:gridCol w:w="2564"/>
            </w:tblGrid>
            <w:tr w:rsidR="002E59CA" w:rsidRPr="002E59CA" w:rsidTr="00582DD4">
              <w:trPr>
                <w:trHeight w:val="102"/>
                <w:jc w:val="center"/>
              </w:trPr>
              <w:tc>
                <w:tcPr>
                  <w:tcW w:w="9526" w:type="dxa"/>
                  <w:gridSpan w:val="3"/>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2E59CA" w:rsidRPr="002E59CA" w:rsidRDefault="002E59CA" w:rsidP="002E59CA">
                  <w:pPr>
                    <w:spacing w:after="0" w:line="100" w:lineRule="atLeast"/>
                    <w:contextualSpacing/>
                    <w:jc w:val="center"/>
                    <w:rPr>
                      <w:rFonts w:ascii="Arial" w:eastAsia="Times New Roman" w:hAnsi="Arial" w:cs="Arial"/>
                      <w:b/>
                      <w:sz w:val="18"/>
                      <w:szCs w:val="18"/>
                      <w:lang w:eastAsia="it-IT"/>
                    </w:rPr>
                  </w:pPr>
                </w:p>
              </w:tc>
            </w:tr>
            <w:tr w:rsidR="002E59CA" w:rsidRPr="002E59CA" w:rsidTr="00582DD4">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sz w:val="18"/>
                      <w:szCs w:val="18"/>
                      <w:lang w:eastAsia="it-IT"/>
                    </w:rPr>
                  </w:pPr>
                  <w:proofErr w:type="gramStart"/>
                  <w:r w:rsidRPr="002E59CA">
                    <w:rPr>
                      <w:rFonts w:ascii="Arial" w:eastAsia="Times New Roman" w:hAnsi="Arial" w:cs="Arial"/>
                      <w:sz w:val="18"/>
                      <w:szCs w:val="18"/>
                      <w:lang w:eastAsia="it-IT"/>
                    </w:rPr>
                    <w:t>superficie</w:t>
                  </w:r>
                  <w:proofErr w:type="gramEnd"/>
                  <w:r w:rsidRPr="002E59CA">
                    <w:rPr>
                      <w:rFonts w:ascii="Arial" w:eastAsia="Times New Roman" w:hAnsi="Arial" w:cs="Arial"/>
                      <w:sz w:val="18"/>
                      <w:szCs w:val="18"/>
                      <w:lang w:eastAsia="it-IT"/>
                    </w:rPr>
                    <w:t xml:space="preserve"> </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jc w:val="center"/>
                    <w:rPr>
                      <w:rFonts w:ascii="Arial" w:eastAsia="Times New Roman" w:hAnsi="Arial" w:cs="Arial"/>
                      <w:b/>
                      <w:sz w:val="18"/>
                      <w:szCs w:val="18"/>
                      <w:lang w:eastAsia="it-IT"/>
                    </w:rPr>
                  </w:pPr>
                  <w:proofErr w:type="gramStart"/>
                  <w:r w:rsidRPr="002E59CA">
                    <w:rPr>
                      <w:rFonts w:ascii="Arial" w:eastAsia="Times New Roman" w:hAnsi="Arial" w:cs="Arial"/>
                      <w:b/>
                      <w:sz w:val="18"/>
                      <w:szCs w:val="18"/>
                      <w:lang w:eastAsia="it-IT"/>
                    </w:rPr>
                    <w:t>mq</w:t>
                  </w:r>
                  <w:proofErr w:type="gramEnd"/>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r>
            <w:tr w:rsidR="002E59CA" w:rsidRPr="002E59CA" w:rsidTr="00582DD4">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sz w:val="18"/>
                      <w:szCs w:val="18"/>
                      <w:lang w:eastAsia="it-IT"/>
                    </w:rPr>
                  </w:pPr>
                  <w:proofErr w:type="gramStart"/>
                  <w:r w:rsidRPr="002E59CA">
                    <w:rPr>
                      <w:rFonts w:ascii="Arial" w:eastAsia="Times New Roman" w:hAnsi="Arial" w:cs="Arial"/>
                      <w:sz w:val="18"/>
                      <w:szCs w:val="18"/>
                      <w:lang w:eastAsia="it-IT"/>
                    </w:rPr>
                    <w:t>volumetria</w:t>
                  </w:r>
                  <w:proofErr w:type="gramEnd"/>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jc w:val="center"/>
                    <w:rPr>
                      <w:rFonts w:ascii="Arial" w:eastAsia="Times New Roman" w:hAnsi="Arial" w:cs="Arial"/>
                      <w:b/>
                      <w:sz w:val="18"/>
                      <w:szCs w:val="18"/>
                      <w:lang w:eastAsia="it-IT"/>
                    </w:rPr>
                  </w:pPr>
                  <w:proofErr w:type="gramStart"/>
                  <w:r w:rsidRPr="002E59CA">
                    <w:rPr>
                      <w:rFonts w:ascii="Arial" w:eastAsia="Times New Roman" w:hAnsi="Arial" w:cs="Arial"/>
                      <w:b/>
                      <w:sz w:val="18"/>
                      <w:szCs w:val="18"/>
                      <w:lang w:eastAsia="it-IT"/>
                    </w:rPr>
                    <w:t>mc</w:t>
                  </w:r>
                  <w:proofErr w:type="gramEnd"/>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r>
            <w:tr w:rsidR="002E59CA" w:rsidRPr="002E59CA" w:rsidTr="00582DD4">
              <w:trPr>
                <w:trHeight w:val="454"/>
                <w:jc w:val="center"/>
              </w:trPr>
              <w:tc>
                <w:tcPr>
                  <w:tcW w:w="575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sz w:val="18"/>
                      <w:szCs w:val="18"/>
                      <w:lang w:eastAsia="it-IT"/>
                    </w:rPr>
                  </w:pPr>
                  <w:proofErr w:type="gramStart"/>
                  <w:r w:rsidRPr="002E59CA">
                    <w:rPr>
                      <w:rFonts w:ascii="Arial" w:eastAsia="Times New Roman" w:hAnsi="Arial" w:cs="Arial"/>
                      <w:sz w:val="18"/>
                      <w:szCs w:val="18"/>
                      <w:lang w:eastAsia="it-IT"/>
                    </w:rPr>
                    <w:t>numero</w:t>
                  </w:r>
                  <w:proofErr w:type="gramEnd"/>
                  <w:r w:rsidRPr="002E59CA">
                    <w:rPr>
                      <w:rFonts w:ascii="Arial" w:eastAsia="Times New Roman" w:hAnsi="Arial" w:cs="Arial"/>
                      <w:sz w:val="18"/>
                      <w:szCs w:val="18"/>
                      <w:lang w:eastAsia="it-IT"/>
                    </w:rPr>
                    <w:t xml:space="preserve"> dei piani</w:t>
                  </w:r>
                </w:p>
              </w:tc>
              <w:tc>
                <w:tcPr>
                  <w:tcW w:w="1212"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jc w:val="center"/>
                    <w:rPr>
                      <w:rFonts w:ascii="Arial" w:eastAsia="Times New Roman" w:hAnsi="Arial" w:cs="Arial"/>
                      <w:b/>
                      <w:sz w:val="18"/>
                      <w:szCs w:val="18"/>
                      <w:lang w:eastAsia="it-IT"/>
                    </w:rPr>
                  </w:pPr>
                  <w:proofErr w:type="gramStart"/>
                  <w:r w:rsidRPr="002E59CA">
                    <w:rPr>
                      <w:rFonts w:ascii="Arial" w:eastAsia="Times New Roman" w:hAnsi="Arial" w:cs="Arial"/>
                      <w:b/>
                      <w:sz w:val="18"/>
                      <w:szCs w:val="18"/>
                      <w:lang w:eastAsia="it-IT"/>
                    </w:rPr>
                    <w:t>n</w:t>
                  </w:r>
                  <w:proofErr w:type="gramEnd"/>
                </w:p>
              </w:tc>
              <w:tc>
                <w:tcPr>
                  <w:tcW w:w="2564" w:type="dxa"/>
                  <w:tcBorders>
                    <w:top w:val="single" w:sz="4" w:space="0" w:color="BFBFBF"/>
                    <w:left w:val="single" w:sz="4" w:space="0" w:color="BFBFBF"/>
                    <w:bottom w:val="single" w:sz="4" w:space="0" w:color="808080"/>
                    <w:right w:val="single" w:sz="4" w:space="0" w:color="808080"/>
                  </w:tcBorders>
                  <w:shd w:val="clear" w:color="auto" w:fill="auto"/>
                  <w:tcMar>
                    <w:left w:w="103" w:type="dxa"/>
                  </w:tcMa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r>
          </w:tbl>
          <w:p w:rsidR="002E59CA" w:rsidRPr="002E59CA" w:rsidRDefault="002E59CA" w:rsidP="002E59CA">
            <w:pPr>
              <w:spacing w:after="120" w:line="100" w:lineRule="atLeast"/>
              <w:contextualSpacing/>
              <w:jc w:val="both"/>
              <w:rPr>
                <w:rFonts w:ascii="Arial" w:eastAsia="Times New Roman" w:hAnsi="Arial" w:cs="Arial"/>
                <w:sz w:val="18"/>
                <w:szCs w:val="18"/>
                <w:lang w:eastAsia="it-IT"/>
              </w:rPr>
            </w:pPr>
          </w:p>
        </w:tc>
      </w:tr>
    </w:tbl>
    <w:p w:rsidR="002E59CA" w:rsidRPr="002E59CA" w:rsidRDefault="002E59CA" w:rsidP="002E59CA">
      <w:pPr>
        <w:spacing w:after="0" w:line="100" w:lineRule="atLeast"/>
        <w:ind w:left="360"/>
        <w:jc w:val="both"/>
        <w:rPr>
          <w:rFonts w:ascii="Arial" w:eastAsia="Times New Roman" w:hAnsi="Arial" w:cs="Arial"/>
          <w:b/>
          <w:color w:val="808080"/>
          <w:sz w:val="18"/>
          <w:szCs w:val="18"/>
          <w:lang w:eastAsia="it-IT"/>
        </w:rPr>
      </w:pPr>
    </w:p>
    <w:p w:rsidR="002E59CA" w:rsidRPr="002E59CA" w:rsidRDefault="002E59CA" w:rsidP="002E59CA">
      <w:pPr>
        <w:spacing w:after="0" w:line="100" w:lineRule="atLeast"/>
        <w:ind w:left="360"/>
        <w:jc w:val="both"/>
        <w:rPr>
          <w:rFonts w:ascii="Arial" w:eastAsia="Times New Roman" w:hAnsi="Arial" w:cs="Arial"/>
          <w:b/>
          <w:color w:val="808080"/>
          <w:sz w:val="18"/>
          <w:szCs w:val="18"/>
          <w:lang w:eastAsia="it-IT"/>
        </w:rPr>
      </w:pPr>
    </w:p>
    <w:p w:rsidR="002E59CA" w:rsidRPr="002E59CA" w:rsidRDefault="002E59CA" w:rsidP="00FC5F60">
      <w:pPr>
        <w:numPr>
          <w:ilvl w:val="0"/>
          <w:numId w:val="1"/>
        </w:numPr>
        <w:tabs>
          <w:tab w:val="num" w:pos="284"/>
        </w:tabs>
        <w:suppressAutoHyphens/>
        <w:spacing w:before="120" w:after="120" w:line="100" w:lineRule="atLeast"/>
        <w:ind w:left="357" w:hanging="499"/>
        <w:jc w:val="both"/>
        <w:rPr>
          <w:rFonts w:ascii="Arial" w:eastAsia="Times New Roman" w:hAnsi="Arial" w:cs="Arial"/>
          <w:b/>
          <w:color w:val="808080"/>
          <w:lang w:eastAsia="it-IT"/>
        </w:rPr>
      </w:pPr>
      <w:r w:rsidRPr="002E59CA">
        <w:rPr>
          <w:rFonts w:ascii="Arial" w:eastAsia="Times New Roman" w:hAnsi="Arial" w:cs="Arial"/>
          <w:b/>
          <w:color w:val="808080"/>
          <w:lang w:eastAsia="it-IT"/>
        </w:rPr>
        <w:t xml:space="preserve">Strumentazione urbanistica comunale vigente e in </w:t>
      </w:r>
      <w:proofErr w:type="gramStart"/>
      <w:r w:rsidRPr="002E59CA">
        <w:rPr>
          <w:rFonts w:ascii="Arial" w:eastAsia="Times New Roman" w:hAnsi="Arial" w:cs="Arial"/>
          <w:b/>
          <w:color w:val="808080"/>
          <w:lang w:eastAsia="it-IT"/>
        </w:rPr>
        <w:t>salvaguardia</w:t>
      </w:r>
      <w:proofErr w:type="gramEnd"/>
      <w:r w:rsidRPr="002E59CA">
        <w:rPr>
          <w:rFonts w:ascii="Arial" w:eastAsia="Times New Roman" w:hAnsi="Arial" w:cs="Arial"/>
          <w:b/>
          <w:color w:val="808080"/>
          <w:lang w:eastAsia="it-IT"/>
        </w:rPr>
        <w:t xml:space="preserve"> </w:t>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52"/>
      </w:tblGrid>
      <w:tr w:rsidR="002E59CA" w:rsidRPr="002E59CA" w:rsidTr="00582DD4">
        <w:trPr>
          <w:trHeight w:val="3094"/>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18"/>
                <w:szCs w:val="18"/>
                <w:lang w:eastAsia="it-IT"/>
              </w:rPr>
            </w:pPr>
          </w:p>
          <w:p w:rsidR="002E59CA" w:rsidRPr="002E59CA" w:rsidRDefault="002E59CA" w:rsidP="002E59CA">
            <w:pPr>
              <w:spacing w:after="120" w:line="100" w:lineRule="atLeast"/>
              <w:contextualSpacing/>
              <w:jc w:val="both"/>
              <w:rPr>
                <w:rFonts w:ascii="Arial" w:eastAsia="Times New Roman" w:hAnsi="Arial" w:cs="Arial"/>
                <w:b/>
                <w:sz w:val="18"/>
                <w:szCs w:val="18"/>
                <w:lang w:eastAsia="it-IT"/>
              </w:rPr>
            </w:pPr>
            <w:proofErr w:type="gramStart"/>
            <w:r w:rsidRPr="002E59CA">
              <w:rPr>
                <w:rFonts w:ascii="Arial" w:eastAsia="Times New Roman" w:hAnsi="Arial" w:cs="Arial"/>
                <w:b/>
                <w:sz w:val="18"/>
                <w:szCs w:val="18"/>
                <w:lang w:eastAsia="it-IT"/>
              </w:rPr>
              <w:t>che</w:t>
            </w:r>
            <w:proofErr w:type="gramEnd"/>
            <w:r w:rsidRPr="002E59CA">
              <w:rPr>
                <w:rFonts w:ascii="Arial" w:eastAsia="Times New Roman" w:hAnsi="Arial" w:cs="Arial"/>
                <w:b/>
                <w:sz w:val="18"/>
                <w:szCs w:val="18"/>
                <w:lang w:eastAsia="it-IT"/>
              </w:rPr>
              <w:t xml:space="preserve"> l’area/immobile oggetto di intervento risulta individuata dal/è da realizzarsi su:</w:t>
            </w:r>
          </w:p>
          <w:tbl>
            <w:tblPr>
              <w:tblW w:w="9526" w:type="dxa"/>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firstRow="0" w:lastRow="0" w:firstColumn="0" w:lastColumn="0" w:noHBand="0" w:noVBand="0"/>
            </w:tblPr>
            <w:tblGrid>
              <w:gridCol w:w="419"/>
              <w:gridCol w:w="2833"/>
              <w:gridCol w:w="2465"/>
              <w:gridCol w:w="1903"/>
              <w:gridCol w:w="1906"/>
            </w:tblGrid>
            <w:tr w:rsidR="002E59CA" w:rsidRPr="002E59CA" w:rsidTr="00582DD4">
              <w:trPr>
                <w:trHeight w:val="323"/>
              </w:trPr>
              <w:tc>
                <w:tcPr>
                  <w:tcW w:w="420" w:type="dxa"/>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2E59CA" w:rsidRPr="002E59CA" w:rsidRDefault="002E59CA" w:rsidP="002E59CA">
                  <w:pPr>
                    <w:spacing w:after="0" w:line="100" w:lineRule="atLeast"/>
                    <w:contextualSpacing/>
                    <w:jc w:val="center"/>
                    <w:rPr>
                      <w:rFonts w:ascii="Arial" w:eastAsia="Times New Roman" w:hAnsi="Arial" w:cs="Arial"/>
                      <w:b/>
                      <w:sz w:val="18"/>
                      <w:szCs w:val="18"/>
                      <w:lang w:eastAsia="it-IT"/>
                    </w:rPr>
                  </w:pPr>
                </w:p>
              </w:tc>
              <w:tc>
                <w:tcPr>
                  <w:tcW w:w="283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c>
                <w:tcPr>
                  <w:tcW w:w="2464"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2E59CA" w:rsidRPr="002E59CA" w:rsidRDefault="002E59CA" w:rsidP="002E59CA">
                  <w:pPr>
                    <w:spacing w:after="0" w:line="100" w:lineRule="atLeast"/>
                    <w:contextualSpacing/>
                    <w:jc w:val="center"/>
                    <w:rPr>
                      <w:rFonts w:ascii="Arial" w:eastAsia="Times New Roman" w:hAnsi="Arial" w:cs="Arial"/>
                      <w:b/>
                      <w:sz w:val="18"/>
                      <w:szCs w:val="18"/>
                      <w:lang w:eastAsia="it-IT"/>
                    </w:rPr>
                  </w:pPr>
                  <w:r w:rsidRPr="002E59CA">
                    <w:rPr>
                      <w:rFonts w:ascii="Arial" w:eastAsia="Times New Roman" w:hAnsi="Arial" w:cs="Arial"/>
                      <w:b/>
                      <w:sz w:val="18"/>
                      <w:szCs w:val="18"/>
                      <w:lang w:eastAsia="it-IT"/>
                    </w:rPr>
                    <w:t>SPECIFICARE</w:t>
                  </w:r>
                </w:p>
              </w:tc>
              <w:tc>
                <w:tcPr>
                  <w:tcW w:w="190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2E59CA" w:rsidRPr="002E59CA" w:rsidRDefault="002E59CA" w:rsidP="002E59CA">
                  <w:pPr>
                    <w:spacing w:after="0" w:line="100" w:lineRule="atLeast"/>
                    <w:contextualSpacing/>
                    <w:jc w:val="center"/>
                    <w:rPr>
                      <w:rFonts w:ascii="Arial" w:eastAsia="Times New Roman" w:hAnsi="Arial" w:cs="Arial"/>
                      <w:b/>
                      <w:sz w:val="18"/>
                      <w:szCs w:val="18"/>
                      <w:lang w:eastAsia="it-IT"/>
                    </w:rPr>
                  </w:pPr>
                  <w:r w:rsidRPr="002E59CA">
                    <w:rPr>
                      <w:rFonts w:ascii="Arial" w:eastAsia="Times New Roman" w:hAnsi="Arial" w:cs="Arial"/>
                      <w:b/>
                      <w:sz w:val="18"/>
                      <w:szCs w:val="18"/>
                      <w:lang w:eastAsia="it-IT"/>
                    </w:rPr>
                    <w:t>ZONA</w:t>
                  </w:r>
                </w:p>
              </w:tc>
              <w:tc>
                <w:tcPr>
                  <w:tcW w:w="1906" w:type="dxa"/>
                  <w:tcBorders>
                    <w:top w:val="single" w:sz="4" w:space="0" w:color="808080"/>
                    <w:left w:val="single" w:sz="4" w:space="0" w:color="BFBFBF"/>
                    <w:bottom w:val="single" w:sz="4" w:space="0" w:color="BFBFBF"/>
                    <w:right w:val="single" w:sz="4" w:space="0" w:color="808080"/>
                  </w:tcBorders>
                  <w:shd w:val="clear" w:color="auto" w:fill="7F7F7F"/>
                  <w:tcMar>
                    <w:left w:w="103" w:type="dxa"/>
                  </w:tcMar>
                  <w:vAlign w:val="center"/>
                </w:tcPr>
                <w:p w:rsidR="002E59CA" w:rsidRPr="002E59CA" w:rsidRDefault="002E59CA" w:rsidP="002E59CA">
                  <w:pPr>
                    <w:spacing w:after="0" w:line="100" w:lineRule="atLeast"/>
                    <w:contextualSpacing/>
                    <w:jc w:val="center"/>
                    <w:rPr>
                      <w:rFonts w:ascii="Arial" w:eastAsia="Times New Roman" w:hAnsi="Arial" w:cs="Arial"/>
                      <w:b/>
                      <w:sz w:val="18"/>
                      <w:szCs w:val="18"/>
                      <w:lang w:eastAsia="it-IT"/>
                    </w:rPr>
                  </w:pPr>
                  <w:r w:rsidRPr="002E59CA">
                    <w:rPr>
                      <w:rFonts w:ascii="Arial" w:eastAsia="Times New Roman" w:hAnsi="Arial" w:cs="Arial"/>
                      <w:b/>
                      <w:sz w:val="18"/>
                      <w:szCs w:val="18"/>
                      <w:lang w:eastAsia="it-IT"/>
                    </w:rPr>
                    <w:t>ART.</w:t>
                  </w:r>
                </w:p>
              </w:tc>
            </w:tr>
            <w:tr w:rsidR="002E59CA" w:rsidRPr="002E59CA" w:rsidTr="00582DD4">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jc w:val="center"/>
                    <w:rPr>
                      <w:rFonts w:ascii="Wingdings" w:eastAsia="Times New Roman" w:hAnsi="Wingdings" w:cs="Arial"/>
                      <w:szCs w:val="28"/>
                      <w:lang w:eastAsia="it-IT"/>
                    </w:rPr>
                  </w:pPr>
                  <w:r w:rsidRPr="002E59CA">
                    <w:rPr>
                      <w:rFonts w:ascii="Wingdings" w:eastAsia="Times New Roman" w:hAnsi="Wingdings" w:cs="Arial"/>
                      <w:szCs w:val="28"/>
                      <w:lang w:eastAsia="it-IT"/>
                    </w:rPr>
                    <w:t></w:t>
                  </w:r>
                </w:p>
              </w:tc>
              <w:tc>
                <w:tcPr>
                  <w:tcW w:w="5298" w:type="dxa"/>
                  <w:gridSpan w:val="2"/>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sz w:val="18"/>
                      <w:szCs w:val="18"/>
                      <w:lang w:eastAsia="it-IT"/>
                    </w:rPr>
                  </w:pPr>
                  <w:r w:rsidRPr="002E59CA">
                    <w:rPr>
                      <w:rFonts w:ascii="Arial" w:eastAsia="Times New Roman" w:hAnsi="Arial" w:cs="Arial"/>
                      <w:sz w:val="18"/>
                      <w:szCs w:val="18"/>
                      <w:lang w:eastAsia="it-IT"/>
                    </w:rPr>
                    <w:t>PUG/PRG/PDF</w:t>
                  </w: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c>
                <w:tcPr>
                  <w:tcW w:w="1905"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r>
            <w:tr w:rsidR="002E59CA" w:rsidRPr="002E59CA" w:rsidTr="00582DD4">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jc w:val="center"/>
                    <w:rPr>
                      <w:rFonts w:ascii="Wingdings" w:eastAsia="Times New Roman" w:hAnsi="Wingdings" w:cs="Arial"/>
                      <w:szCs w:val="28"/>
                      <w:lang w:eastAsia="it-IT"/>
                    </w:rPr>
                  </w:pPr>
                  <w:r w:rsidRPr="002E59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sz w:val="18"/>
                      <w:szCs w:val="18"/>
                      <w:lang w:eastAsia="it-IT"/>
                    </w:rPr>
                  </w:pPr>
                  <w:r w:rsidRPr="002E59CA">
                    <w:rPr>
                      <w:rFonts w:ascii="Arial" w:eastAsia="Times New Roman" w:hAnsi="Arial" w:cs="Arial"/>
                      <w:sz w:val="18"/>
                      <w:szCs w:val="18"/>
                      <w:lang w:eastAsia="it-IT"/>
                    </w:rPr>
                    <w:t>PUE/PIANO PARTICOLAREGGIATO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r>
            <w:tr w:rsidR="002E59CA" w:rsidRPr="002E59CA" w:rsidTr="00582DD4">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jc w:val="center"/>
                    <w:rPr>
                      <w:rFonts w:ascii="Wingdings" w:eastAsia="Times New Roman" w:hAnsi="Wingdings" w:cs="Arial"/>
                      <w:szCs w:val="28"/>
                      <w:lang w:eastAsia="it-IT"/>
                    </w:rPr>
                  </w:pPr>
                  <w:r w:rsidRPr="002E59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sz w:val="18"/>
                      <w:szCs w:val="18"/>
                      <w:lang w:eastAsia="it-IT"/>
                    </w:rPr>
                  </w:pPr>
                  <w:r w:rsidRPr="002E59CA">
                    <w:rPr>
                      <w:rFonts w:ascii="Arial" w:eastAsia="Times New Roman" w:hAnsi="Arial" w:cs="Arial"/>
                      <w:sz w:val="18"/>
                      <w:szCs w:val="18"/>
                      <w:lang w:eastAsia="it-IT"/>
                    </w:rPr>
                    <w:t>PIANO DI RECUPERO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r>
            <w:tr w:rsidR="002E59CA" w:rsidRPr="002E59CA" w:rsidTr="00582DD4">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jc w:val="center"/>
                    <w:rPr>
                      <w:rFonts w:ascii="Wingdings" w:eastAsia="Times New Roman" w:hAnsi="Wingdings" w:cs="Arial"/>
                      <w:szCs w:val="28"/>
                      <w:lang w:eastAsia="it-IT"/>
                    </w:rPr>
                  </w:pPr>
                  <w:r w:rsidRPr="002E59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sz w:val="18"/>
                      <w:szCs w:val="18"/>
                      <w:lang w:eastAsia="it-IT"/>
                    </w:rPr>
                  </w:pPr>
                  <w:proofErr w:type="gramStart"/>
                  <w:r w:rsidRPr="002E59CA">
                    <w:rPr>
                      <w:rFonts w:ascii="Arial" w:eastAsia="Times New Roman" w:hAnsi="Arial" w:cs="Arial"/>
                      <w:sz w:val="18"/>
                      <w:szCs w:val="18"/>
                      <w:lang w:eastAsia="it-IT"/>
                    </w:rPr>
                    <w:t>P.I.P</w:t>
                  </w:r>
                  <w:proofErr w:type="gramEnd"/>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r>
            <w:tr w:rsidR="002E59CA" w:rsidRPr="002E59CA" w:rsidTr="00582DD4">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jc w:val="center"/>
                    <w:rPr>
                      <w:rFonts w:ascii="Wingdings" w:eastAsia="Times New Roman" w:hAnsi="Wingdings" w:cs="Arial"/>
                      <w:szCs w:val="28"/>
                      <w:lang w:eastAsia="it-IT"/>
                    </w:rPr>
                  </w:pPr>
                  <w:r w:rsidRPr="002E59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sz w:val="18"/>
                      <w:szCs w:val="18"/>
                      <w:lang w:eastAsia="it-IT"/>
                    </w:rPr>
                  </w:pPr>
                  <w:r w:rsidRPr="002E59CA">
                    <w:rPr>
                      <w:rFonts w:ascii="Arial" w:eastAsia="Times New Roman" w:hAnsi="Arial" w:cs="Arial"/>
                      <w:sz w:val="18"/>
                      <w:szCs w:val="18"/>
                      <w:lang w:eastAsia="it-IT"/>
                    </w:rPr>
                    <w:t>P.E.E.P.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r>
            <w:tr w:rsidR="002E59CA" w:rsidRPr="002E59CA" w:rsidTr="00582DD4">
              <w:trPr>
                <w:trHeight w:val="323"/>
              </w:trPr>
              <w:tc>
                <w:tcPr>
                  <w:tcW w:w="42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jc w:val="center"/>
                    <w:rPr>
                      <w:rFonts w:ascii="Wingdings" w:eastAsia="Times New Roman" w:hAnsi="Wingdings" w:cs="Arial"/>
                      <w:szCs w:val="28"/>
                      <w:lang w:eastAsia="it-IT"/>
                    </w:rPr>
                  </w:pPr>
                  <w:r w:rsidRPr="002E59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sz w:val="18"/>
                      <w:szCs w:val="18"/>
                      <w:lang w:eastAsia="it-IT"/>
                    </w:rPr>
                  </w:pPr>
                  <w:r w:rsidRPr="002E59CA">
                    <w:rPr>
                      <w:rFonts w:ascii="Arial" w:eastAsia="Times New Roman" w:hAnsi="Arial" w:cs="Arial"/>
                      <w:sz w:val="18"/>
                      <w:szCs w:val="18"/>
                      <w:lang w:eastAsia="it-IT"/>
                    </w:rPr>
                    <w:t>ALTRO:</w:t>
                  </w:r>
                </w:p>
              </w:tc>
              <w:tc>
                <w:tcPr>
                  <w:tcW w:w="2464"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808080"/>
                    <w:right w:val="single" w:sz="4" w:space="0" w:color="808080"/>
                  </w:tcBorders>
                  <w:shd w:val="clear" w:color="auto" w:fill="auto"/>
                  <w:tcMar>
                    <w:left w:w="103" w:type="dxa"/>
                  </w:tcMar>
                  <w:vAlign w:val="center"/>
                </w:tcPr>
                <w:p w:rsidR="002E59CA" w:rsidRPr="002E59CA" w:rsidRDefault="002E59CA" w:rsidP="002E59CA">
                  <w:pPr>
                    <w:spacing w:after="0" w:line="100" w:lineRule="atLeast"/>
                    <w:contextualSpacing/>
                    <w:rPr>
                      <w:rFonts w:ascii="Arial" w:eastAsia="Times New Roman" w:hAnsi="Arial" w:cs="Arial"/>
                      <w:b/>
                      <w:sz w:val="18"/>
                      <w:szCs w:val="18"/>
                      <w:lang w:eastAsia="it-IT"/>
                    </w:rPr>
                  </w:pPr>
                </w:p>
              </w:tc>
            </w:tr>
          </w:tbl>
          <w:p w:rsidR="002E59CA" w:rsidRPr="002E59CA" w:rsidRDefault="002E59CA" w:rsidP="002E59CA">
            <w:pPr>
              <w:spacing w:after="120" w:line="100" w:lineRule="atLeast"/>
              <w:ind w:left="1068"/>
              <w:contextualSpacing/>
              <w:jc w:val="both"/>
              <w:rPr>
                <w:rFonts w:ascii="Arial" w:eastAsia="Times New Roman" w:hAnsi="Arial" w:cs="Arial"/>
                <w:sz w:val="18"/>
                <w:szCs w:val="18"/>
                <w:lang w:eastAsia="it-IT"/>
              </w:rPr>
            </w:pPr>
          </w:p>
        </w:tc>
      </w:tr>
    </w:tbl>
    <w:p w:rsidR="002E59CA" w:rsidRPr="002E59CA" w:rsidRDefault="002E59CA" w:rsidP="002E59CA">
      <w:pPr>
        <w:spacing w:after="0" w:line="100" w:lineRule="atLeast"/>
        <w:ind w:left="360"/>
        <w:jc w:val="both"/>
        <w:rPr>
          <w:rFonts w:ascii="Arial" w:eastAsia="Times New Roman" w:hAnsi="Arial" w:cs="Arial"/>
          <w:b/>
          <w:color w:val="808080"/>
          <w:sz w:val="18"/>
          <w:szCs w:val="18"/>
          <w:lang w:eastAsia="it-IT"/>
        </w:rPr>
      </w:pPr>
    </w:p>
    <w:p w:rsidR="002E59CA" w:rsidRPr="002E59CA" w:rsidRDefault="002E59CA" w:rsidP="002E59CA">
      <w:pPr>
        <w:spacing w:after="0" w:line="100" w:lineRule="atLeast"/>
        <w:ind w:left="360"/>
        <w:jc w:val="both"/>
        <w:rPr>
          <w:rFonts w:ascii="Arial" w:eastAsia="Times New Roman" w:hAnsi="Arial" w:cs="Arial"/>
          <w:b/>
          <w:color w:val="808080"/>
          <w:sz w:val="18"/>
          <w:szCs w:val="18"/>
          <w:lang w:eastAsia="it-IT"/>
        </w:rPr>
      </w:pPr>
    </w:p>
    <w:p w:rsidR="002E59CA" w:rsidRPr="002E59CA" w:rsidRDefault="002E59CA" w:rsidP="00FC5F60">
      <w:pPr>
        <w:numPr>
          <w:ilvl w:val="0"/>
          <w:numId w:val="1"/>
        </w:numPr>
        <w:suppressAutoHyphens/>
        <w:spacing w:before="120" w:after="120" w:line="100" w:lineRule="atLeast"/>
        <w:ind w:left="357" w:hanging="357"/>
        <w:jc w:val="both"/>
        <w:rPr>
          <w:rFonts w:ascii="Arial" w:eastAsia="Times New Roman" w:hAnsi="Arial" w:cs="Arial"/>
          <w:b/>
          <w:color w:val="808080"/>
          <w:lang w:eastAsia="it-IT"/>
        </w:rPr>
      </w:pPr>
      <w:r w:rsidRPr="002E59CA">
        <w:rPr>
          <w:rFonts w:ascii="Arial" w:eastAsia="Times New Roman" w:hAnsi="Arial" w:cs="Arial"/>
          <w:b/>
          <w:color w:val="808080"/>
          <w:lang w:eastAsia="it-IT"/>
        </w:rPr>
        <w:t>Barriere architettoniche</w:t>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2E59CA" w:rsidRPr="002E59CA" w:rsidTr="00582DD4">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2E59CA">
            <w:pPr>
              <w:spacing w:after="120" w:line="100" w:lineRule="atLeast"/>
              <w:contextualSpacing/>
              <w:jc w:val="both"/>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l’intervento</w:t>
            </w:r>
          </w:p>
          <w:p w:rsidR="002E59CA" w:rsidRPr="002E59CA" w:rsidRDefault="002E59CA" w:rsidP="00FC5F60">
            <w:pPr>
              <w:numPr>
                <w:ilvl w:val="0"/>
                <w:numId w:val="17"/>
              </w:numPr>
              <w:suppressAutoHyphens/>
              <w:spacing w:after="120" w:line="100" w:lineRule="atLeast"/>
              <w:ind w:left="993" w:hanging="709"/>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n</w:t>
            </w:r>
            <w:proofErr w:type="gramEnd"/>
            <w:r w:rsidRPr="002E59CA">
              <w:rPr>
                <w:rFonts w:ascii="Arial" w:eastAsia="Times New Roman" w:hAnsi="Arial" w:cs="Arial"/>
                <w:b/>
                <w:sz w:val="20"/>
                <w:szCs w:val="20"/>
                <w:lang w:eastAsia="it-IT"/>
              </w:rPr>
              <w:t>on è soggetto</w:t>
            </w:r>
            <w:r w:rsidRPr="002E59CA">
              <w:rPr>
                <w:rFonts w:ascii="Arial" w:eastAsia="Times New Roman" w:hAnsi="Arial" w:cs="Arial"/>
                <w:sz w:val="20"/>
                <w:szCs w:val="20"/>
                <w:lang w:eastAsia="it-IT"/>
              </w:rPr>
              <w:t xml:space="preserve"> alle prescrizioni degli articoli 77 e seguenti del </w:t>
            </w:r>
            <w:proofErr w:type="spellStart"/>
            <w:r w:rsidRPr="002E59CA">
              <w:rPr>
                <w:rFonts w:ascii="Arial" w:eastAsia="Times New Roman" w:hAnsi="Arial" w:cs="Arial"/>
                <w:sz w:val="20"/>
                <w:szCs w:val="20"/>
                <w:lang w:eastAsia="it-IT"/>
              </w:rPr>
              <w:t>d.P.R.</w:t>
            </w:r>
            <w:proofErr w:type="spellEnd"/>
            <w:r w:rsidRPr="002E59CA">
              <w:rPr>
                <w:rFonts w:ascii="Arial" w:eastAsia="Times New Roman" w:hAnsi="Arial" w:cs="Arial"/>
                <w:sz w:val="20"/>
                <w:szCs w:val="20"/>
                <w:lang w:eastAsia="it-IT"/>
              </w:rPr>
              <w:t xml:space="preserve"> n. 380/2001 e del </w:t>
            </w:r>
            <w:proofErr w:type="spellStart"/>
            <w:r w:rsidRPr="002E59CA">
              <w:rPr>
                <w:rFonts w:ascii="Arial" w:eastAsia="Times New Roman" w:hAnsi="Arial" w:cs="Arial"/>
                <w:sz w:val="20"/>
                <w:szCs w:val="20"/>
                <w:lang w:eastAsia="it-IT"/>
              </w:rPr>
              <w:t>d.m.</w:t>
            </w:r>
            <w:proofErr w:type="spellEnd"/>
            <w:r w:rsidRPr="002E59CA">
              <w:rPr>
                <w:rFonts w:ascii="Arial" w:eastAsia="Times New Roman" w:hAnsi="Arial" w:cs="Arial"/>
                <w:sz w:val="20"/>
                <w:szCs w:val="20"/>
                <w:lang w:eastAsia="it-IT"/>
              </w:rPr>
              <w:t xml:space="preserve"> n. 236/1989 o della corrispondente normativa regionale</w:t>
            </w:r>
          </w:p>
          <w:p w:rsidR="002E59CA" w:rsidRPr="002E59CA" w:rsidRDefault="002E59CA" w:rsidP="00FC5F60">
            <w:pPr>
              <w:numPr>
                <w:ilvl w:val="0"/>
                <w:numId w:val="17"/>
              </w:numPr>
              <w:suppressAutoHyphens/>
              <w:spacing w:after="120" w:line="100" w:lineRule="atLeast"/>
              <w:ind w:left="993" w:hanging="709"/>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i</w:t>
            </w:r>
            <w:proofErr w:type="gramEnd"/>
            <w:r w:rsidRPr="002E59CA">
              <w:rPr>
                <w:rFonts w:ascii="Arial" w:eastAsia="Times New Roman" w:hAnsi="Arial" w:cs="Arial"/>
                <w:b/>
                <w:sz w:val="20"/>
                <w:szCs w:val="20"/>
                <w:lang w:eastAsia="it-IT"/>
              </w:rPr>
              <w:t>nteressa un edificio privato aperto al pubblico</w:t>
            </w:r>
            <w:r w:rsidRPr="002E59CA">
              <w:rPr>
                <w:rFonts w:ascii="Arial" w:eastAsia="Times New Roman" w:hAnsi="Arial" w:cs="Arial"/>
                <w:sz w:val="20"/>
                <w:szCs w:val="20"/>
                <w:lang w:eastAsia="it-IT"/>
              </w:rPr>
              <w:t xml:space="preserve"> e che </w:t>
            </w:r>
            <w:r w:rsidRPr="002E59CA">
              <w:rPr>
                <w:rFonts w:ascii="Arial" w:eastAsia="Times New Roman" w:hAnsi="Arial" w:cs="Arial"/>
                <w:b/>
                <w:sz w:val="20"/>
                <w:szCs w:val="20"/>
                <w:lang w:eastAsia="it-IT"/>
              </w:rPr>
              <w:t xml:space="preserve">le opere previste sono conformi all’articolo 82 del </w:t>
            </w:r>
            <w:proofErr w:type="spellStart"/>
            <w:r w:rsidRPr="002E59CA">
              <w:rPr>
                <w:rFonts w:ascii="Arial" w:eastAsia="Times New Roman" w:hAnsi="Arial" w:cs="Arial"/>
                <w:b/>
                <w:sz w:val="20"/>
                <w:szCs w:val="20"/>
                <w:lang w:eastAsia="it-IT"/>
              </w:rPr>
              <w:t>d.P.R.</w:t>
            </w:r>
            <w:proofErr w:type="spellEnd"/>
            <w:r w:rsidRPr="002E59CA">
              <w:rPr>
                <w:rFonts w:ascii="Arial" w:eastAsia="Times New Roman" w:hAnsi="Arial" w:cs="Arial"/>
                <w:b/>
                <w:sz w:val="20"/>
                <w:szCs w:val="20"/>
                <w:lang w:eastAsia="it-IT"/>
              </w:rPr>
              <w:t xml:space="preserve"> n. 380/2001 o della corrispondente normativa regionale</w:t>
            </w:r>
            <w:r w:rsidRPr="002E59CA">
              <w:rPr>
                <w:rFonts w:ascii="Arial" w:eastAsia="Times New Roman" w:hAnsi="Arial" w:cs="Arial"/>
                <w:sz w:val="20"/>
                <w:szCs w:val="20"/>
                <w:lang w:eastAsia="it-IT"/>
              </w:rPr>
              <w:t xml:space="preserve"> come da </w:t>
            </w:r>
            <w:r w:rsidRPr="002E59CA">
              <w:rPr>
                <w:rFonts w:ascii="Arial" w:eastAsia="Times New Roman" w:hAnsi="Arial" w:cs="Arial"/>
                <w:b/>
                <w:sz w:val="20"/>
                <w:szCs w:val="20"/>
                <w:lang w:eastAsia="it-IT"/>
              </w:rPr>
              <w:t xml:space="preserve">relazione e schemi dimostrativi allegati </w:t>
            </w:r>
            <w:r w:rsidRPr="002E59CA">
              <w:rPr>
                <w:rFonts w:ascii="Arial" w:eastAsia="Times New Roman" w:hAnsi="Arial" w:cs="Arial"/>
                <w:sz w:val="20"/>
                <w:szCs w:val="20"/>
                <w:lang w:eastAsia="it-IT"/>
              </w:rPr>
              <w:t>al progetto</w:t>
            </w:r>
          </w:p>
          <w:p w:rsidR="002E59CA" w:rsidRPr="002E59CA" w:rsidRDefault="002E59CA" w:rsidP="00FC5F60">
            <w:pPr>
              <w:numPr>
                <w:ilvl w:val="0"/>
                <w:numId w:val="17"/>
              </w:numPr>
              <w:suppressAutoHyphens/>
              <w:spacing w:after="120" w:line="100" w:lineRule="atLeast"/>
              <w:ind w:left="993" w:hanging="709"/>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è</w:t>
            </w:r>
            <w:proofErr w:type="gramEnd"/>
            <w:r w:rsidRPr="002E59CA">
              <w:rPr>
                <w:rFonts w:ascii="Arial" w:eastAsia="Times New Roman" w:hAnsi="Arial" w:cs="Arial"/>
                <w:b/>
                <w:sz w:val="20"/>
                <w:szCs w:val="20"/>
                <w:lang w:eastAsia="it-IT"/>
              </w:rPr>
              <w:t xml:space="preserve"> soggetto</w:t>
            </w:r>
            <w:r w:rsidRPr="002E59CA">
              <w:rPr>
                <w:rFonts w:ascii="Arial" w:eastAsia="Times New Roman" w:hAnsi="Arial" w:cs="Arial"/>
                <w:sz w:val="20"/>
                <w:szCs w:val="20"/>
                <w:lang w:eastAsia="it-IT"/>
              </w:rPr>
              <w:t xml:space="preserve"> alle prescrizioni degli articoli 77 e seguenti del </w:t>
            </w:r>
            <w:proofErr w:type="spellStart"/>
            <w:r w:rsidRPr="002E59CA">
              <w:rPr>
                <w:rFonts w:ascii="Arial" w:eastAsia="Times New Roman" w:hAnsi="Arial" w:cs="Arial"/>
                <w:sz w:val="20"/>
                <w:szCs w:val="20"/>
                <w:lang w:eastAsia="it-IT"/>
              </w:rPr>
              <w:t>d.P.R.</w:t>
            </w:r>
            <w:proofErr w:type="spellEnd"/>
            <w:r w:rsidRPr="002E59CA">
              <w:rPr>
                <w:rFonts w:ascii="Arial" w:eastAsia="Times New Roman" w:hAnsi="Arial" w:cs="Arial"/>
                <w:sz w:val="20"/>
                <w:szCs w:val="20"/>
                <w:lang w:eastAsia="it-IT"/>
              </w:rPr>
              <w:t xml:space="preserve"> n. 380/2001 e del </w:t>
            </w:r>
            <w:proofErr w:type="spellStart"/>
            <w:r w:rsidRPr="002E59CA">
              <w:rPr>
                <w:rFonts w:ascii="Arial" w:eastAsia="Times New Roman" w:hAnsi="Arial" w:cs="Arial"/>
                <w:sz w:val="20"/>
                <w:szCs w:val="20"/>
                <w:lang w:eastAsia="it-IT"/>
              </w:rPr>
              <w:t>d.m.</w:t>
            </w:r>
            <w:proofErr w:type="spellEnd"/>
            <w:r w:rsidRPr="002E59CA">
              <w:rPr>
                <w:rFonts w:ascii="Arial" w:eastAsia="Times New Roman" w:hAnsi="Arial" w:cs="Arial"/>
                <w:sz w:val="20"/>
                <w:szCs w:val="20"/>
                <w:lang w:eastAsia="it-IT"/>
              </w:rPr>
              <w:t xml:space="preserve"> n. 236/1989 o della corrispondente normativa regionale e, come da </w:t>
            </w:r>
            <w:r w:rsidRPr="002E59CA">
              <w:rPr>
                <w:rFonts w:ascii="Arial" w:eastAsia="Times New Roman" w:hAnsi="Arial" w:cs="Arial"/>
                <w:b/>
                <w:sz w:val="20"/>
                <w:szCs w:val="20"/>
                <w:lang w:eastAsia="it-IT"/>
              </w:rPr>
              <w:t>relazione e schemi dimostrativi allegati</w:t>
            </w:r>
            <w:r w:rsidRPr="002E59CA">
              <w:rPr>
                <w:rFonts w:ascii="Arial" w:eastAsia="Times New Roman" w:hAnsi="Arial" w:cs="Arial"/>
                <w:sz w:val="20"/>
                <w:szCs w:val="20"/>
                <w:lang w:eastAsia="it-IT"/>
              </w:rPr>
              <w:t xml:space="preserve"> alla SCIA, soddisfa il requisito di: </w:t>
            </w:r>
          </w:p>
          <w:p w:rsidR="002E59CA" w:rsidRPr="002E59CA" w:rsidRDefault="002E59CA" w:rsidP="00FC5F60">
            <w:pPr>
              <w:numPr>
                <w:ilvl w:val="0"/>
                <w:numId w:val="18"/>
              </w:numPr>
              <w:suppressAutoHyphens/>
              <w:spacing w:after="120" w:line="100" w:lineRule="atLeast"/>
              <w:ind w:left="1701" w:hanging="566"/>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a</w:t>
            </w:r>
            <w:proofErr w:type="gramEnd"/>
            <w:r w:rsidRPr="002E59CA">
              <w:rPr>
                <w:rFonts w:ascii="Arial" w:eastAsia="Times New Roman" w:hAnsi="Arial" w:cs="Arial"/>
                <w:sz w:val="20"/>
                <w:szCs w:val="20"/>
                <w:lang w:eastAsia="it-IT"/>
              </w:rPr>
              <w:t>ccessibilità</w:t>
            </w:r>
          </w:p>
          <w:p w:rsidR="002E59CA" w:rsidRPr="002E59CA" w:rsidRDefault="002E59CA" w:rsidP="00FC5F60">
            <w:pPr>
              <w:numPr>
                <w:ilvl w:val="0"/>
                <w:numId w:val="18"/>
              </w:numPr>
              <w:suppressAutoHyphens/>
              <w:spacing w:after="120" w:line="100" w:lineRule="atLeast"/>
              <w:ind w:left="1701" w:hanging="566"/>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spellStart"/>
            <w:proofErr w:type="gramStart"/>
            <w:r w:rsidRPr="002E59CA">
              <w:rPr>
                <w:rFonts w:ascii="Arial" w:eastAsia="Times New Roman" w:hAnsi="Arial" w:cs="Arial"/>
                <w:sz w:val="20"/>
                <w:szCs w:val="20"/>
                <w:lang w:eastAsia="it-IT"/>
              </w:rPr>
              <w:t>v</w:t>
            </w:r>
            <w:proofErr w:type="gramEnd"/>
            <w:r w:rsidRPr="002E59CA">
              <w:rPr>
                <w:rFonts w:ascii="Arial" w:eastAsia="Times New Roman" w:hAnsi="Arial" w:cs="Arial"/>
                <w:sz w:val="20"/>
                <w:szCs w:val="20"/>
                <w:lang w:eastAsia="it-IT"/>
              </w:rPr>
              <w:t>isitabilità</w:t>
            </w:r>
            <w:proofErr w:type="spellEnd"/>
          </w:p>
          <w:p w:rsidR="002E59CA" w:rsidRPr="002E59CA" w:rsidRDefault="002E59CA" w:rsidP="00FC5F60">
            <w:pPr>
              <w:numPr>
                <w:ilvl w:val="0"/>
                <w:numId w:val="18"/>
              </w:numPr>
              <w:suppressAutoHyphens/>
              <w:spacing w:after="120" w:line="100" w:lineRule="atLeast"/>
              <w:ind w:left="1701" w:hanging="566"/>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a</w:t>
            </w:r>
            <w:proofErr w:type="gramEnd"/>
            <w:r w:rsidRPr="002E59CA">
              <w:rPr>
                <w:rFonts w:ascii="Arial" w:eastAsia="Times New Roman" w:hAnsi="Arial" w:cs="Arial"/>
                <w:sz w:val="20"/>
                <w:szCs w:val="20"/>
                <w:lang w:eastAsia="it-IT"/>
              </w:rPr>
              <w:t>dattabilità</w:t>
            </w:r>
          </w:p>
          <w:p w:rsidR="002E59CA" w:rsidRPr="002E59CA" w:rsidRDefault="002E59CA" w:rsidP="002E59CA">
            <w:pPr>
              <w:spacing w:after="120" w:line="100" w:lineRule="atLeast"/>
              <w:ind w:left="1701"/>
              <w:contextualSpacing/>
              <w:rPr>
                <w:rFonts w:ascii="Arial" w:eastAsia="Times New Roman" w:hAnsi="Arial" w:cs="Arial"/>
                <w:sz w:val="20"/>
                <w:szCs w:val="20"/>
                <w:lang w:eastAsia="it-IT"/>
              </w:rPr>
            </w:pPr>
          </w:p>
          <w:p w:rsidR="002E59CA" w:rsidRPr="002E59CA" w:rsidRDefault="002E59CA" w:rsidP="00FC5F60">
            <w:pPr>
              <w:numPr>
                <w:ilvl w:val="0"/>
                <w:numId w:val="17"/>
              </w:numPr>
              <w:suppressAutoHyphens/>
              <w:spacing w:after="120" w:line="100" w:lineRule="atLeast"/>
              <w:ind w:left="993" w:hanging="709"/>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p</w:t>
            </w:r>
            <w:proofErr w:type="gramEnd"/>
            <w:r w:rsidRPr="002E59CA">
              <w:rPr>
                <w:rFonts w:ascii="Arial" w:eastAsia="Times New Roman" w:hAnsi="Arial" w:cs="Arial"/>
                <w:sz w:val="20"/>
                <w:szCs w:val="20"/>
                <w:lang w:eastAsia="it-IT"/>
              </w:rPr>
              <w:t>ur essendo</w:t>
            </w:r>
            <w:r w:rsidRPr="002E59CA">
              <w:rPr>
                <w:rFonts w:ascii="Arial" w:eastAsia="Times New Roman" w:hAnsi="Arial" w:cs="Arial"/>
                <w:b/>
                <w:sz w:val="20"/>
                <w:szCs w:val="20"/>
                <w:lang w:eastAsia="it-IT"/>
              </w:rPr>
              <w:t xml:space="preserve"> soggetto</w:t>
            </w:r>
            <w:r w:rsidRPr="002E59CA">
              <w:rPr>
                <w:rFonts w:ascii="Arial" w:eastAsia="Times New Roman" w:hAnsi="Arial" w:cs="Arial"/>
                <w:sz w:val="20"/>
                <w:szCs w:val="20"/>
                <w:lang w:eastAsia="it-IT"/>
              </w:rPr>
              <w:t xml:space="preserve"> alle prescrizioni degli articoli 77 e seguenti del </w:t>
            </w:r>
            <w:proofErr w:type="spellStart"/>
            <w:r w:rsidRPr="002E59CA">
              <w:rPr>
                <w:rFonts w:ascii="Arial" w:eastAsia="Times New Roman" w:hAnsi="Arial" w:cs="Arial"/>
                <w:sz w:val="20"/>
                <w:szCs w:val="20"/>
                <w:lang w:eastAsia="it-IT"/>
              </w:rPr>
              <w:t>d.P.R.</w:t>
            </w:r>
            <w:proofErr w:type="spellEnd"/>
            <w:r w:rsidRPr="002E59CA">
              <w:rPr>
                <w:rFonts w:ascii="Arial" w:eastAsia="Times New Roman" w:hAnsi="Arial" w:cs="Arial"/>
                <w:sz w:val="20"/>
                <w:szCs w:val="20"/>
                <w:lang w:eastAsia="it-IT"/>
              </w:rPr>
              <w:t xml:space="preserve"> n. 380/2001 e del </w:t>
            </w:r>
            <w:proofErr w:type="spellStart"/>
            <w:r w:rsidRPr="002E59CA">
              <w:rPr>
                <w:rFonts w:ascii="Arial" w:eastAsia="Times New Roman" w:hAnsi="Arial" w:cs="Arial"/>
                <w:sz w:val="20"/>
                <w:szCs w:val="20"/>
                <w:lang w:eastAsia="it-IT"/>
              </w:rPr>
              <w:t>d.m.</w:t>
            </w:r>
            <w:proofErr w:type="spellEnd"/>
            <w:r w:rsidRPr="002E59CA">
              <w:rPr>
                <w:rFonts w:ascii="Arial" w:eastAsia="Times New Roman" w:hAnsi="Arial" w:cs="Arial"/>
                <w:sz w:val="20"/>
                <w:szCs w:val="20"/>
                <w:lang w:eastAsia="it-IT"/>
              </w:rPr>
              <w:t xml:space="preserve"> n. 236/1989 o della corrispondente normativa regionale, non rispetta la normativa in materia di barriere architettoniche, pertanto</w:t>
            </w:r>
          </w:p>
          <w:p w:rsidR="002E59CA" w:rsidRPr="002E59CA" w:rsidRDefault="002E59CA" w:rsidP="00FC5F60">
            <w:pPr>
              <w:numPr>
                <w:ilvl w:val="0"/>
                <w:numId w:val="19"/>
              </w:numPr>
              <w:tabs>
                <w:tab w:val="left" w:pos="1701"/>
              </w:tabs>
              <w:suppressAutoHyphens/>
              <w:spacing w:after="120" w:line="100" w:lineRule="atLeast"/>
              <w:ind w:left="2127" w:hanging="992"/>
              <w:contextualSpacing/>
              <w:jc w:val="both"/>
              <w:rPr>
                <w:rFonts w:ascii="Arial" w:eastAsia="Times New Roman" w:hAnsi="Arial" w:cs="Arial"/>
                <w:b/>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s</w:t>
            </w:r>
            <w:proofErr w:type="gramEnd"/>
            <w:r w:rsidRPr="002E59CA">
              <w:rPr>
                <w:rFonts w:ascii="Arial" w:eastAsia="Times New Roman" w:hAnsi="Arial" w:cs="Arial"/>
                <w:sz w:val="20"/>
                <w:szCs w:val="20"/>
                <w:lang w:eastAsia="it-IT"/>
              </w:rPr>
              <w:t xml:space="preserve">i presenta contestualmente </w:t>
            </w:r>
            <w:r w:rsidRPr="002E59CA">
              <w:rPr>
                <w:rFonts w:ascii="Arial" w:eastAsia="Times New Roman" w:hAnsi="Arial" w:cs="Arial"/>
                <w:b/>
                <w:sz w:val="20"/>
                <w:szCs w:val="20"/>
                <w:lang w:eastAsia="it-IT"/>
              </w:rPr>
              <w:t>alla SCIA condizionata</w:t>
            </w:r>
            <w:r w:rsidRPr="002E59CA">
              <w:rPr>
                <w:rFonts w:ascii="Arial" w:eastAsia="Times New Roman" w:hAnsi="Arial" w:cs="Arial"/>
                <w:sz w:val="20"/>
                <w:szCs w:val="20"/>
                <w:lang w:eastAsia="it-IT"/>
              </w:rPr>
              <w:t xml:space="preserve">, la documentazione per la richiesta di deroga come meglio descritto nella </w:t>
            </w:r>
            <w:r w:rsidRPr="002E59CA">
              <w:rPr>
                <w:rFonts w:ascii="Arial" w:eastAsia="Times New Roman" w:hAnsi="Arial" w:cs="Arial"/>
                <w:b/>
                <w:sz w:val="20"/>
                <w:szCs w:val="20"/>
                <w:lang w:eastAsia="it-IT"/>
              </w:rPr>
              <w:t>relazione tecnica allegata e schemi dimostrativi allegati</w:t>
            </w:r>
          </w:p>
        </w:tc>
      </w:tr>
    </w:tbl>
    <w:p w:rsidR="002E59CA" w:rsidRPr="002E59CA" w:rsidRDefault="002E59CA" w:rsidP="002E59CA">
      <w:pPr>
        <w:spacing w:after="0" w:line="100" w:lineRule="atLeast"/>
        <w:ind w:left="360"/>
        <w:jc w:val="both"/>
        <w:rPr>
          <w:rFonts w:ascii="Arial" w:eastAsia="Times New Roman" w:hAnsi="Arial" w:cs="Arial"/>
          <w:b/>
          <w:color w:val="808080"/>
          <w:sz w:val="18"/>
          <w:szCs w:val="18"/>
          <w:lang w:eastAsia="it-IT"/>
        </w:rPr>
      </w:pPr>
    </w:p>
    <w:p w:rsidR="002E59CA" w:rsidRPr="002E59CA" w:rsidRDefault="002E59CA" w:rsidP="002E59CA">
      <w:pPr>
        <w:spacing w:after="0" w:line="100" w:lineRule="atLeast"/>
        <w:ind w:left="360"/>
        <w:jc w:val="both"/>
        <w:rPr>
          <w:rFonts w:ascii="Arial" w:eastAsia="Times New Roman" w:hAnsi="Arial" w:cs="Arial"/>
          <w:b/>
          <w:color w:val="808080"/>
          <w:sz w:val="18"/>
          <w:szCs w:val="18"/>
          <w:lang w:eastAsia="it-IT"/>
        </w:rPr>
      </w:pPr>
    </w:p>
    <w:p w:rsidR="002E59CA" w:rsidRPr="002E59CA" w:rsidRDefault="002E59CA" w:rsidP="00FC5F60">
      <w:pPr>
        <w:numPr>
          <w:ilvl w:val="0"/>
          <w:numId w:val="1"/>
        </w:numPr>
        <w:tabs>
          <w:tab w:val="num" w:pos="142"/>
        </w:tabs>
        <w:suppressAutoHyphens/>
        <w:spacing w:before="120" w:after="120" w:line="100" w:lineRule="atLeast"/>
        <w:ind w:left="357" w:hanging="499"/>
        <w:jc w:val="both"/>
        <w:rPr>
          <w:rFonts w:ascii="Arial" w:eastAsia="Times New Roman" w:hAnsi="Arial" w:cs="Arial"/>
          <w:b/>
          <w:color w:val="808080"/>
          <w:lang w:eastAsia="it-IT"/>
        </w:rPr>
      </w:pPr>
      <w:r w:rsidRPr="002E59CA">
        <w:rPr>
          <w:rFonts w:ascii="Arial" w:eastAsia="Times New Roman" w:hAnsi="Arial" w:cs="Arial"/>
          <w:b/>
          <w:color w:val="808080"/>
          <w:lang w:eastAsia="it-IT"/>
        </w:rPr>
        <w:t>Sicurezza degli impianti</w:t>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p>
    <w:tbl>
      <w:tblPr>
        <w:tblW w:w="0" w:type="auto"/>
        <w:tblBorders>
          <w:top w:val="single" w:sz="4" w:space="0" w:color="00000A"/>
          <w:left w:val="single" w:sz="4" w:space="0" w:color="00000A"/>
          <w:bottom w:val="nil"/>
          <w:right w:val="single" w:sz="4" w:space="0" w:color="D9D9D9"/>
          <w:insideH w:val="nil"/>
          <w:insideV w:val="single" w:sz="4" w:space="0" w:color="D9D9D9"/>
        </w:tblBorders>
        <w:tblLook w:val="0000" w:firstRow="0" w:lastRow="0" w:firstColumn="0" w:lastColumn="0" w:noHBand="0" w:noVBand="0"/>
      </w:tblPr>
      <w:tblGrid>
        <w:gridCol w:w="9747"/>
      </w:tblGrid>
      <w:tr w:rsidR="002E59CA" w:rsidRPr="002E59CA" w:rsidTr="00582DD4">
        <w:trPr>
          <w:trHeight w:val="705"/>
        </w:trPr>
        <w:tc>
          <w:tcPr>
            <w:tcW w:w="9747" w:type="dxa"/>
            <w:tcBorders>
              <w:top w:val="single" w:sz="4" w:space="0" w:color="00000A"/>
              <w:left w:val="single" w:sz="4" w:space="0" w:color="00000A"/>
              <w:bottom w:val="nil"/>
              <w:right w:val="single" w:sz="4" w:space="0" w:color="D9D9D9"/>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2E59CA">
            <w:pPr>
              <w:spacing w:after="120" w:line="100" w:lineRule="atLeast"/>
              <w:contextualSpacing/>
              <w:jc w:val="both"/>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l’intervento</w:t>
            </w:r>
          </w:p>
          <w:p w:rsidR="002E59CA" w:rsidRPr="002E59CA" w:rsidRDefault="002E59CA" w:rsidP="00FC5F60">
            <w:pPr>
              <w:numPr>
                <w:ilvl w:val="0"/>
                <w:numId w:val="20"/>
              </w:numPr>
              <w:suppressAutoHyphens/>
              <w:spacing w:after="120" w:line="100" w:lineRule="atLeast"/>
              <w:ind w:left="993" w:hanging="709"/>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n</w:t>
            </w:r>
            <w:proofErr w:type="gramEnd"/>
            <w:r w:rsidRPr="002E59CA">
              <w:rPr>
                <w:rFonts w:ascii="Arial" w:eastAsia="Times New Roman" w:hAnsi="Arial" w:cs="Arial"/>
                <w:b/>
                <w:sz w:val="20"/>
                <w:szCs w:val="20"/>
                <w:lang w:eastAsia="it-IT"/>
              </w:rPr>
              <w:t>on comporta</w:t>
            </w:r>
            <w:r w:rsidRPr="002E59CA">
              <w:rPr>
                <w:rFonts w:ascii="Arial" w:eastAsia="Times New Roman" w:hAnsi="Arial" w:cs="Arial"/>
                <w:sz w:val="20"/>
                <w:szCs w:val="20"/>
                <w:lang w:eastAsia="it-IT"/>
              </w:rPr>
              <w:t xml:space="preserve"> l’installazione, la trasformazione o l’ampliamento di impianti tecnologici</w:t>
            </w:r>
          </w:p>
          <w:p w:rsidR="002E59CA" w:rsidRPr="002E59CA" w:rsidRDefault="002E59CA" w:rsidP="00FC5F60">
            <w:pPr>
              <w:numPr>
                <w:ilvl w:val="0"/>
                <w:numId w:val="20"/>
              </w:numPr>
              <w:suppressAutoHyphens/>
              <w:spacing w:after="120" w:line="100" w:lineRule="atLeast"/>
              <w:ind w:left="993" w:hanging="709"/>
              <w:contextualSpacing/>
              <w:jc w:val="both"/>
              <w:rPr>
                <w:rFonts w:ascii="Arial" w:eastAsia="Times New Roman" w:hAnsi="Arial" w:cs="Arial"/>
                <w:b/>
                <w:i/>
                <w:color w:val="808080"/>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c</w:t>
            </w:r>
            <w:proofErr w:type="gramEnd"/>
            <w:r w:rsidRPr="002E59CA">
              <w:rPr>
                <w:rFonts w:ascii="Arial" w:eastAsia="Times New Roman" w:hAnsi="Arial" w:cs="Arial"/>
                <w:b/>
                <w:sz w:val="20"/>
                <w:szCs w:val="20"/>
                <w:lang w:eastAsia="it-IT"/>
              </w:rPr>
              <w:t>omporta</w:t>
            </w:r>
            <w:r w:rsidRPr="002E59CA">
              <w:rPr>
                <w:rFonts w:ascii="Arial" w:eastAsia="Times New Roman" w:hAnsi="Arial" w:cs="Arial"/>
                <w:sz w:val="20"/>
                <w:szCs w:val="20"/>
                <w:lang w:eastAsia="it-IT"/>
              </w:rPr>
              <w:t xml:space="preserve"> l’installazione, la trasformazione o l’ampliamento dei seguenti impianti tecnologici:</w:t>
            </w:r>
            <w:r w:rsidRPr="002E59CA">
              <w:rPr>
                <w:rFonts w:ascii="Arial" w:eastAsia="Times New Roman" w:hAnsi="Arial" w:cs="Arial"/>
                <w:sz w:val="20"/>
                <w:szCs w:val="20"/>
                <w:lang w:eastAsia="it-IT"/>
              </w:rPr>
              <w:tab/>
            </w:r>
            <w:r w:rsidRPr="002E59CA">
              <w:rPr>
                <w:rFonts w:ascii="Arial" w:eastAsia="Times New Roman" w:hAnsi="Arial" w:cs="Arial"/>
                <w:sz w:val="20"/>
                <w:szCs w:val="20"/>
                <w:lang w:eastAsia="it-IT"/>
              </w:rPr>
              <w:br/>
            </w:r>
            <w:r w:rsidRPr="002E59CA">
              <w:rPr>
                <w:rFonts w:ascii="Arial" w:eastAsia="Times New Roman" w:hAnsi="Arial" w:cs="Arial"/>
                <w:b/>
                <w:color w:val="BFBFBF"/>
                <w:sz w:val="20"/>
                <w:szCs w:val="20"/>
                <w:lang w:eastAsia="it-IT"/>
              </w:rPr>
              <w:t>(</w:t>
            </w:r>
            <w:r w:rsidRPr="002E59CA">
              <w:rPr>
                <w:rFonts w:ascii="Arial" w:eastAsia="Times New Roman" w:hAnsi="Arial" w:cs="Arial"/>
                <w:b/>
                <w:i/>
                <w:color w:val="BFBFBF"/>
                <w:sz w:val="20"/>
                <w:szCs w:val="20"/>
                <w:lang w:eastAsia="it-IT"/>
              </w:rPr>
              <w:t>è possibile selezionare più di un’</w:t>
            </w:r>
            <w:proofErr w:type="gramStart"/>
            <w:r w:rsidRPr="002E59CA">
              <w:rPr>
                <w:rFonts w:ascii="Arial" w:eastAsia="Times New Roman" w:hAnsi="Arial" w:cs="Arial"/>
                <w:b/>
                <w:i/>
                <w:color w:val="BFBFBF"/>
                <w:sz w:val="20"/>
                <w:szCs w:val="20"/>
                <w:lang w:eastAsia="it-IT"/>
              </w:rPr>
              <w:t>opzione</w:t>
            </w:r>
            <w:proofErr w:type="gramEnd"/>
            <w:r w:rsidRPr="002E59CA">
              <w:rPr>
                <w:rFonts w:ascii="Arial" w:eastAsia="Times New Roman" w:hAnsi="Arial" w:cs="Arial"/>
                <w:b/>
                <w:color w:val="BFBFBF"/>
                <w:sz w:val="20"/>
                <w:szCs w:val="20"/>
                <w:lang w:eastAsia="it-IT"/>
              </w:rPr>
              <w:t>)</w:t>
            </w:r>
            <w:r w:rsidRPr="002E59CA">
              <w:rPr>
                <w:rFonts w:ascii="Arial" w:eastAsia="Times New Roman" w:hAnsi="Arial" w:cs="Arial"/>
                <w:b/>
                <w:i/>
                <w:color w:val="808080"/>
                <w:sz w:val="20"/>
                <w:szCs w:val="20"/>
                <w:lang w:eastAsia="it-IT"/>
              </w:rPr>
              <w:t xml:space="preserve"> </w:t>
            </w:r>
          </w:p>
        </w:tc>
      </w:tr>
      <w:tr w:rsidR="002E59CA" w:rsidRPr="002E59CA" w:rsidTr="00582DD4">
        <w:trPr>
          <w:trHeight w:val="3237"/>
        </w:trPr>
        <w:tc>
          <w:tcPr>
            <w:tcW w:w="9747" w:type="dxa"/>
            <w:tcBorders>
              <w:top w:val="nil"/>
              <w:left w:val="single" w:sz="4" w:space="0" w:color="00000A"/>
              <w:bottom w:val="nil"/>
              <w:right w:val="single" w:sz="4" w:space="0" w:color="D9D9D9"/>
            </w:tcBorders>
            <w:shd w:val="clear" w:color="auto" w:fill="auto"/>
            <w:tcMar>
              <w:left w:w="108" w:type="dxa"/>
            </w:tcMar>
            <w:vAlign w:val="center"/>
          </w:tcPr>
          <w:p w:rsidR="002E59CA" w:rsidRPr="002E59CA" w:rsidRDefault="002E59CA" w:rsidP="00FC5F60">
            <w:pPr>
              <w:numPr>
                <w:ilvl w:val="0"/>
                <w:numId w:val="21"/>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d</w:t>
            </w:r>
            <w:proofErr w:type="gramEnd"/>
            <w:r w:rsidRPr="002E59CA">
              <w:rPr>
                <w:rFonts w:ascii="Arial" w:eastAsia="Times New Roman" w:hAnsi="Arial" w:cs="Arial"/>
                <w:sz w:val="20"/>
                <w:szCs w:val="20"/>
                <w:lang w:eastAsia="it-IT"/>
              </w:rPr>
              <w:t>i produzione, trasformazione, trasporto, distribuzione, utilizzazione dell'energia elettrica, di protezione contro le scariche atmosferiche, di automazione di porte, cancelli e barriere</w:t>
            </w:r>
          </w:p>
          <w:p w:rsidR="002E59CA" w:rsidRPr="002E59CA" w:rsidRDefault="002E59CA" w:rsidP="00FC5F60">
            <w:pPr>
              <w:numPr>
                <w:ilvl w:val="0"/>
                <w:numId w:val="21"/>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Tahoma" w:eastAsia="Times New Roman" w:hAnsi="Tahoma" w:cs="Tahoma"/>
                <w:sz w:val="20"/>
                <w:szCs w:val="20"/>
                <w:lang w:eastAsia="it-IT"/>
              </w:rPr>
              <w:t>r</w:t>
            </w:r>
            <w:proofErr w:type="gramEnd"/>
            <w:r w:rsidRPr="002E59CA">
              <w:rPr>
                <w:rFonts w:ascii="Tahoma" w:eastAsia="Times New Roman" w:hAnsi="Tahoma" w:cs="Tahoma"/>
                <w:sz w:val="20"/>
                <w:szCs w:val="20"/>
                <w:lang w:eastAsia="it-IT"/>
              </w:rPr>
              <w:t>adiotelevisivi, antenne ed elettronici in genere</w:t>
            </w:r>
          </w:p>
          <w:p w:rsidR="002E59CA" w:rsidRPr="002E59CA" w:rsidRDefault="002E59CA" w:rsidP="00FC5F60">
            <w:pPr>
              <w:numPr>
                <w:ilvl w:val="0"/>
                <w:numId w:val="21"/>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d</w:t>
            </w:r>
            <w:proofErr w:type="gramEnd"/>
            <w:r w:rsidRPr="002E59CA">
              <w:rPr>
                <w:rFonts w:ascii="Arial" w:eastAsia="Times New Roman" w:hAnsi="Arial" w:cs="Arial"/>
                <w:sz w:val="20"/>
                <w:szCs w:val="20"/>
                <w:lang w:eastAsia="it-IT"/>
              </w:rPr>
              <w:t>i riscaldamento, di climatizzazione, di condizionamento e di refrigerazione di qualsiasi natura o specie, comprese le opere di evacuazione dei prodotti della combustione e delle condense, e di ventilazione ed aerazione dei locali</w:t>
            </w:r>
          </w:p>
          <w:p w:rsidR="002E59CA" w:rsidRPr="002E59CA" w:rsidRDefault="002E59CA" w:rsidP="00FC5F60">
            <w:pPr>
              <w:numPr>
                <w:ilvl w:val="0"/>
                <w:numId w:val="21"/>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Tahoma" w:eastAsia="Times New Roman" w:hAnsi="Tahoma" w:cs="Tahoma"/>
                <w:sz w:val="20"/>
                <w:szCs w:val="20"/>
                <w:lang w:eastAsia="it-IT"/>
              </w:rPr>
              <w:t>i</w:t>
            </w:r>
            <w:proofErr w:type="gramEnd"/>
            <w:r w:rsidRPr="002E59CA">
              <w:rPr>
                <w:rFonts w:ascii="Tahoma" w:eastAsia="Times New Roman" w:hAnsi="Tahoma" w:cs="Tahoma"/>
                <w:sz w:val="20"/>
                <w:szCs w:val="20"/>
                <w:lang w:eastAsia="it-IT"/>
              </w:rPr>
              <w:t>drici e sanitari di qualsiasi natura o specie</w:t>
            </w:r>
          </w:p>
          <w:p w:rsidR="002E59CA" w:rsidRPr="002E59CA" w:rsidRDefault="002E59CA" w:rsidP="00FC5F60">
            <w:pPr>
              <w:numPr>
                <w:ilvl w:val="0"/>
                <w:numId w:val="21"/>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p</w:t>
            </w:r>
            <w:proofErr w:type="gramEnd"/>
            <w:r w:rsidRPr="002E59CA">
              <w:rPr>
                <w:rFonts w:ascii="Arial" w:eastAsia="Times New Roman" w:hAnsi="Arial" w:cs="Arial"/>
                <w:sz w:val="20"/>
                <w:szCs w:val="20"/>
                <w:lang w:eastAsia="it-IT"/>
              </w:rPr>
              <w:t>er la distribuzione e l'utilizzazione di gas di qualsiasi tipo, comprese le opere di evacuazione dei prodotti della combustione e ventilazione ed aerazione dei locali;</w:t>
            </w:r>
          </w:p>
          <w:p w:rsidR="002E59CA" w:rsidRPr="002E59CA" w:rsidRDefault="002E59CA" w:rsidP="00FC5F60">
            <w:pPr>
              <w:numPr>
                <w:ilvl w:val="0"/>
                <w:numId w:val="21"/>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i</w:t>
            </w:r>
            <w:proofErr w:type="gramEnd"/>
            <w:r w:rsidRPr="002E59CA">
              <w:rPr>
                <w:rFonts w:ascii="Arial" w:eastAsia="Times New Roman" w:hAnsi="Arial" w:cs="Arial"/>
                <w:sz w:val="20"/>
                <w:szCs w:val="20"/>
                <w:lang w:eastAsia="it-IT"/>
              </w:rPr>
              <w:t>mpianti di sollevamento di persone o di cose per mezzo di ascensori, di montacarichi, di scale mobili e simili</w:t>
            </w:r>
          </w:p>
          <w:p w:rsidR="002E59CA" w:rsidRPr="002E59CA" w:rsidRDefault="002E59CA" w:rsidP="00FC5F60">
            <w:pPr>
              <w:numPr>
                <w:ilvl w:val="0"/>
                <w:numId w:val="21"/>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Tahoma" w:eastAsia="Times New Roman" w:hAnsi="Tahoma" w:cs="Tahoma"/>
                <w:sz w:val="20"/>
                <w:szCs w:val="20"/>
                <w:lang w:eastAsia="it-IT"/>
              </w:rPr>
              <w:t>d</w:t>
            </w:r>
            <w:proofErr w:type="gramEnd"/>
            <w:r w:rsidRPr="002E59CA">
              <w:rPr>
                <w:rFonts w:ascii="Tahoma" w:eastAsia="Times New Roman" w:hAnsi="Tahoma" w:cs="Tahoma"/>
                <w:sz w:val="20"/>
                <w:szCs w:val="20"/>
                <w:lang w:eastAsia="it-IT"/>
              </w:rPr>
              <w:t>i protezione antincendio</w:t>
            </w:r>
          </w:p>
          <w:p w:rsidR="002E59CA" w:rsidRPr="002E59CA" w:rsidRDefault="002E59CA" w:rsidP="00FC5F60">
            <w:pPr>
              <w:numPr>
                <w:ilvl w:val="0"/>
                <w:numId w:val="21"/>
              </w:numPr>
              <w:tabs>
                <w:tab w:val="left" w:pos="1560"/>
              </w:tabs>
              <w:suppressAutoHyphens/>
              <w:spacing w:after="120" w:line="100" w:lineRule="atLeast"/>
              <w:ind w:left="1985" w:hanging="992"/>
              <w:contextualSpacing/>
              <w:jc w:val="both"/>
              <w:rPr>
                <w:rFonts w:ascii="Arial" w:eastAsia="Times New Roman" w:hAnsi="Arial" w:cs="Arial"/>
                <w:i/>
                <w:color w:val="808080"/>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a</w:t>
            </w:r>
            <w:proofErr w:type="gramEnd"/>
            <w:r w:rsidRPr="002E59CA">
              <w:rPr>
                <w:rFonts w:ascii="Arial" w:eastAsia="Times New Roman" w:hAnsi="Arial" w:cs="Arial"/>
                <w:sz w:val="20"/>
                <w:szCs w:val="20"/>
                <w:lang w:eastAsia="it-IT"/>
              </w:rPr>
              <w:t xml:space="preserve">ltre tipologie di impianti, anche definite dalla corrispondente normativa regionale </w:t>
            </w:r>
            <w:r w:rsidRPr="002E59CA">
              <w:rPr>
                <w:rFonts w:ascii="Arial" w:eastAsia="Times New Roman" w:hAnsi="Arial" w:cs="Arial"/>
                <w:b/>
                <w:color w:val="A6A6A6"/>
                <w:sz w:val="20"/>
                <w:szCs w:val="20"/>
                <w:lang w:eastAsia="it-IT"/>
              </w:rPr>
              <w:t>(*)</w:t>
            </w:r>
            <w:r w:rsidRPr="002E59CA">
              <w:rPr>
                <w:rFonts w:ascii="Arial" w:eastAsia="Times New Roman" w:hAnsi="Arial" w:cs="Arial"/>
                <w:sz w:val="20"/>
                <w:szCs w:val="20"/>
                <w:lang w:eastAsia="it-IT"/>
              </w:rPr>
              <w:t xml:space="preserve"> </w:t>
            </w:r>
            <w:r w:rsidRPr="002E59CA">
              <w:rPr>
                <w:rFonts w:ascii="Arial" w:eastAsia="Times New Roman" w:hAnsi="Arial" w:cs="Arial"/>
                <w:i/>
                <w:color w:val="808080"/>
                <w:sz w:val="20"/>
                <w:szCs w:val="20"/>
                <w:lang w:eastAsia="it-IT"/>
              </w:rPr>
              <w:t>_____________________</w:t>
            </w:r>
          </w:p>
        </w:tc>
      </w:tr>
      <w:tr w:rsidR="002E59CA" w:rsidRPr="002E59CA" w:rsidTr="00582DD4">
        <w:trPr>
          <w:trHeight w:val="1296"/>
        </w:trPr>
        <w:tc>
          <w:tcPr>
            <w:tcW w:w="9747" w:type="dxa"/>
            <w:tcBorders>
              <w:top w:val="nil"/>
              <w:left w:val="single" w:sz="4" w:space="0" w:color="00000A"/>
              <w:bottom w:val="single" w:sz="4" w:space="0" w:color="00000A"/>
              <w:right w:val="single" w:sz="4" w:space="0" w:color="D9D9D9"/>
            </w:tcBorders>
            <w:shd w:val="clear" w:color="auto" w:fill="auto"/>
            <w:tcMar>
              <w:left w:w="108" w:type="dxa"/>
            </w:tcMar>
            <w:vAlign w:val="center"/>
          </w:tcPr>
          <w:p w:rsidR="002E59CA" w:rsidRPr="002E59CA" w:rsidRDefault="002E59CA" w:rsidP="002E59CA">
            <w:pPr>
              <w:spacing w:after="0" w:line="100" w:lineRule="atLeast"/>
              <w:ind w:left="993"/>
              <w:rPr>
                <w:rFonts w:ascii="Arial" w:eastAsia="Times New Roman" w:hAnsi="Arial" w:cs="Arial"/>
                <w:sz w:val="20"/>
                <w:szCs w:val="20"/>
                <w:lang w:eastAsia="it-IT"/>
              </w:rPr>
            </w:pPr>
            <w:proofErr w:type="gramStart"/>
            <w:r w:rsidRPr="002E59CA">
              <w:rPr>
                <w:rFonts w:ascii="Arial" w:eastAsia="Times New Roman" w:hAnsi="Arial" w:cs="Arial"/>
                <w:sz w:val="20"/>
                <w:szCs w:val="20"/>
                <w:lang w:eastAsia="it-IT"/>
              </w:rPr>
              <w:t>pertanto</w:t>
            </w:r>
            <w:proofErr w:type="gramEnd"/>
            <w:r w:rsidRPr="002E59CA">
              <w:rPr>
                <w:rFonts w:ascii="Arial" w:eastAsia="Times New Roman" w:hAnsi="Arial" w:cs="Arial"/>
                <w:sz w:val="20"/>
                <w:szCs w:val="20"/>
                <w:lang w:eastAsia="it-IT"/>
              </w:rPr>
              <w:t xml:space="preserve">, ai sensi del </w:t>
            </w:r>
            <w:proofErr w:type="spellStart"/>
            <w:r w:rsidRPr="002E59CA">
              <w:rPr>
                <w:rFonts w:ascii="Arial" w:eastAsia="Times New Roman" w:hAnsi="Arial" w:cs="Arial"/>
                <w:b/>
                <w:sz w:val="20"/>
                <w:szCs w:val="20"/>
                <w:lang w:eastAsia="it-IT"/>
              </w:rPr>
              <w:t>d.m.</w:t>
            </w:r>
            <w:proofErr w:type="spellEnd"/>
            <w:r w:rsidRPr="002E59CA">
              <w:rPr>
                <w:rFonts w:ascii="Arial" w:eastAsia="Times New Roman" w:hAnsi="Arial" w:cs="Arial"/>
                <w:b/>
                <w:sz w:val="20"/>
                <w:szCs w:val="20"/>
                <w:lang w:eastAsia="it-IT"/>
              </w:rPr>
              <w:t xml:space="preserve"> 22 gennaio 2008, n. 37</w:t>
            </w:r>
            <w:r w:rsidRPr="002E59CA">
              <w:rPr>
                <w:rFonts w:ascii="Arial" w:eastAsia="Times New Roman" w:hAnsi="Arial" w:cs="Arial"/>
                <w:sz w:val="20"/>
                <w:szCs w:val="20"/>
                <w:lang w:eastAsia="it-IT"/>
              </w:rPr>
              <w:t>, l’intervento proposto:</w:t>
            </w:r>
          </w:p>
          <w:p w:rsidR="002E59CA" w:rsidRPr="002E59CA" w:rsidRDefault="002E59CA" w:rsidP="002E59CA">
            <w:pPr>
              <w:spacing w:after="0" w:line="100" w:lineRule="atLeast"/>
              <w:rPr>
                <w:rFonts w:ascii="Arial" w:eastAsia="Times New Roman" w:hAnsi="Arial" w:cs="Arial"/>
                <w:sz w:val="20"/>
                <w:szCs w:val="20"/>
                <w:lang w:eastAsia="it-IT"/>
              </w:rPr>
            </w:pPr>
          </w:p>
          <w:p w:rsidR="002E59CA" w:rsidRPr="002E59CA" w:rsidRDefault="002E59CA" w:rsidP="00FC5F60">
            <w:pPr>
              <w:numPr>
                <w:ilvl w:val="0"/>
                <w:numId w:val="22"/>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n</w:t>
            </w:r>
            <w:proofErr w:type="gramEnd"/>
            <w:r w:rsidRPr="002E59CA">
              <w:rPr>
                <w:rFonts w:ascii="Arial" w:eastAsia="Times New Roman" w:hAnsi="Arial" w:cs="Arial"/>
                <w:b/>
                <w:sz w:val="20"/>
                <w:szCs w:val="20"/>
                <w:lang w:eastAsia="it-IT"/>
              </w:rPr>
              <w:t xml:space="preserve">on è soggetto </w:t>
            </w:r>
            <w:r w:rsidRPr="002E59CA">
              <w:rPr>
                <w:rFonts w:ascii="Arial" w:eastAsia="Times New Roman" w:hAnsi="Arial" w:cs="Arial"/>
                <w:sz w:val="20"/>
                <w:szCs w:val="20"/>
                <w:lang w:eastAsia="it-IT"/>
              </w:rPr>
              <w:t>agli obblighi di presentazione del progetto</w:t>
            </w:r>
          </w:p>
          <w:p w:rsidR="002E59CA" w:rsidRPr="002E59CA" w:rsidRDefault="002E59CA" w:rsidP="00FC5F60">
            <w:pPr>
              <w:numPr>
                <w:ilvl w:val="0"/>
                <w:numId w:val="22"/>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è</w:t>
            </w:r>
            <w:proofErr w:type="gramEnd"/>
            <w:r w:rsidRPr="002E59CA">
              <w:rPr>
                <w:rFonts w:ascii="Arial" w:eastAsia="Times New Roman" w:hAnsi="Arial" w:cs="Arial"/>
                <w:b/>
                <w:sz w:val="20"/>
                <w:szCs w:val="20"/>
                <w:lang w:eastAsia="it-IT"/>
              </w:rPr>
              <w:t xml:space="preserve"> soggetto </w:t>
            </w:r>
            <w:r w:rsidRPr="002E59CA">
              <w:rPr>
                <w:rFonts w:ascii="Arial" w:eastAsia="Times New Roman" w:hAnsi="Arial" w:cs="Arial"/>
                <w:sz w:val="20"/>
                <w:szCs w:val="20"/>
                <w:lang w:eastAsia="it-IT"/>
              </w:rPr>
              <w:t>agli obblighi di presentazione del progetto e pertanto</w:t>
            </w:r>
          </w:p>
          <w:p w:rsidR="002E59CA" w:rsidRPr="002E59CA" w:rsidRDefault="002E59CA" w:rsidP="00FC5F60">
            <w:pPr>
              <w:numPr>
                <w:ilvl w:val="0"/>
                <w:numId w:val="24"/>
              </w:numPr>
              <w:tabs>
                <w:tab w:val="left" w:pos="4395"/>
              </w:tabs>
              <w:suppressAutoHyphens/>
              <w:spacing w:after="120" w:line="100" w:lineRule="atLeast"/>
              <w:ind w:left="4678" w:hanging="1417"/>
              <w:contextualSpacing/>
              <w:jc w:val="both"/>
              <w:rPr>
                <w:rFonts w:ascii="Arial" w:eastAsia="Times New Roman" w:hAnsi="Arial" w:cs="Arial"/>
                <w:b/>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s</w:t>
            </w:r>
            <w:proofErr w:type="gramEnd"/>
            <w:r w:rsidRPr="002E59CA">
              <w:rPr>
                <w:rFonts w:ascii="Arial" w:eastAsia="Times New Roman" w:hAnsi="Arial" w:cs="Arial"/>
                <w:b/>
                <w:sz w:val="20"/>
                <w:szCs w:val="20"/>
                <w:lang w:eastAsia="it-IT"/>
              </w:rPr>
              <w:t>i allegano</w:t>
            </w:r>
            <w:r w:rsidRPr="002E59CA">
              <w:rPr>
                <w:rFonts w:ascii="Arial" w:eastAsia="Times New Roman" w:hAnsi="Arial" w:cs="Arial"/>
                <w:sz w:val="20"/>
                <w:szCs w:val="20"/>
                <w:lang w:eastAsia="it-IT"/>
              </w:rPr>
              <w:t xml:space="preserve"> </w:t>
            </w:r>
            <w:r w:rsidRPr="002E59CA">
              <w:rPr>
                <w:rFonts w:ascii="Arial" w:eastAsia="Times New Roman" w:hAnsi="Arial" w:cs="Arial"/>
                <w:b/>
                <w:sz w:val="20"/>
                <w:szCs w:val="20"/>
                <w:lang w:eastAsia="it-IT"/>
              </w:rPr>
              <w:t>i relativi elaborati</w:t>
            </w:r>
          </w:p>
        </w:tc>
      </w:tr>
    </w:tbl>
    <w:p w:rsidR="002E59CA" w:rsidRPr="002E59CA" w:rsidRDefault="002E59CA" w:rsidP="002E59CA">
      <w:pPr>
        <w:spacing w:after="0" w:line="100" w:lineRule="atLeast"/>
        <w:ind w:left="360"/>
        <w:jc w:val="both"/>
        <w:rPr>
          <w:rFonts w:ascii="Arial" w:eastAsia="Times New Roman" w:hAnsi="Arial" w:cs="Arial"/>
          <w:b/>
          <w:color w:val="808080"/>
          <w:sz w:val="14"/>
          <w:szCs w:val="18"/>
          <w:shd w:val="clear" w:color="auto" w:fill="FFFF00"/>
          <w:lang w:eastAsia="it-IT"/>
        </w:rPr>
      </w:pPr>
    </w:p>
    <w:p w:rsidR="002E59CA" w:rsidRPr="002E59CA" w:rsidRDefault="002E59CA" w:rsidP="002E59CA">
      <w:pPr>
        <w:spacing w:after="0" w:line="100" w:lineRule="atLeast"/>
        <w:ind w:left="360"/>
        <w:jc w:val="both"/>
        <w:rPr>
          <w:rFonts w:ascii="Arial" w:eastAsia="Times New Roman" w:hAnsi="Arial" w:cs="Arial"/>
          <w:b/>
          <w:color w:val="808080"/>
          <w:sz w:val="14"/>
          <w:szCs w:val="18"/>
          <w:shd w:val="clear" w:color="auto" w:fill="FFFF00"/>
          <w:lang w:eastAsia="it-IT"/>
        </w:rPr>
      </w:pPr>
    </w:p>
    <w:p w:rsidR="002E59CA" w:rsidRPr="002E59CA" w:rsidRDefault="002E59CA" w:rsidP="00FC5F60">
      <w:pPr>
        <w:numPr>
          <w:ilvl w:val="0"/>
          <w:numId w:val="1"/>
        </w:numPr>
        <w:tabs>
          <w:tab w:val="num" w:pos="142"/>
        </w:tabs>
        <w:suppressAutoHyphens/>
        <w:spacing w:after="0" w:line="100" w:lineRule="atLeast"/>
        <w:ind w:hanging="502"/>
        <w:jc w:val="both"/>
        <w:rPr>
          <w:rFonts w:ascii="Arial" w:eastAsia="Times New Roman" w:hAnsi="Arial" w:cs="Arial"/>
          <w:b/>
          <w:color w:val="FF0000"/>
          <w:lang w:eastAsia="it-IT"/>
        </w:rPr>
      </w:pPr>
      <w:r w:rsidRPr="002E59CA">
        <w:rPr>
          <w:rFonts w:ascii="Arial" w:eastAsia="Times New Roman" w:hAnsi="Arial" w:cs="Arial"/>
          <w:b/>
          <w:color w:val="808080"/>
          <w:lang w:eastAsia="it-IT"/>
        </w:rPr>
        <w:t>Consumi energetici</w:t>
      </w:r>
    </w:p>
    <w:p w:rsidR="002E59CA" w:rsidRPr="002E59CA" w:rsidRDefault="002E59CA" w:rsidP="002E59CA">
      <w:pPr>
        <w:spacing w:after="0" w:line="100" w:lineRule="atLeast"/>
        <w:ind w:left="360"/>
        <w:jc w:val="both"/>
        <w:rPr>
          <w:rFonts w:ascii="Arial" w:eastAsia="Times New Roman" w:hAnsi="Arial" w:cs="Arial"/>
          <w:b/>
          <w:color w:val="808080"/>
          <w:sz w:val="10"/>
          <w:szCs w:val="18"/>
          <w:lang w:eastAsia="it-IT"/>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2E59CA" w:rsidRPr="002E59CA" w:rsidTr="00582DD4">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18"/>
                <w:szCs w:val="18"/>
                <w:lang w:eastAsia="it-IT"/>
              </w:rPr>
            </w:pPr>
          </w:p>
          <w:p w:rsidR="002E59CA" w:rsidRPr="002E59CA" w:rsidRDefault="002E59CA" w:rsidP="002E59CA">
            <w:pPr>
              <w:spacing w:after="120" w:line="100" w:lineRule="atLeast"/>
              <w:contextualSpacing/>
              <w:jc w:val="both"/>
              <w:rPr>
                <w:rFonts w:ascii="Arial" w:eastAsia="Times New Roman" w:hAnsi="Arial" w:cs="Arial"/>
                <w:b/>
                <w:sz w:val="18"/>
                <w:szCs w:val="18"/>
                <w:lang w:eastAsia="it-IT"/>
              </w:rPr>
            </w:pPr>
            <w:proofErr w:type="gramStart"/>
            <w:r w:rsidRPr="002E59CA">
              <w:rPr>
                <w:rFonts w:ascii="Arial" w:eastAsia="Times New Roman" w:hAnsi="Arial" w:cs="Arial"/>
                <w:b/>
                <w:sz w:val="18"/>
                <w:szCs w:val="18"/>
                <w:lang w:eastAsia="it-IT"/>
              </w:rPr>
              <w:t>che</w:t>
            </w:r>
            <w:proofErr w:type="gramEnd"/>
            <w:r w:rsidRPr="002E59CA">
              <w:rPr>
                <w:rFonts w:ascii="Arial" w:eastAsia="Times New Roman" w:hAnsi="Arial" w:cs="Arial"/>
                <w:b/>
                <w:sz w:val="18"/>
                <w:szCs w:val="18"/>
                <w:lang w:eastAsia="it-IT"/>
              </w:rPr>
              <w:t xml:space="preserve"> l’intervento, in materia di risparmio energetico,</w:t>
            </w:r>
          </w:p>
          <w:p w:rsidR="002E59CA" w:rsidRPr="002E59CA" w:rsidRDefault="002E59CA" w:rsidP="00FC5F60">
            <w:pPr>
              <w:numPr>
                <w:ilvl w:val="0"/>
                <w:numId w:val="25"/>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2E59CA">
              <w:rPr>
                <w:rFonts w:ascii="Wingdings" w:eastAsia="Times New Roman" w:hAnsi="Wingdings" w:cs="Arial"/>
                <w:sz w:val="18"/>
                <w:szCs w:val="18"/>
                <w:lang w:eastAsia="it-IT"/>
              </w:rPr>
              <w:t></w:t>
            </w:r>
            <w:r w:rsidRPr="002E59CA">
              <w:rPr>
                <w:rFonts w:ascii="Arial" w:eastAsia="Times New Roman" w:hAnsi="Arial" w:cs="Arial"/>
                <w:sz w:val="18"/>
                <w:szCs w:val="18"/>
                <w:lang w:eastAsia="it-IT"/>
              </w:rPr>
              <w:tab/>
            </w:r>
            <w:proofErr w:type="gramStart"/>
            <w:r w:rsidRPr="002E59CA">
              <w:rPr>
                <w:rFonts w:ascii="Arial" w:eastAsia="Times New Roman" w:hAnsi="Arial" w:cs="Arial"/>
                <w:b/>
                <w:sz w:val="18"/>
                <w:szCs w:val="18"/>
                <w:lang w:eastAsia="it-IT"/>
              </w:rPr>
              <w:t>n</w:t>
            </w:r>
            <w:proofErr w:type="gramEnd"/>
            <w:r w:rsidRPr="002E59CA">
              <w:rPr>
                <w:rFonts w:ascii="Arial" w:eastAsia="Times New Roman" w:hAnsi="Arial" w:cs="Arial"/>
                <w:b/>
                <w:sz w:val="18"/>
                <w:szCs w:val="18"/>
                <w:lang w:eastAsia="it-IT"/>
              </w:rPr>
              <w:t>on è soggetto</w:t>
            </w:r>
            <w:r w:rsidRPr="002E59CA">
              <w:rPr>
                <w:rFonts w:ascii="Arial" w:eastAsia="Times New Roman" w:hAnsi="Arial" w:cs="Arial"/>
                <w:sz w:val="18"/>
                <w:szCs w:val="18"/>
                <w:lang w:eastAsia="it-IT"/>
              </w:rPr>
              <w:t xml:space="preserve"> al deposito del progetto e della relazione tecnica di cui all’articolo 125 del </w:t>
            </w:r>
            <w:proofErr w:type="spellStart"/>
            <w:r w:rsidRPr="002E59CA">
              <w:rPr>
                <w:rFonts w:ascii="Arial" w:eastAsia="Times New Roman" w:hAnsi="Arial" w:cs="Arial"/>
                <w:sz w:val="18"/>
                <w:szCs w:val="18"/>
                <w:lang w:eastAsia="it-IT"/>
              </w:rPr>
              <w:t>d.P.R.</w:t>
            </w:r>
            <w:proofErr w:type="spellEnd"/>
            <w:r w:rsidRPr="002E59CA">
              <w:rPr>
                <w:rFonts w:ascii="Arial" w:eastAsia="Times New Roman" w:hAnsi="Arial" w:cs="Arial"/>
                <w:sz w:val="18"/>
                <w:szCs w:val="18"/>
                <w:lang w:eastAsia="it-IT"/>
              </w:rPr>
              <w:t xml:space="preserve"> n. 380/2001 e del d.lgs. n. 192/2005</w:t>
            </w:r>
          </w:p>
          <w:p w:rsidR="002E59CA" w:rsidRPr="002E59CA" w:rsidRDefault="002E59CA" w:rsidP="00FC5F60">
            <w:pPr>
              <w:numPr>
                <w:ilvl w:val="0"/>
                <w:numId w:val="25"/>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2E59CA">
              <w:rPr>
                <w:rFonts w:ascii="Wingdings" w:eastAsia="Times New Roman" w:hAnsi="Wingdings" w:cs="Arial"/>
                <w:sz w:val="18"/>
                <w:szCs w:val="18"/>
                <w:lang w:eastAsia="it-IT"/>
              </w:rPr>
              <w:t></w:t>
            </w:r>
            <w:r w:rsidRPr="002E59CA">
              <w:rPr>
                <w:rFonts w:ascii="Arial" w:eastAsia="Times New Roman" w:hAnsi="Arial" w:cs="Arial"/>
                <w:sz w:val="18"/>
                <w:szCs w:val="18"/>
                <w:lang w:eastAsia="it-IT"/>
              </w:rPr>
              <w:tab/>
            </w:r>
            <w:proofErr w:type="gramStart"/>
            <w:r w:rsidRPr="002E59CA">
              <w:rPr>
                <w:rFonts w:ascii="Arial" w:eastAsia="Times New Roman" w:hAnsi="Arial" w:cs="Arial"/>
                <w:b/>
                <w:sz w:val="18"/>
                <w:szCs w:val="18"/>
                <w:lang w:eastAsia="it-IT"/>
              </w:rPr>
              <w:t>è</w:t>
            </w:r>
            <w:proofErr w:type="gramEnd"/>
            <w:r w:rsidRPr="002E59CA">
              <w:rPr>
                <w:rFonts w:ascii="Arial" w:eastAsia="Times New Roman" w:hAnsi="Arial" w:cs="Arial"/>
                <w:b/>
                <w:sz w:val="18"/>
                <w:szCs w:val="18"/>
                <w:lang w:eastAsia="it-IT"/>
              </w:rPr>
              <w:t xml:space="preserve"> soggetto</w:t>
            </w:r>
            <w:r w:rsidRPr="002E59CA">
              <w:rPr>
                <w:rFonts w:ascii="Arial" w:eastAsia="Times New Roman" w:hAnsi="Arial" w:cs="Arial"/>
                <w:sz w:val="18"/>
                <w:szCs w:val="18"/>
                <w:lang w:eastAsia="it-IT"/>
              </w:rPr>
              <w:t xml:space="preserve"> al deposito del progetto e della relazione tecnica di cui all’articolo 125 del </w:t>
            </w:r>
            <w:proofErr w:type="spellStart"/>
            <w:r w:rsidRPr="002E59CA">
              <w:rPr>
                <w:rFonts w:ascii="Arial" w:eastAsia="Times New Roman" w:hAnsi="Arial" w:cs="Arial"/>
                <w:sz w:val="18"/>
                <w:szCs w:val="18"/>
                <w:lang w:eastAsia="it-IT"/>
              </w:rPr>
              <w:t>d.P.R.</w:t>
            </w:r>
            <w:proofErr w:type="spellEnd"/>
            <w:r w:rsidRPr="002E59CA">
              <w:rPr>
                <w:rFonts w:ascii="Arial" w:eastAsia="Times New Roman" w:hAnsi="Arial" w:cs="Arial"/>
                <w:sz w:val="18"/>
                <w:szCs w:val="18"/>
                <w:lang w:eastAsia="it-IT"/>
              </w:rPr>
              <w:t xml:space="preserve"> n. 380/2001 e del d.lgs. n. 192/2005, pertanto </w:t>
            </w:r>
          </w:p>
          <w:p w:rsidR="002E59CA" w:rsidRPr="002E59CA" w:rsidRDefault="002E59CA" w:rsidP="00FC5F60">
            <w:pPr>
              <w:numPr>
                <w:ilvl w:val="0"/>
                <w:numId w:val="39"/>
              </w:numPr>
              <w:tabs>
                <w:tab w:val="left" w:pos="851"/>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2E59CA">
              <w:rPr>
                <w:rFonts w:ascii="Wingdings" w:eastAsia="Times New Roman" w:hAnsi="Wingdings" w:cs="Arial"/>
                <w:sz w:val="18"/>
                <w:szCs w:val="18"/>
                <w:lang w:eastAsia="it-IT"/>
              </w:rPr>
              <w:t></w:t>
            </w:r>
            <w:r w:rsidRPr="002E59CA">
              <w:rPr>
                <w:rFonts w:ascii="Arial" w:eastAsia="Times New Roman" w:hAnsi="Arial" w:cs="Arial"/>
                <w:sz w:val="18"/>
                <w:szCs w:val="18"/>
                <w:lang w:eastAsia="it-IT"/>
              </w:rPr>
              <w:tab/>
            </w:r>
            <w:proofErr w:type="gramStart"/>
            <w:r w:rsidRPr="002E59CA">
              <w:rPr>
                <w:rFonts w:ascii="Arial" w:eastAsia="Times New Roman" w:hAnsi="Arial" w:cs="Arial"/>
                <w:b/>
                <w:sz w:val="18"/>
                <w:szCs w:val="18"/>
                <w:lang w:eastAsia="it-IT"/>
              </w:rPr>
              <w:t>s</w:t>
            </w:r>
            <w:proofErr w:type="gramEnd"/>
            <w:r w:rsidRPr="002E59CA">
              <w:rPr>
                <w:rFonts w:ascii="Arial" w:eastAsia="Times New Roman" w:hAnsi="Arial" w:cs="Arial"/>
                <w:b/>
                <w:sz w:val="18"/>
                <w:szCs w:val="18"/>
                <w:lang w:eastAsia="it-IT"/>
              </w:rPr>
              <w:t>i allega</w:t>
            </w:r>
            <w:r w:rsidRPr="002E59CA">
              <w:rPr>
                <w:rFonts w:ascii="Arial" w:eastAsia="Times New Roman" w:hAnsi="Arial" w:cs="Arial"/>
                <w:sz w:val="18"/>
                <w:szCs w:val="18"/>
                <w:lang w:eastAsia="it-IT"/>
              </w:rPr>
              <w:t xml:space="preserve"> </w:t>
            </w:r>
            <w:r w:rsidRPr="002E59CA">
              <w:rPr>
                <w:rFonts w:ascii="Arial" w:eastAsia="Times New Roman" w:hAnsi="Arial" w:cs="Arial"/>
                <w:b/>
                <w:sz w:val="18"/>
                <w:szCs w:val="18"/>
                <w:lang w:eastAsia="it-IT"/>
              </w:rPr>
              <w:t>la relazione tecnica</w:t>
            </w:r>
            <w:r w:rsidRPr="002E59CA">
              <w:rPr>
                <w:rFonts w:ascii="Arial" w:eastAsia="Times New Roman" w:hAnsi="Arial" w:cs="Arial"/>
                <w:sz w:val="18"/>
                <w:szCs w:val="18"/>
                <w:lang w:eastAsia="it-IT"/>
              </w:rPr>
              <w:t xml:space="preserve"> sul rispetto delle prescrizioni in materia di risparmio energetico e la documentazione richiesta dalla legge </w:t>
            </w:r>
          </w:p>
          <w:p w:rsidR="002E59CA" w:rsidRPr="002E59CA" w:rsidRDefault="002E59CA" w:rsidP="002E59CA">
            <w:pPr>
              <w:spacing w:after="120" w:line="100" w:lineRule="atLeast"/>
              <w:contextualSpacing/>
              <w:jc w:val="both"/>
              <w:rPr>
                <w:rFonts w:ascii="Arial" w:eastAsia="Times New Roman" w:hAnsi="Arial" w:cs="Arial"/>
                <w:b/>
                <w:sz w:val="18"/>
                <w:szCs w:val="18"/>
                <w:lang w:eastAsia="it-IT"/>
              </w:rPr>
            </w:pPr>
            <w:proofErr w:type="gramStart"/>
            <w:r w:rsidRPr="002E59CA">
              <w:rPr>
                <w:rFonts w:ascii="Arial" w:eastAsia="Times New Roman" w:hAnsi="Arial" w:cs="Arial"/>
                <w:b/>
                <w:sz w:val="18"/>
                <w:szCs w:val="18"/>
                <w:lang w:eastAsia="it-IT"/>
              </w:rPr>
              <w:t>che</w:t>
            </w:r>
            <w:proofErr w:type="gramEnd"/>
            <w:r w:rsidRPr="002E59CA">
              <w:rPr>
                <w:rFonts w:ascii="Arial" w:eastAsia="Times New Roman" w:hAnsi="Arial" w:cs="Arial"/>
                <w:b/>
                <w:sz w:val="18"/>
                <w:szCs w:val="18"/>
                <w:lang w:eastAsia="it-IT"/>
              </w:rPr>
              <w:t xml:space="preserve"> l’intervento, in relazione agli obblighi in materia di fonti rinnovabili</w:t>
            </w:r>
          </w:p>
          <w:p w:rsidR="002E59CA" w:rsidRPr="002E59CA" w:rsidRDefault="002E59CA" w:rsidP="00FC5F60">
            <w:pPr>
              <w:numPr>
                <w:ilvl w:val="1"/>
                <w:numId w:val="26"/>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2E59CA">
              <w:rPr>
                <w:rFonts w:ascii="Wingdings" w:eastAsia="Times New Roman" w:hAnsi="Wingdings" w:cs="Arial"/>
                <w:sz w:val="18"/>
                <w:szCs w:val="18"/>
                <w:lang w:eastAsia="it-IT"/>
              </w:rPr>
              <w:t></w:t>
            </w:r>
            <w:r w:rsidRPr="002E59CA">
              <w:rPr>
                <w:rFonts w:ascii="Arial" w:eastAsia="Times New Roman" w:hAnsi="Arial" w:cs="Arial"/>
                <w:sz w:val="18"/>
                <w:szCs w:val="18"/>
                <w:lang w:eastAsia="it-IT"/>
              </w:rPr>
              <w:tab/>
            </w:r>
            <w:proofErr w:type="gramStart"/>
            <w:r w:rsidRPr="002E59CA">
              <w:rPr>
                <w:rFonts w:ascii="Arial" w:eastAsia="Times New Roman" w:hAnsi="Arial" w:cs="Arial"/>
                <w:b/>
                <w:sz w:val="18"/>
                <w:szCs w:val="18"/>
                <w:lang w:eastAsia="it-IT"/>
              </w:rPr>
              <w:t>n</w:t>
            </w:r>
            <w:proofErr w:type="gramEnd"/>
            <w:r w:rsidRPr="002E59CA">
              <w:rPr>
                <w:rFonts w:ascii="Arial" w:eastAsia="Times New Roman" w:hAnsi="Arial" w:cs="Arial"/>
                <w:b/>
                <w:sz w:val="18"/>
                <w:szCs w:val="18"/>
                <w:lang w:eastAsia="it-IT"/>
              </w:rPr>
              <w:t>on è soggetto</w:t>
            </w:r>
            <w:r w:rsidRPr="002E59CA">
              <w:rPr>
                <w:rFonts w:ascii="Arial" w:eastAsia="Times New Roman" w:hAnsi="Arial" w:cs="Arial"/>
                <w:sz w:val="18"/>
                <w:szCs w:val="18"/>
                <w:lang w:eastAsia="it-IT"/>
              </w:rPr>
              <w:t xml:space="preserve"> all’applicazione del d.lgs. n. 28/2011, in quanto non riguarda edifici di nuova costruzione o edifici sottoposti ad una ristrutturazione rilevante</w:t>
            </w:r>
          </w:p>
          <w:p w:rsidR="002E59CA" w:rsidRPr="002E59CA" w:rsidRDefault="002E59CA" w:rsidP="00FC5F60">
            <w:pPr>
              <w:numPr>
                <w:ilvl w:val="1"/>
                <w:numId w:val="26"/>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2E59CA">
              <w:rPr>
                <w:rFonts w:ascii="Wingdings" w:eastAsia="Times New Roman" w:hAnsi="Wingdings" w:cs="Arial"/>
                <w:sz w:val="18"/>
                <w:szCs w:val="18"/>
                <w:lang w:eastAsia="it-IT"/>
              </w:rPr>
              <w:t></w:t>
            </w:r>
            <w:r w:rsidRPr="002E59CA">
              <w:rPr>
                <w:rFonts w:ascii="Arial" w:eastAsia="Times New Roman" w:hAnsi="Arial" w:cs="Arial"/>
                <w:sz w:val="18"/>
                <w:szCs w:val="18"/>
                <w:lang w:eastAsia="it-IT"/>
              </w:rPr>
              <w:tab/>
            </w:r>
            <w:proofErr w:type="gramStart"/>
            <w:r w:rsidRPr="002E59CA">
              <w:rPr>
                <w:rFonts w:ascii="Arial" w:eastAsia="Times New Roman" w:hAnsi="Arial" w:cs="Arial"/>
                <w:b/>
                <w:sz w:val="18"/>
                <w:szCs w:val="18"/>
                <w:lang w:eastAsia="it-IT"/>
              </w:rPr>
              <w:t>è</w:t>
            </w:r>
            <w:proofErr w:type="gramEnd"/>
            <w:r w:rsidRPr="002E59CA">
              <w:rPr>
                <w:rFonts w:ascii="Arial" w:eastAsia="Times New Roman" w:hAnsi="Arial" w:cs="Arial"/>
                <w:b/>
                <w:sz w:val="18"/>
                <w:szCs w:val="18"/>
                <w:lang w:eastAsia="it-IT"/>
              </w:rPr>
              <w:t xml:space="preserve"> soggetto</w:t>
            </w:r>
            <w:r w:rsidRPr="002E59CA">
              <w:rPr>
                <w:rFonts w:ascii="Arial" w:eastAsia="Times New Roman" w:hAnsi="Arial" w:cs="Arial"/>
                <w:sz w:val="18"/>
                <w:szCs w:val="18"/>
                <w:lang w:eastAsia="it-IT"/>
              </w:rPr>
              <w:t xml:space="preserve"> all’applicazione del d.lgs. n. 28/2011, pertanto </w:t>
            </w:r>
          </w:p>
          <w:p w:rsidR="002E59CA" w:rsidRPr="002E59CA" w:rsidRDefault="002E59CA" w:rsidP="00FC5F60">
            <w:pPr>
              <w:numPr>
                <w:ilvl w:val="0"/>
                <w:numId w:val="27"/>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2E59CA">
              <w:rPr>
                <w:rFonts w:ascii="Wingdings" w:eastAsia="Times New Roman" w:hAnsi="Wingdings" w:cs="Arial"/>
                <w:sz w:val="18"/>
                <w:szCs w:val="18"/>
                <w:lang w:eastAsia="it-IT"/>
              </w:rPr>
              <w:t></w:t>
            </w:r>
            <w:r w:rsidRPr="002E59CA">
              <w:rPr>
                <w:rFonts w:ascii="Arial" w:eastAsia="Times New Roman" w:hAnsi="Arial" w:cs="Arial"/>
                <w:sz w:val="18"/>
                <w:szCs w:val="18"/>
                <w:lang w:eastAsia="it-IT"/>
              </w:rPr>
              <w:tab/>
            </w:r>
            <w:proofErr w:type="gramStart"/>
            <w:r w:rsidRPr="002E59CA">
              <w:rPr>
                <w:rFonts w:ascii="Arial" w:eastAsia="Times New Roman" w:hAnsi="Arial" w:cs="Arial"/>
                <w:sz w:val="18"/>
                <w:szCs w:val="18"/>
                <w:lang w:eastAsia="it-IT"/>
              </w:rPr>
              <w:t>i</w:t>
            </w:r>
            <w:proofErr w:type="gramEnd"/>
            <w:r w:rsidRPr="002E59CA">
              <w:rPr>
                <w:rFonts w:ascii="Arial" w:eastAsia="Times New Roman" w:hAnsi="Arial" w:cs="Arial"/>
                <w:sz w:val="18"/>
                <w:szCs w:val="18"/>
                <w:lang w:eastAsia="it-IT"/>
              </w:rPr>
              <w:t>l</w:t>
            </w:r>
            <w:r w:rsidRPr="002E59CA">
              <w:rPr>
                <w:rFonts w:ascii="Arial" w:eastAsia="Times New Roman" w:hAnsi="Arial" w:cs="Arial"/>
                <w:b/>
                <w:sz w:val="18"/>
                <w:szCs w:val="18"/>
                <w:lang w:eastAsia="it-IT"/>
              </w:rPr>
              <w:t xml:space="preserve"> </w:t>
            </w:r>
            <w:r w:rsidRPr="002E59CA">
              <w:rPr>
                <w:rFonts w:ascii="Arial" w:eastAsia="Times New Roman" w:hAnsi="Arial" w:cs="Arial"/>
                <w:sz w:val="18"/>
                <w:szCs w:val="18"/>
                <w:lang w:eastAsia="it-IT"/>
              </w:rPr>
              <w:t xml:space="preserve">rispetto delle prescrizioni in materia di utilizzo di fonti di energia rinnovabili </w:t>
            </w:r>
            <w:r w:rsidRPr="002E59CA">
              <w:rPr>
                <w:rFonts w:ascii="Arial" w:eastAsia="Times New Roman" w:hAnsi="Arial" w:cs="Arial"/>
                <w:b/>
                <w:sz w:val="18"/>
                <w:szCs w:val="18"/>
                <w:lang w:eastAsia="it-IT"/>
              </w:rPr>
              <w:t>è</w:t>
            </w:r>
            <w:r w:rsidRPr="002E59CA">
              <w:rPr>
                <w:rFonts w:ascii="Arial" w:eastAsia="Times New Roman" w:hAnsi="Arial" w:cs="Arial"/>
                <w:sz w:val="18"/>
                <w:szCs w:val="18"/>
                <w:lang w:eastAsia="it-IT"/>
              </w:rPr>
              <w:t xml:space="preserve"> </w:t>
            </w:r>
            <w:r w:rsidRPr="002E59CA">
              <w:rPr>
                <w:rFonts w:ascii="Arial" w:eastAsia="Times New Roman" w:hAnsi="Arial" w:cs="Arial"/>
                <w:b/>
                <w:sz w:val="18"/>
                <w:szCs w:val="18"/>
                <w:lang w:eastAsia="it-IT"/>
              </w:rPr>
              <w:t>indicato negli elaborati progettuali e nella relazione tecnica</w:t>
            </w:r>
            <w:r w:rsidRPr="002E59CA">
              <w:rPr>
                <w:rFonts w:ascii="Arial" w:eastAsia="Times New Roman" w:hAnsi="Arial" w:cs="Arial"/>
                <w:sz w:val="18"/>
                <w:szCs w:val="18"/>
                <w:lang w:eastAsia="it-IT"/>
              </w:rPr>
              <w:t xml:space="preserve"> prevista dall’articolo 125 del </w:t>
            </w:r>
            <w:proofErr w:type="spellStart"/>
            <w:r w:rsidRPr="002E59CA">
              <w:rPr>
                <w:rFonts w:ascii="Arial" w:eastAsia="Times New Roman" w:hAnsi="Arial" w:cs="Arial"/>
                <w:sz w:val="18"/>
                <w:szCs w:val="18"/>
                <w:lang w:eastAsia="it-IT"/>
              </w:rPr>
              <w:t>d.P.R.</w:t>
            </w:r>
            <w:proofErr w:type="spellEnd"/>
            <w:r w:rsidRPr="002E59CA">
              <w:rPr>
                <w:rFonts w:ascii="Arial" w:eastAsia="Times New Roman" w:hAnsi="Arial" w:cs="Arial"/>
                <w:sz w:val="18"/>
                <w:szCs w:val="18"/>
                <w:lang w:eastAsia="it-IT"/>
              </w:rPr>
              <w:t xml:space="preserve"> n. 380/2001 e dal d.lgs. n. 192/2005 in materia di risparmio energetico</w:t>
            </w:r>
          </w:p>
          <w:p w:rsidR="002E59CA" w:rsidRPr="002E59CA" w:rsidRDefault="002E59CA" w:rsidP="00FC5F60">
            <w:pPr>
              <w:numPr>
                <w:ilvl w:val="0"/>
                <w:numId w:val="27"/>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2E59CA">
              <w:rPr>
                <w:rFonts w:ascii="Wingdings" w:eastAsia="Times New Roman" w:hAnsi="Wingdings" w:cs="Arial"/>
                <w:sz w:val="18"/>
                <w:szCs w:val="18"/>
                <w:lang w:eastAsia="it-IT"/>
              </w:rPr>
              <w:t></w:t>
            </w:r>
            <w:r w:rsidRPr="002E59CA">
              <w:rPr>
                <w:rFonts w:ascii="Arial" w:eastAsia="Times New Roman" w:hAnsi="Arial" w:cs="Arial"/>
                <w:sz w:val="18"/>
                <w:szCs w:val="18"/>
                <w:lang w:eastAsia="it-IT"/>
              </w:rPr>
              <w:tab/>
            </w:r>
            <w:proofErr w:type="gramStart"/>
            <w:r w:rsidRPr="002E59CA">
              <w:rPr>
                <w:rFonts w:ascii="Arial" w:eastAsia="Times New Roman" w:hAnsi="Arial" w:cs="Arial"/>
                <w:b/>
                <w:sz w:val="18"/>
                <w:szCs w:val="18"/>
                <w:lang w:eastAsia="it-IT"/>
              </w:rPr>
              <w:t>l</w:t>
            </w:r>
            <w:proofErr w:type="gramEnd"/>
            <w:r w:rsidRPr="002E59CA">
              <w:rPr>
                <w:rFonts w:ascii="Arial" w:eastAsia="Times New Roman" w:hAnsi="Arial" w:cs="Arial"/>
                <w:b/>
                <w:sz w:val="18"/>
                <w:szCs w:val="18"/>
                <w:lang w:eastAsia="it-IT"/>
              </w:rPr>
              <w:t>’impossibilità tecnica</w:t>
            </w:r>
            <w:r w:rsidRPr="002E59CA">
              <w:rPr>
                <w:rFonts w:ascii="Arial" w:eastAsia="Times New Roman" w:hAnsi="Arial" w:cs="Arial"/>
                <w:sz w:val="18"/>
                <w:szCs w:val="18"/>
                <w:lang w:eastAsia="it-IT"/>
              </w:rPr>
              <w:t xml:space="preserve"> di ottemperare, in tutto o in parte, agli obblighi previsti, </w:t>
            </w:r>
            <w:r w:rsidRPr="002E59CA">
              <w:rPr>
                <w:rFonts w:ascii="Arial" w:eastAsia="Times New Roman" w:hAnsi="Arial" w:cs="Arial"/>
                <w:b/>
                <w:sz w:val="18"/>
                <w:szCs w:val="18"/>
                <w:lang w:eastAsia="it-IT"/>
              </w:rPr>
              <w:t>è evidenziata nella relazione tecnica</w:t>
            </w:r>
            <w:r w:rsidRPr="002E59CA">
              <w:rPr>
                <w:rFonts w:ascii="Arial" w:eastAsia="Times New Roman" w:hAnsi="Arial" w:cs="Arial"/>
                <w:sz w:val="18"/>
                <w:szCs w:val="18"/>
                <w:lang w:eastAsia="it-IT"/>
              </w:rPr>
              <w:t xml:space="preserve"> dovuta ai sensi dell’articolo 125 del </w:t>
            </w:r>
            <w:proofErr w:type="spellStart"/>
            <w:r w:rsidRPr="002E59CA">
              <w:rPr>
                <w:rFonts w:ascii="Arial" w:eastAsia="Times New Roman" w:hAnsi="Arial" w:cs="Arial"/>
                <w:sz w:val="18"/>
                <w:szCs w:val="18"/>
                <w:lang w:eastAsia="it-IT"/>
              </w:rPr>
              <w:t>d.P.R.</w:t>
            </w:r>
            <w:proofErr w:type="spellEnd"/>
            <w:r w:rsidRPr="002E59CA">
              <w:rPr>
                <w:rFonts w:ascii="Arial" w:eastAsia="Times New Roman" w:hAnsi="Arial" w:cs="Arial"/>
                <w:sz w:val="18"/>
                <w:szCs w:val="18"/>
                <w:lang w:eastAsia="it-IT"/>
              </w:rPr>
              <w:t xml:space="preserve"> n. 380/2001 e del d.lgs. n. 192/2005, con l’indicazione della non fattibilità di tutte le diverse opzioni tecnologiche disponibili</w:t>
            </w:r>
          </w:p>
          <w:p w:rsidR="002E59CA" w:rsidRPr="002E59CA" w:rsidRDefault="002E59CA" w:rsidP="002E59CA">
            <w:pPr>
              <w:tabs>
                <w:tab w:val="left" w:pos="1843"/>
              </w:tabs>
              <w:spacing w:after="120" w:line="100" w:lineRule="atLeast"/>
              <w:ind w:left="2127"/>
              <w:contextualSpacing/>
              <w:jc w:val="both"/>
              <w:rPr>
                <w:rFonts w:ascii="Arial" w:eastAsia="Times New Roman" w:hAnsi="Arial" w:cs="Arial"/>
                <w:sz w:val="18"/>
                <w:szCs w:val="18"/>
                <w:lang w:eastAsia="it-IT"/>
              </w:rPr>
            </w:pPr>
          </w:p>
          <w:p w:rsidR="002E59CA" w:rsidRPr="002E59CA" w:rsidRDefault="002E59CA" w:rsidP="002E59CA">
            <w:pPr>
              <w:tabs>
                <w:tab w:val="left" w:pos="1843"/>
              </w:tabs>
              <w:spacing w:after="120" w:line="100" w:lineRule="atLeast"/>
              <w:contextualSpacing/>
              <w:jc w:val="both"/>
              <w:rPr>
                <w:rFonts w:ascii="Arial" w:eastAsia="Times New Roman" w:hAnsi="Arial" w:cs="Arial"/>
                <w:b/>
                <w:sz w:val="18"/>
                <w:szCs w:val="18"/>
                <w:lang w:eastAsia="it-IT"/>
              </w:rPr>
            </w:pPr>
            <w:proofErr w:type="gramStart"/>
            <w:r w:rsidRPr="002E59CA">
              <w:rPr>
                <w:rFonts w:ascii="Arial" w:eastAsia="Times New Roman" w:hAnsi="Arial" w:cs="Arial"/>
                <w:b/>
                <w:sz w:val="18"/>
                <w:szCs w:val="18"/>
                <w:lang w:eastAsia="it-IT"/>
              </w:rPr>
              <w:t>che</w:t>
            </w:r>
            <w:proofErr w:type="gramEnd"/>
            <w:r w:rsidRPr="002E59CA">
              <w:rPr>
                <w:rFonts w:ascii="Arial" w:eastAsia="Times New Roman" w:hAnsi="Arial" w:cs="Arial"/>
                <w:b/>
                <w:sz w:val="18"/>
                <w:szCs w:val="18"/>
                <w:lang w:eastAsia="it-IT"/>
              </w:rPr>
              <w:t xml:space="preserve"> l’intervento </w:t>
            </w:r>
            <w:r w:rsidRPr="002E59CA">
              <w:rPr>
                <w:rFonts w:ascii="Arial" w:eastAsia="Times New Roman" w:hAnsi="Arial" w:cs="Arial"/>
                <w:b/>
                <w:bCs/>
                <w:sz w:val="18"/>
                <w:szCs w:val="18"/>
                <w:lang w:eastAsia="it-IT"/>
              </w:rPr>
              <w:t>in relazione al miglioramento energetico degli edifici</w:t>
            </w:r>
            <w:r w:rsidRPr="002E59CA">
              <w:rPr>
                <w:rFonts w:ascii="Arial" w:eastAsia="Times New Roman" w:hAnsi="Arial" w:cs="Arial"/>
                <w:b/>
                <w:sz w:val="18"/>
                <w:szCs w:val="18"/>
                <w:lang w:eastAsia="it-IT"/>
              </w:rPr>
              <w:t>:</w:t>
            </w:r>
          </w:p>
          <w:p w:rsidR="002E59CA" w:rsidRPr="002E59CA" w:rsidRDefault="002E59CA" w:rsidP="002E59CA">
            <w:pPr>
              <w:tabs>
                <w:tab w:val="left" w:pos="1843"/>
              </w:tabs>
              <w:spacing w:after="120" w:line="100" w:lineRule="atLeast"/>
              <w:contextualSpacing/>
              <w:jc w:val="both"/>
              <w:rPr>
                <w:rFonts w:ascii="Arial" w:eastAsia="Times New Roman" w:hAnsi="Arial" w:cs="Arial"/>
                <w:b/>
                <w:sz w:val="18"/>
                <w:szCs w:val="18"/>
                <w:lang w:eastAsia="it-IT"/>
              </w:rPr>
            </w:pPr>
          </w:p>
          <w:p w:rsidR="002E59CA" w:rsidRPr="002E59CA" w:rsidRDefault="002E59CA" w:rsidP="00FC5F60">
            <w:pPr>
              <w:numPr>
                <w:ilvl w:val="0"/>
                <w:numId w:val="47"/>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2E59CA">
              <w:rPr>
                <w:rFonts w:ascii="Wingdings" w:eastAsia="Times New Roman" w:hAnsi="Wingdings" w:cs="Arial"/>
                <w:sz w:val="18"/>
                <w:szCs w:val="18"/>
                <w:lang w:eastAsia="it-IT"/>
              </w:rPr>
              <w:t></w:t>
            </w:r>
            <w:r w:rsidRPr="002E59CA">
              <w:rPr>
                <w:rFonts w:ascii="Arial" w:eastAsia="Times New Roman" w:hAnsi="Arial" w:cs="Arial"/>
                <w:sz w:val="18"/>
                <w:szCs w:val="18"/>
                <w:lang w:eastAsia="it-IT"/>
              </w:rPr>
              <w:t xml:space="preserve"> ricade nell’articolo </w:t>
            </w:r>
            <w:proofErr w:type="gramStart"/>
            <w:r w:rsidRPr="002E59CA">
              <w:rPr>
                <w:rFonts w:ascii="Arial" w:eastAsia="Times New Roman" w:hAnsi="Arial" w:cs="Arial"/>
                <w:sz w:val="18"/>
                <w:szCs w:val="18"/>
                <w:lang w:eastAsia="it-IT"/>
              </w:rPr>
              <w:t>14</w:t>
            </w:r>
            <w:proofErr w:type="gramEnd"/>
            <w:r w:rsidRPr="002E59CA">
              <w:rPr>
                <w:rFonts w:ascii="Arial" w:eastAsia="Times New Roman" w:hAnsi="Arial" w:cs="Arial"/>
                <w:sz w:val="18"/>
                <w:szCs w:val="18"/>
                <w:lang w:eastAsia="it-IT"/>
              </w:rPr>
              <w:t>, comma 6,  del d.lgs. n. 102/2014 in merito al computo degli spessori delle murature, nonché alla deroga alle distanze minime e alle altezze massime degli edifici, pertanto:</w:t>
            </w:r>
          </w:p>
          <w:p w:rsidR="002E59CA" w:rsidRPr="002E59CA" w:rsidRDefault="002E59CA" w:rsidP="00FC5F60">
            <w:pPr>
              <w:numPr>
                <w:ilvl w:val="0"/>
                <w:numId w:val="50"/>
              </w:numPr>
              <w:tabs>
                <w:tab w:val="left" w:pos="851"/>
              </w:tabs>
              <w:suppressAutoHyphens/>
              <w:spacing w:after="120" w:line="100" w:lineRule="atLeast"/>
              <w:ind w:left="1843" w:hanging="709"/>
              <w:contextualSpacing/>
              <w:jc w:val="both"/>
              <w:rPr>
                <w:rFonts w:ascii="Arial" w:eastAsia="Times New Roman" w:hAnsi="Arial" w:cs="Arial"/>
                <w:sz w:val="18"/>
                <w:szCs w:val="18"/>
                <w:lang w:eastAsia="it-IT"/>
              </w:rPr>
            </w:pPr>
            <w:r w:rsidRPr="002E59CA">
              <w:rPr>
                <w:rFonts w:ascii="Wingdings" w:eastAsia="Times New Roman" w:hAnsi="Wingdings" w:cs="Arial"/>
                <w:sz w:val="18"/>
                <w:szCs w:val="18"/>
                <w:lang w:eastAsia="it-IT"/>
              </w:rPr>
              <w:t></w:t>
            </w:r>
            <w:r w:rsidRPr="002E59CA">
              <w:rPr>
                <w:rFonts w:ascii="Arial" w:eastAsia="Times New Roman" w:hAnsi="Arial" w:cs="Arial"/>
                <w:sz w:val="18"/>
                <w:szCs w:val="18"/>
                <w:lang w:eastAsia="it-IT"/>
              </w:rPr>
              <w:t xml:space="preserve"> si certifica nella relazione tecnica una riduzione minima del 20 per cento dell’indice di prestazione energetica previsto dal d.lgs. n. 192/</w:t>
            </w:r>
            <w:proofErr w:type="gramStart"/>
            <w:r w:rsidRPr="002E59CA">
              <w:rPr>
                <w:rFonts w:ascii="Arial" w:eastAsia="Times New Roman" w:hAnsi="Arial" w:cs="Arial"/>
                <w:sz w:val="18"/>
                <w:szCs w:val="18"/>
                <w:lang w:eastAsia="it-IT"/>
              </w:rPr>
              <w:t>2005</w:t>
            </w:r>
            <w:proofErr w:type="gramEnd"/>
          </w:p>
          <w:p w:rsidR="002E59CA" w:rsidRPr="002E59CA" w:rsidRDefault="002E59CA" w:rsidP="002E59CA">
            <w:pPr>
              <w:tabs>
                <w:tab w:val="left" w:pos="851"/>
              </w:tabs>
              <w:spacing w:after="120" w:line="100" w:lineRule="atLeast"/>
              <w:ind w:left="1843"/>
              <w:contextualSpacing/>
              <w:jc w:val="both"/>
              <w:rPr>
                <w:rFonts w:ascii="Arial" w:eastAsia="Times New Roman" w:hAnsi="Arial" w:cs="Arial"/>
                <w:sz w:val="18"/>
                <w:szCs w:val="18"/>
                <w:lang w:eastAsia="it-IT"/>
              </w:rPr>
            </w:pPr>
          </w:p>
          <w:p w:rsidR="002E59CA" w:rsidRPr="002E59CA" w:rsidRDefault="002E59CA" w:rsidP="00FC5F60">
            <w:pPr>
              <w:numPr>
                <w:ilvl w:val="0"/>
                <w:numId w:val="49"/>
              </w:numPr>
              <w:tabs>
                <w:tab w:val="left" w:pos="851"/>
              </w:tabs>
              <w:suppressAutoHyphens/>
              <w:spacing w:after="120" w:line="100" w:lineRule="atLeast"/>
              <w:contextualSpacing/>
              <w:jc w:val="both"/>
              <w:rPr>
                <w:rFonts w:ascii="Arial" w:eastAsia="Times New Roman" w:hAnsi="Arial" w:cs="Arial"/>
                <w:sz w:val="18"/>
                <w:szCs w:val="18"/>
                <w:lang w:eastAsia="it-IT"/>
              </w:rPr>
            </w:pPr>
            <w:r w:rsidRPr="002E59CA">
              <w:rPr>
                <w:rFonts w:ascii="Wingdings" w:eastAsia="Times New Roman" w:hAnsi="Wingdings" w:cs="Arial"/>
                <w:sz w:val="18"/>
                <w:szCs w:val="18"/>
                <w:lang w:eastAsia="it-IT"/>
              </w:rPr>
              <w:t></w:t>
            </w:r>
            <w:r w:rsidRPr="002E59CA">
              <w:rPr>
                <w:rFonts w:ascii="Arial" w:eastAsia="Times New Roman" w:hAnsi="Arial" w:cs="Arial"/>
                <w:sz w:val="18"/>
                <w:szCs w:val="18"/>
                <w:lang w:eastAsia="it-IT"/>
              </w:rPr>
              <w:t xml:space="preserve"> ricade nell’articolo </w:t>
            </w:r>
            <w:proofErr w:type="gramStart"/>
            <w:r w:rsidRPr="002E59CA">
              <w:rPr>
                <w:rFonts w:ascii="Arial" w:eastAsia="Times New Roman" w:hAnsi="Arial" w:cs="Arial"/>
                <w:sz w:val="18"/>
                <w:szCs w:val="18"/>
                <w:lang w:eastAsia="it-IT"/>
              </w:rPr>
              <w:t>14</w:t>
            </w:r>
            <w:proofErr w:type="gramEnd"/>
            <w:r w:rsidRPr="002E59CA">
              <w:rPr>
                <w:rFonts w:ascii="Arial" w:eastAsia="Times New Roman" w:hAnsi="Arial" w:cs="Arial"/>
                <w:sz w:val="18"/>
                <w:szCs w:val="18"/>
                <w:lang w:eastAsia="it-IT"/>
              </w:rPr>
              <w:t>, comma 7, del d.lgs. n. 102/2014 in merito alle deroga alle distanze minime e alle altezze massime degli edifici, pertanto:</w:t>
            </w:r>
          </w:p>
          <w:p w:rsidR="002E59CA" w:rsidRPr="002E59CA" w:rsidRDefault="002E59CA" w:rsidP="00FC5F60">
            <w:pPr>
              <w:numPr>
                <w:ilvl w:val="0"/>
                <w:numId w:val="48"/>
              </w:numPr>
              <w:suppressAutoHyphens/>
              <w:spacing w:after="0" w:line="100" w:lineRule="atLeast"/>
              <w:ind w:left="1843" w:hanging="709"/>
              <w:jc w:val="both"/>
              <w:rPr>
                <w:rFonts w:ascii="Arial" w:eastAsia="Times New Roman" w:hAnsi="Arial" w:cs="Arial"/>
                <w:sz w:val="18"/>
                <w:szCs w:val="18"/>
                <w:lang w:eastAsia="it-IT"/>
              </w:rPr>
            </w:pPr>
            <w:r w:rsidRPr="002E59CA">
              <w:rPr>
                <w:rFonts w:ascii="Wingdings" w:eastAsia="Times New Roman" w:hAnsi="Wingdings" w:cs="Arial"/>
                <w:sz w:val="18"/>
                <w:szCs w:val="18"/>
                <w:lang w:eastAsia="it-IT"/>
              </w:rPr>
              <w:t></w:t>
            </w:r>
            <w:r w:rsidRPr="002E59CA">
              <w:rPr>
                <w:rFonts w:ascii="Arial" w:eastAsia="Times New Roman" w:hAnsi="Arial" w:cs="Arial"/>
                <w:sz w:val="18"/>
                <w:szCs w:val="18"/>
                <w:lang w:eastAsia="it-IT"/>
              </w:rPr>
              <w:t xml:space="preserve"> si certifica nella relazione tecnica una riduzione minima del 10 per cento del limite di </w:t>
            </w:r>
            <w:proofErr w:type="spellStart"/>
            <w:r w:rsidRPr="002E59CA">
              <w:rPr>
                <w:rFonts w:ascii="Arial" w:eastAsia="Times New Roman" w:hAnsi="Arial" w:cs="Arial"/>
                <w:sz w:val="18"/>
                <w:szCs w:val="18"/>
                <w:lang w:eastAsia="it-IT"/>
              </w:rPr>
              <w:t>trasmittanza</w:t>
            </w:r>
            <w:proofErr w:type="spellEnd"/>
            <w:r w:rsidRPr="002E59CA">
              <w:rPr>
                <w:rFonts w:ascii="Arial" w:eastAsia="Times New Roman" w:hAnsi="Arial" w:cs="Arial"/>
                <w:sz w:val="18"/>
                <w:szCs w:val="18"/>
                <w:lang w:eastAsia="it-IT"/>
              </w:rPr>
              <w:t xml:space="preserve"> previsto dal d.lgs. 192/</w:t>
            </w:r>
            <w:proofErr w:type="gramStart"/>
            <w:r w:rsidRPr="002E59CA">
              <w:rPr>
                <w:rFonts w:ascii="Arial" w:eastAsia="Times New Roman" w:hAnsi="Arial" w:cs="Arial"/>
                <w:sz w:val="18"/>
                <w:szCs w:val="18"/>
                <w:lang w:eastAsia="it-IT"/>
              </w:rPr>
              <w:t>2005</w:t>
            </w:r>
            <w:proofErr w:type="gramEnd"/>
          </w:p>
          <w:p w:rsidR="002E59CA" w:rsidRPr="002E59CA" w:rsidRDefault="002E59CA" w:rsidP="002E59CA">
            <w:pPr>
              <w:spacing w:after="0" w:line="100" w:lineRule="atLeast"/>
              <w:ind w:left="2520"/>
              <w:jc w:val="both"/>
              <w:rPr>
                <w:rFonts w:ascii="Arial" w:eastAsia="Times New Roman" w:hAnsi="Arial" w:cs="Arial"/>
                <w:sz w:val="18"/>
                <w:szCs w:val="18"/>
                <w:lang w:eastAsia="it-IT"/>
              </w:rPr>
            </w:pPr>
          </w:p>
          <w:p w:rsidR="002E59CA" w:rsidRPr="002E59CA" w:rsidRDefault="002E59CA" w:rsidP="00FC5F60">
            <w:pPr>
              <w:numPr>
                <w:ilvl w:val="0"/>
                <w:numId w:val="51"/>
              </w:numPr>
              <w:suppressAutoHyphens/>
              <w:spacing w:after="0" w:line="100" w:lineRule="atLeast"/>
              <w:ind w:firstLine="284"/>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   </w:t>
            </w:r>
            <w:r w:rsidRPr="002E59CA">
              <w:rPr>
                <w:rFonts w:ascii="Wingdings" w:eastAsia="Times New Roman" w:hAnsi="Wingdings" w:cs="Arial"/>
                <w:sz w:val="18"/>
                <w:szCs w:val="18"/>
                <w:lang w:eastAsia="it-IT"/>
              </w:rPr>
              <w:t></w:t>
            </w:r>
            <w:r w:rsidRPr="002E59CA">
              <w:rPr>
                <w:rFonts w:ascii="Arial" w:eastAsia="Times New Roman" w:hAnsi="Arial" w:cs="Arial"/>
                <w:sz w:val="18"/>
                <w:szCs w:val="18"/>
                <w:lang w:eastAsia="it-IT"/>
              </w:rPr>
              <w:t xml:space="preserve"> ricade nell’articolo </w:t>
            </w:r>
            <w:proofErr w:type="gramStart"/>
            <w:r w:rsidRPr="002E59CA">
              <w:rPr>
                <w:rFonts w:ascii="Arial" w:eastAsia="Times New Roman" w:hAnsi="Arial" w:cs="Arial"/>
                <w:sz w:val="18"/>
                <w:szCs w:val="18"/>
                <w:lang w:eastAsia="it-IT"/>
              </w:rPr>
              <w:t>12</w:t>
            </w:r>
            <w:proofErr w:type="gramEnd"/>
            <w:r w:rsidRPr="002E59CA">
              <w:rPr>
                <w:rFonts w:ascii="Arial" w:eastAsia="Times New Roman" w:hAnsi="Arial" w:cs="Arial"/>
                <w:sz w:val="18"/>
                <w:szCs w:val="18"/>
                <w:lang w:eastAsia="it-IT"/>
              </w:rPr>
              <w:t>, comma 1, del d.lgs. n. 28/2011 in merito al bonus volumetrico del 5 per cento, pertanto:</w:t>
            </w:r>
          </w:p>
          <w:p w:rsidR="002E59CA" w:rsidRPr="002E59CA" w:rsidRDefault="002E59CA" w:rsidP="00FC5F60">
            <w:pPr>
              <w:numPr>
                <w:ilvl w:val="0"/>
                <w:numId w:val="52"/>
              </w:numPr>
              <w:suppressAutoHyphens/>
              <w:spacing w:after="0" w:line="100" w:lineRule="atLeast"/>
              <w:ind w:left="1843" w:hanging="709"/>
              <w:jc w:val="both"/>
              <w:rPr>
                <w:rFonts w:ascii="Arial" w:eastAsia="Times New Roman" w:hAnsi="Arial" w:cs="Arial"/>
                <w:sz w:val="18"/>
                <w:szCs w:val="18"/>
                <w:lang w:eastAsia="it-IT"/>
              </w:rPr>
            </w:pPr>
            <w:r w:rsidRPr="002E59CA">
              <w:rPr>
                <w:rFonts w:ascii="Wingdings" w:eastAsia="Times New Roman" w:hAnsi="Wingdings" w:cs="Arial"/>
                <w:sz w:val="18"/>
                <w:szCs w:val="18"/>
                <w:lang w:eastAsia="it-IT"/>
              </w:rPr>
              <w:t></w:t>
            </w:r>
            <w:r w:rsidRPr="002E59CA">
              <w:rPr>
                <w:rFonts w:ascii="Arial" w:eastAsia="Times New Roman" w:hAnsi="Arial" w:cs="Arial"/>
                <w:sz w:val="18"/>
                <w:szCs w:val="18"/>
                <w:lang w:eastAsia="it-IT"/>
              </w:rPr>
              <w:t xml:space="preserve">si certifica nella relazione tecnica una copertura dei consumi di calore, di elettricità e per il </w:t>
            </w:r>
            <w:r w:rsidRPr="002E59CA">
              <w:rPr>
                <w:rFonts w:ascii="Arial" w:eastAsia="Times New Roman" w:hAnsi="Arial" w:cs="Arial"/>
                <w:sz w:val="18"/>
                <w:szCs w:val="18"/>
                <w:lang w:eastAsia="it-IT"/>
              </w:rPr>
              <w:lastRenderedPageBreak/>
              <w:t xml:space="preserve">raffrescamento, mediante energia prodotta da fonti rinnovabili, in misura superiore di almeno il 30 per cento rispetto ai valori minimi obbligatori di cui all’allegato </w:t>
            </w:r>
            <w:proofErr w:type="gramStart"/>
            <w:r w:rsidRPr="002E59CA">
              <w:rPr>
                <w:rFonts w:ascii="Arial" w:eastAsia="Times New Roman" w:hAnsi="Arial" w:cs="Arial"/>
                <w:sz w:val="18"/>
                <w:szCs w:val="18"/>
                <w:lang w:eastAsia="it-IT"/>
              </w:rPr>
              <w:t>3</w:t>
            </w:r>
            <w:proofErr w:type="gramEnd"/>
            <w:r w:rsidRPr="002E59CA">
              <w:rPr>
                <w:rFonts w:ascii="Arial" w:eastAsia="Times New Roman" w:hAnsi="Arial" w:cs="Arial"/>
                <w:sz w:val="18"/>
                <w:szCs w:val="18"/>
                <w:lang w:eastAsia="it-IT"/>
              </w:rPr>
              <w:t xml:space="preserve"> del d.lgs. n. 28/2011</w:t>
            </w:r>
          </w:p>
        </w:tc>
      </w:tr>
    </w:tbl>
    <w:p w:rsidR="002E59CA" w:rsidRPr="002E59CA" w:rsidRDefault="002E59CA" w:rsidP="002E59CA">
      <w:pPr>
        <w:spacing w:after="0" w:line="100" w:lineRule="atLeast"/>
        <w:jc w:val="center"/>
        <w:rPr>
          <w:rFonts w:ascii="Tahoma" w:eastAsia="Times New Roman" w:hAnsi="Tahoma" w:cs="Tahoma"/>
          <w:b/>
          <w:sz w:val="24"/>
          <w:szCs w:val="18"/>
          <w:lang w:eastAsia="it-IT"/>
        </w:rPr>
      </w:pPr>
    </w:p>
    <w:p w:rsidR="002E59CA" w:rsidRPr="002E59CA" w:rsidRDefault="002E59CA" w:rsidP="002E59CA">
      <w:pPr>
        <w:spacing w:after="0" w:line="100" w:lineRule="atLeast"/>
        <w:jc w:val="center"/>
        <w:rPr>
          <w:rFonts w:ascii="Tahoma" w:eastAsia="Times New Roman" w:hAnsi="Tahoma" w:cs="Tahoma"/>
          <w:b/>
          <w:sz w:val="24"/>
          <w:szCs w:val="18"/>
          <w:lang w:eastAsia="it-IT"/>
        </w:rPr>
      </w:pPr>
    </w:p>
    <w:p w:rsidR="002E59CA" w:rsidRPr="002E59CA" w:rsidRDefault="002E59CA" w:rsidP="002E59CA">
      <w:pPr>
        <w:spacing w:after="0" w:line="100" w:lineRule="atLeast"/>
        <w:jc w:val="center"/>
        <w:rPr>
          <w:rFonts w:ascii="Tahoma" w:eastAsia="Times New Roman" w:hAnsi="Tahoma" w:cs="Tahoma"/>
          <w:b/>
          <w:sz w:val="24"/>
          <w:szCs w:val="18"/>
          <w:lang w:eastAsia="it-IT"/>
        </w:rPr>
      </w:pPr>
      <w:r w:rsidRPr="002E59CA">
        <w:rPr>
          <w:rFonts w:ascii="Tahoma" w:eastAsia="Times New Roman" w:hAnsi="Tahoma" w:cs="Tahoma"/>
          <w:b/>
          <w:sz w:val="24"/>
          <w:szCs w:val="18"/>
          <w:lang w:eastAsia="it-IT"/>
        </w:rPr>
        <w:t>ALTRE SEGNALAZIONI, COMUNICAZIONI, ASSEVERAZIONI</w:t>
      </w:r>
      <w:proofErr w:type="gramStart"/>
      <w:r w:rsidRPr="002E59CA">
        <w:rPr>
          <w:rFonts w:ascii="Tahoma" w:eastAsia="Times New Roman" w:hAnsi="Tahoma" w:cs="Tahoma"/>
          <w:b/>
          <w:sz w:val="24"/>
          <w:szCs w:val="18"/>
          <w:lang w:eastAsia="it-IT"/>
        </w:rPr>
        <w:t xml:space="preserve">  </w:t>
      </w:r>
      <w:proofErr w:type="gramEnd"/>
      <w:r w:rsidRPr="002E59CA">
        <w:rPr>
          <w:rFonts w:ascii="Tahoma" w:eastAsia="Times New Roman" w:hAnsi="Tahoma" w:cs="Tahoma"/>
          <w:b/>
          <w:sz w:val="24"/>
          <w:szCs w:val="18"/>
          <w:lang w:eastAsia="it-IT"/>
        </w:rPr>
        <w:t>E ISTANZE</w:t>
      </w:r>
    </w:p>
    <w:p w:rsidR="002E59CA" w:rsidRPr="002E59CA" w:rsidRDefault="002E59CA" w:rsidP="002E59CA">
      <w:pPr>
        <w:spacing w:after="0" w:line="100" w:lineRule="atLeast"/>
        <w:jc w:val="both"/>
        <w:rPr>
          <w:rFonts w:ascii="Tahoma" w:eastAsia="Times New Roman" w:hAnsi="Tahoma" w:cs="Tahoma"/>
          <w:sz w:val="18"/>
          <w:szCs w:val="18"/>
          <w:lang w:eastAsia="it-IT"/>
        </w:rPr>
      </w:pPr>
    </w:p>
    <w:p w:rsidR="002E59CA" w:rsidRPr="002E59CA" w:rsidRDefault="002E59CA" w:rsidP="00FC5F60">
      <w:pPr>
        <w:numPr>
          <w:ilvl w:val="0"/>
          <w:numId w:val="1"/>
        </w:numPr>
        <w:suppressAutoHyphens/>
        <w:spacing w:after="0" w:line="100" w:lineRule="atLeast"/>
        <w:jc w:val="both"/>
        <w:rPr>
          <w:rFonts w:ascii="Arial" w:eastAsia="Times New Roman" w:hAnsi="Arial" w:cs="Arial"/>
          <w:b/>
          <w:color w:val="A6A6A6"/>
          <w:lang w:eastAsia="it-IT"/>
        </w:rPr>
      </w:pPr>
      <w:r w:rsidRPr="002E59CA">
        <w:rPr>
          <w:rFonts w:ascii="Arial" w:eastAsia="Times New Roman" w:hAnsi="Arial" w:cs="Arial"/>
          <w:b/>
          <w:color w:val="808080"/>
          <w:lang w:eastAsia="it-IT"/>
        </w:rPr>
        <w:t>Tutela dall’inquinamento acustico</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2E59CA" w:rsidRPr="002E59CA" w:rsidTr="00582DD4">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2E59CA">
            <w:pPr>
              <w:spacing w:after="120" w:line="100" w:lineRule="atLeast"/>
              <w:contextualSpacing/>
              <w:jc w:val="both"/>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l’intervento</w:t>
            </w:r>
          </w:p>
          <w:p w:rsidR="002E59CA" w:rsidRPr="002E59CA" w:rsidRDefault="002E59CA" w:rsidP="00FC5F60">
            <w:pPr>
              <w:numPr>
                <w:ilvl w:val="0"/>
                <w:numId w:val="23"/>
              </w:numPr>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n</w:t>
            </w:r>
            <w:proofErr w:type="gramEnd"/>
            <w:r w:rsidRPr="002E59CA">
              <w:rPr>
                <w:rFonts w:ascii="Arial" w:eastAsia="Times New Roman" w:hAnsi="Arial" w:cs="Arial"/>
                <w:b/>
                <w:sz w:val="20"/>
                <w:szCs w:val="20"/>
                <w:lang w:eastAsia="it-IT"/>
              </w:rPr>
              <w:t>on rientra</w:t>
            </w:r>
            <w:r w:rsidRPr="002E59CA">
              <w:rPr>
                <w:rFonts w:ascii="Arial" w:eastAsia="Times New Roman" w:hAnsi="Arial" w:cs="Arial"/>
                <w:sz w:val="20"/>
                <w:szCs w:val="20"/>
                <w:lang w:eastAsia="it-IT"/>
              </w:rPr>
              <w:t xml:space="preserve"> nell’ambito di applicazione dell’articolo 8 della l. n. 447/1995</w:t>
            </w:r>
          </w:p>
          <w:p w:rsidR="002E59CA" w:rsidRPr="002E59CA" w:rsidRDefault="002E59CA" w:rsidP="00FC5F60">
            <w:pPr>
              <w:numPr>
                <w:ilvl w:val="0"/>
                <w:numId w:val="23"/>
              </w:numPr>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r</w:t>
            </w:r>
            <w:proofErr w:type="gramEnd"/>
            <w:r w:rsidRPr="002E59CA">
              <w:rPr>
                <w:rFonts w:ascii="Arial" w:eastAsia="Times New Roman" w:hAnsi="Arial" w:cs="Arial"/>
                <w:b/>
                <w:sz w:val="20"/>
                <w:szCs w:val="20"/>
                <w:lang w:eastAsia="it-IT"/>
              </w:rPr>
              <w:t>ientra</w:t>
            </w:r>
            <w:r w:rsidRPr="002E59CA">
              <w:rPr>
                <w:rFonts w:ascii="Arial" w:eastAsia="Times New Roman" w:hAnsi="Arial" w:cs="Arial"/>
                <w:sz w:val="20"/>
                <w:szCs w:val="20"/>
                <w:lang w:eastAsia="it-IT"/>
              </w:rPr>
              <w:t xml:space="preserve"> nell’ambito di applicazione dell’articolo 8 della l. n. 447/1995, integrato con i contenuti dell’articolo 4 del </w:t>
            </w:r>
            <w:proofErr w:type="spellStart"/>
            <w:r w:rsidRPr="002E59CA">
              <w:rPr>
                <w:rFonts w:ascii="Arial" w:eastAsia="Times New Roman" w:hAnsi="Arial" w:cs="Arial"/>
                <w:sz w:val="20"/>
                <w:szCs w:val="20"/>
                <w:lang w:eastAsia="it-IT"/>
              </w:rPr>
              <w:t>d.P.R.</w:t>
            </w:r>
            <w:proofErr w:type="spellEnd"/>
            <w:r w:rsidRPr="002E59CA">
              <w:rPr>
                <w:rFonts w:ascii="Arial" w:eastAsia="Times New Roman" w:hAnsi="Arial" w:cs="Arial"/>
                <w:sz w:val="20"/>
                <w:szCs w:val="20"/>
                <w:lang w:eastAsia="it-IT"/>
              </w:rPr>
              <w:t xml:space="preserve"> n. 227/2011 e </w:t>
            </w:r>
            <w:r w:rsidRPr="002E59CA">
              <w:rPr>
                <w:rFonts w:ascii="Arial" w:eastAsia="Times New Roman" w:hAnsi="Arial" w:cs="Arial"/>
                <w:b/>
                <w:sz w:val="20"/>
                <w:szCs w:val="20"/>
                <w:lang w:eastAsia="it-IT"/>
              </w:rPr>
              <w:t>si allega</w:t>
            </w:r>
            <w:r w:rsidRPr="002E59CA">
              <w:rPr>
                <w:rFonts w:ascii="Arial" w:eastAsia="Times New Roman" w:hAnsi="Arial" w:cs="Arial"/>
                <w:sz w:val="20"/>
                <w:szCs w:val="20"/>
                <w:lang w:eastAsia="it-IT"/>
              </w:rPr>
              <w:t>:</w:t>
            </w:r>
          </w:p>
          <w:p w:rsidR="002E59CA" w:rsidRPr="002E59CA" w:rsidRDefault="002E59CA" w:rsidP="00FC5F60">
            <w:pPr>
              <w:numPr>
                <w:ilvl w:val="0"/>
                <w:numId w:val="28"/>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d</w:t>
            </w:r>
            <w:proofErr w:type="gramEnd"/>
            <w:r w:rsidRPr="002E59CA">
              <w:rPr>
                <w:rFonts w:ascii="Arial" w:eastAsia="Times New Roman" w:hAnsi="Arial" w:cs="Arial"/>
                <w:sz w:val="20"/>
                <w:szCs w:val="20"/>
                <w:lang w:eastAsia="it-IT"/>
              </w:rPr>
              <w:t xml:space="preserve">ocumentazione di impatto acustico  (art. 8, commi </w:t>
            </w:r>
            <w:proofErr w:type="gramStart"/>
            <w:r w:rsidRPr="002E59CA">
              <w:rPr>
                <w:rFonts w:ascii="Arial" w:eastAsia="Times New Roman" w:hAnsi="Arial" w:cs="Arial"/>
                <w:sz w:val="20"/>
                <w:szCs w:val="20"/>
                <w:lang w:eastAsia="it-IT"/>
              </w:rPr>
              <w:t>2</w:t>
            </w:r>
            <w:proofErr w:type="gramEnd"/>
            <w:r w:rsidRPr="002E59CA">
              <w:rPr>
                <w:rFonts w:ascii="Arial" w:eastAsia="Times New Roman" w:hAnsi="Arial" w:cs="Arial"/>
                <w:sz w:val="20"/>
                <w:szCs w:val="20"/>
                <w:lang w:eastAsia="it-IT"/>
              </w:rPr>
              <w:t xml:space="preserve"> e 4, legge n. 447/1995)</w:t>
            </w:r>
          </w:p>
          <w:p w:rsidR="002E59CA" w:rsidRPr="002E59CA" w:rsidRDefault="002E59CA" w:rsidP="00FC5F60">
            <w:pPr>
              <w:numPr>
                <w:ilvl w:val="0"/>
                <w:numId w:val="28"/>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v</w:t>
            </w:r>
            <w:proofErr w:type="gramEnd"/>
            <w:r w:rsidRPr="002E59CA">
              <w:rPr>
                <w:rFonts w:ascii="Arial" w:eastAsia="Times New Roman" w:hAnsi="Arial" w:cs="Arial"/>
                <w:sz w:val="20"/>
                <w:szCs w:val="20"/>
                <w:lang w:eastAsia="it-IT"/>
              </w:rPr>
              <w:t xml:space="preserve">alutazione previsionale di clima acustico (art. 8, comma </w:t>
            </w:r>
            <w:proofErr w:type="gramStart"/>
            <w:r w:rsidRPr="002E59CA">
              <w:rPr>
                <w:rFonts w:ascii="Arial" w:eastAsia="Times New Roman" w:hAnsi="Arial" w:cs="Arial"/>
                <w:sz w:val="20"/>
                <w:szCs w:val="20"/>
                <w:lang w:eastAsia="it-IT"/>
              </w:rPr>
              <w:t>3</w:t>
            </w:r>
            <w:proofErr w:type="gramEnd"/>
            <w:r w:rsidRPr="002E59CA">
              <w:rPr>
                <w:rFonts w:ascii="Arial" w:eastAsia="Times New Roman" w:hAnsi="Arial" w:cs="Arial"/>
                <w:sz w:val="20"/>
                <w:szCs w:val="20"/>
                <w:lang w:eastAsia="it-IT"/>
              </w:rPr>
              <w:t>, legge n. 447/1995)</w:t>
            </w:r>
          </w:p>
          <w:p w:rsidR="002E59CA" w:rsidRPr="002E59CA" w:rsidRDefault="002E59CA" w:rsidP="00FC5F60">
            <w:pPr>
              <w:numPr>
                <w:ilvl w:val="0"/>
                <w:numId w:val="28"/>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t xml:space="preserve">dichiarazione sostitutiva dell’atto di notorietà, a firma del titolare, relativa al rispetto dei limiti stabiliti dal documento di classificazione acustica del territorio comunale di riferimento ovvero, ove questo non sia </w:t>
            </w:r>
            <w:proofErr w:type="gramStart"/>
            <w:r w:rsidRPr="002E59CA">
              <w:rPr>
                <w:rFonts w:ascii="Arial" w:eastAsia="Times New Roman" w:hAnsi="Arial" w:cs="Arial"/>
                <w:sz w:val="20"/>
                <w:szCs w:val="20"/>
                <w:lang w:eastAsia="it-IT"/>
              </w:rPr>
              <w:t>stato</w:t>
            </w:r>
            <w:proofErr w:type="gramEnd"/>
            <w:r w:rsidRPr="002E59CA">
              <w:rPr>
                <w:rFonts w:ascii="Arial" w:eastAsia="Times New Roman" w:hAnsi="Arial" w:cs="Arial"/>
                <w:sz w:val="20"/>
                <w:szCs w:val="20"/>
                <w:lang w:eastAsia="it-IT"/>
              </w:rPr>
              <w:t xml:space="preserve"> adottato, ai limiti individuati dal </w:t>
            </w:r>
            <w:proofErr w:type="spellStart"/>
            <w:r w:rsidRPr="002E59CA">
              <w:rPr>
                <w:rFonts w:ascii="Arial" w:eastAsia="Times New Roman" w:hAnsi="Arial" w:cs="Arial"/>
                <w:sz w:val="20"/>
                <w:szCs w:val="20"/>
                <w:lang w:eastAsia="it-IT"/>
              </w:rPr>
              <w:t>d.P.C.M</w:t>
            </w:r>
            <w:proofErr w:type="spellEnd"/>
            <w:r w:rsidRPr="002E59CA">
              <w:rPr>
                <w:rFonts w:ascii="Arial" w:eastAsia="Times New Roman" w:hAnsi="Arial" w:cs="Arial"/>
                <w:sz w:val="20"/>
                <w:szCs w:val="20"/>
                <w:lang w:eastAsia="it-IT"/>
              </w:rPr>
              <w:t xml:space="preserve">. 14 novembre 1997 (art. 4, commi 1 e 2, </w:t>
            </w:r>
            <w:proofErr w:type="spellStart"/>
            <w:r w:rsidRPr="002E59CA">
              <w:rPr>
                <w:rFonts w:ascii="Arial" w:eastAsia="Times New Roman" w:hAnsi="Arial" w:cs="Arial"/>
                <w:sz w:val="20"/>
                <w:szCs w:val="20"/>
                <w:lang w:eastAsia="it-IT"/>
              </w:rPr>
              <w:t>d.P.R.</w:t>
            </w:r>
            <w:proofErr w:type="spellEnd"/>
            <w:r w:rsidRPr="002E59CA">
              <w:rPr>
                <w:rFonts w:ascii="Arial" w:eastAsia="Times New Roman" w:hAnsi="Arial" w:cs="Arial"/>
                <w:sz w:val="20"/>
                <w:szCs w:val="20"/>
                <w:lang w:eastAsia="it-IT"/>
              </w:rPr>
              <w:t xml:space="preserve"> n. 227/2011</w:t>
            </w:r>
            <w:proofErr w:type="gramStart"/>
            <w:r w:rsidRPr="002E59CA">
              <w:rPr>
                <w:rFonts w:ascii="Arial" w:eastAsia="Times New Roman" w:hAnsi="Arial" w:cs="Arial"/>
                <w:sz w:val="20"/>
                <w:szCs w:val="20"/>
                <w:lang w:eastAsia="it-IT"/>
              </w:rPr>
              <w:t>)</w:t>
            </w:r>
            <w:proofErr w:type="gramEnd"/>
          </w:p>
          <w:p w:rsidR="002E59CA" w:rsidRPr="002E59CA" w:rsidRDefault="002E59CA" w:rsidP="00FC5F60">
            <w:pPr>
              <w:numPr>
                <w:ilvl w:val="0"/>
                <w:numId w:val="28"/>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2E59CA">
              <w:rPr>
                <w:rFonts w:ascii="Arial" w:eastAsia="Times New Roman" w:hAnsi="Arial" w:cs="Arial"/>
                <w:sz w:val="20"/>
                <w:szCs w:val="20"/>
                <w:lang w:eastAsia="it-IT"/>
              </w:rPr>
              <w:t xml:space="preserve">     </w:t>
            </w:r>
            <w:proofErr w:type="gramStart"/>
            <w:r w:rsidRPr="002E59CA">
              <w:rPr>
                <w:rFonts w:ascii="Arial" w:eastAsia="Times New Roman" w:hAnsi="Arial" w:cs="Arial"/>
                <w:sz w:val="20"/>
                <w:szCs w:val="20"/>
                <w:lang w:eastAsia="it-IT"/>
              </w:rPr>
              <w:t>la</w:t>
            </w:r>
            <w:proofErr w:type="gramEnd"/>
            <w:r w:rsidRPr="002E59CA">
              <w:rPr>
                <w:rFonts w:ascii="Arial" w:eastAsia="Times New Roman" w:hAnsi="Arial" w:cs="Arial"/>
                <w:sz w:val="20"/>
                <w:szCs w:val="20"/>
                <w:lang w:eastAsia="it-IT"/>
              </w:rPr>
              <w:t xml:space="preserve"> documentazione di previsione di impatto acustico con l’indicazione delle misure previste per ridurre o eliminare le emissioni sonore, nel caso in cui i valori di emissioni sono superiori a quelli della zonizzazione acustica comunale o a quelli individuati dal </w:t>
            </w:r>
            <w:proofErr w:type="spellStart"/>
            <w:r w:rsidRPr="002E59CA">
              <w:rPr>
                <w:rFonts w:ascii="Arial" w:eastAsia="Times New Roman" w:hAnsi="Arial" w:cs="Arial"/>
                <w:sz w:val="20"/>
                <w:szCs w:val="20"/>
                <w:lang w:eastAsia="it-IT"/>
              </w:rPr>
              <w:t>d.P.C.M</w:t>
            </w:r>
            <w:proofErr w:type="spellEnd"/>
            <w:r w:rsidRPr="002E59CA">
              <w:rPr>
                <w:rFonts w:ascii="Arial" w:eastAsia="Times New Roman" w:hAnsi="Arial" w:cs="Arial"/>
                <w:sz w:val="20"/>
                <w:szCs w:val="20"/>
                <w:lang w:eastAsia="it-IT"/>
              </w:rPr>
              <w:t xml:space="preserve"> 14 novembre 1997 (art. </w:t>
            </w:r>
            <w:proofErr w:type="gramStart"/>
            <w:r w:rsidRPr="002E59CA">
              <w:rPr>
                <w:rFonts w:ascii="Arial" w:eastAsia="Times New Roman" w:hAnsi="Arial" w:cs="Arial"/>
                <w:sz w:val="20"/>
                <w:szCs w:val="20"/>
                <w:lang w:eastAsia="it-IT"/>
              </w:rPr>
              <w:t>8, comma 6, l. n. 447/1995) ai fini del rilascio del nulla-osta da parte del Comune (art</w:t>
            </w:r>
            <w:proofErr w:type="gramEnd"/>
            <w:r w:rsidRPr="002E59CA">
              <w:rPr>
                <w:rFonts w:ascii="Arial" w:eastAsia="Times New Roman" w:hAnsi="Arial" w:cs="Arial"/>
                <w:sz w:val="20"/>
                <w:szCs w:val="20"/>
                <w:lang w:eastAsia="it-IT"/>
              </w:rPr>
              <w:t>. 8, comma 6, l. n. 447/1995</w:t>
            </w:r>
            <w:proofErr w:type="gramStart"/>
            <w:r w:rsidRPr="002E59CA">
              <w:rPr>
                <w:rFonts w:ascii="Arial" w:eastAsia="Times New Roman" w:hAnsi="Arial" w:cs="Arial"/>
                <w:sz w:val="20"/>
                <w:szCs w:val="20"/>
                <w:lang w:eastAsia="it-IT"/>
              </w:rPr>
              <w:t>)</w:t>
            </w:r>
            <w:proofErr w:type="gramEnd"/>
          </w:p>
          <w:p w:rsidR="002E59CA" w:rsidRPr="002E59CA" w:rsidRDefault="002E59CA" w:rsidP="002E59CA">
            <w:pPr>
              <w:tabs>
                <w:tab w:val="left" w:pos="1843"/>
              </w:tabs>
              <w:spacing w:after="120" w:line="100" w:lineRule="atLeast"/>
              <w:ind w:left="2127"/>
              <w:contextualSpacing/>
              <w:jc w:val="both"/>
              <w:rPr>
                <w:rFonts w:ascii="Arial" w:eastAsia="Times New Roman" w:hAnsi="Arial" w:cs="Arial"/>
                <w:sz w:val="20"/>
                <w:szCs w:val="20"/>
                <w:shd w:val="clear" w:color="auto" w:fill="FFFF00"/>
                <w:lang w:eastAsia="it-IT"/>
              </w:rPr>
            </w:pPr>
          </w:p>
          <w:p w:rsidR="002E59CA" w:rsidRPr="002E59CA" w:rsidRDefault="002E59CA" w:rsidP="002E59CA">
            <w:pPr>
              <w:tabs>
                <w:tab w:val="left" w:pos="1843"/>
              </w:tabs>
              <w:spacing w:after="120" w:line="100" w:lineRule="atLeast"/>
              <w:ind w:left="284"/>
              <w:contextualSpacing/>
              <w:jc w:val="both"/>
              <w:rPr>
                <w:rFonts w:ascii="Arial" w:eastAsia="Times New Roman" w:hAnsi="Arial" w:cs="Arial"/>
                <w:sz w:val="20"/>
                <w:szCs w:val="20"/>
                <w:lang w:eastAsia="it-IT"/>
              </w:rPr>
            </w:pPr>
            <w:r w:rsidRPr="002E59CA">
              <w:rPr>
                <w:rFonts w:ascii="Arial" w:eastAsia="Times New Roman" w:hAnsi="Arial" w:cs="Arial"/>
                <w:b/>
                <w:color w:val="A6A6A6"/>
                <w:sz w:val="20"/>
                <w:szCs w:val="20"/>
                <w:lang w:eastAsia="it-IT"/>
              </w:rPr>
              <w:t>7.3</w:t>
            </w:r>
            <w:proofErr w:type="gramStart"/>
            <w:r w:rsidRPr="002E59CA">
              <w:rPr>
                <w:rFonts w:ascii="Arial" w:eastAsia="Times New Roman" w:hAnsi="Arial" w:cs="Arial"/>
                <w:color w:val="808080"/>
                <w:sz w:val="20"/>
                <w:szCs w:val="20"/>
                <w:lang w:eastAsia="it-IT"/>
              </w:rPr>
              <w:t xml:space="preserve">   </w:t>
            </w:r>
            <w:proofErr w:type="gramEnd"/>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 xml:space="preserve">       non rientra nell’ambito dell’applicazione  del </w:t>
            </w:r>
            <w:proofErr w:type="spellStart"/>
            <w:r w:rsidRPr="002E59CA">
              <w:rPr>
                <w:rFonts w:ascii="Arial" w:eastAsia="Times New Roman" w:hAnsi="Arial" w:cs="Arial"/>
                <w:sz w:val="20"/>
                <w:szCs w:val="20"/>
                <w:lang w:eastAsia="it-IT"/>
              </w:rPr>
              <w:t>d.P.C.M</w:t>
            </w:r>
            <w:proofErr w:type="spellEnd"/>
            <w:r w:rsidRPr="002E59CA">
              <w:rPr>
                <w:rFonts w:ascii="Arial" w:eastAsia="Times New Roman" w:hAnsi="Arial" w:cs="Arial"/>
                <w:sz w:val="20"/>
                <w:szCs w:val="20"/>
                <w:lang w:eastAsia="it-IT"/>
              </w:rPr>
              <w:t>. 5 dicembre 1997</w:t>
            </w:r>
          </w:p>
          <w:p w:rsidR="002E59CA" w:rsidRPr="002E59CA" w:rsidRDefault="002E59CA" w:rsidP="002E59CA">
            <w:pPr>
              <w:tabs>
                <w:tab w:val="left" w:pos="1843"/>
              </w:tabs>
              <w:spacing w:after="120" w:line="100" w:lineRule="atLeast"/>
              <w:ind w:left="284"/>
              <w:contextualSpacing/>
              <w:jc w:val="both"/>
              <w:rPr>
                <w:rFonts w:ascii="Arial" w:eastAsia="Times New Roman" w:hAnsi="Arial" w:cs="Arial"/>
                <w:sz w:val="20"/>
                <w:szCs w:val="20"/>
                <w:lang w:eastAsia="it-IT"/>
              </w:rPr>
            </w:pPr>
            <w:r w:rsidRPr="002E59CA">
              <w:rPr>
                <w:rFonts w:ascii="Arial" w:eastAsia="Times New Roman" w:hAnsi="Arial" w:cs="Arial"/>
                <w:b/>
                <w:color w:val="A6A6A6"/>
                <w:sz w:val="20"/>
                <w:szCs w:val="20"/>
                <w:lang w:eastAsia="it-IT"/>
              </w:rPr>
              <w:t>7.4</w:t>
            </w:r>
            <w:proofErr w:type="gramStart"/>
            <w:r w:rsidRPr="002E59CA">
              <w:rPr>
                <w:rFonts w:ascii="Arial" w:eastAsia="Times New Roman" w:hAnsi="Arial" w:cs="Arial"/>
                <w:color w:val="808080"/>
                <w:sz w:val="20"/>
                <w:szCs w:val="20"/>
                <w:lang w:eastAsia="it-IT"/>
              </w:rPr>
              <w:t xml:space="preserve">   </w:t>
            </w:r>
            <w:proofErr w:type="gramEnd"/>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 xml:space="preserve">       rientra nell’ambito dell’applicazione  del </w:t>
            </w:r>
            <w:proofErr w:type="spellStart"/>
            <w:r w:rsidRPr="002E59CA">
              <w:rPr>
                <w:rFonts w:ascii="Arial" w:eastAsia="Times New Roman" w:hAnsi="Arial" w:cs="Arial"/>
                <w:sz w:val="20"/>
                <w:szCs w:val="20"/>
                <w:lang w:eastAsia="it-IT"/>
              </w:rPr>
              <w:t>d.P.C.M</w:t>
            </w:r>
            <w:proofErr w:type="spellEnd"/>
            <w:r w:rsidRPr="002E59CA">
              <w:rPr>
                <w:rFonts w:ascii="Arial" w:eastAsia="Times New Roman" w:hAnsi="Arial" w:cs="Arial"/>
                <w:sz w:val="20"/>
                <w:szCs w:val="20"/>
                <w:lang w:eastAsia="it-IT"/>
              </w:rPr>
              <w:t>. 5 dicembre 1997</w:t>
            </w:r>
          </w:p>
          <w:p w:rsidR="002E59CA" w:rsidRPr="002E59CA" w:rsidRDefault="002E59CA" w:rsidP="002E59CA">
            <w:pPr>
              <w:tabs>
                <w:tab w:val="left" w:pos="1843"/>
              </w:tabs>
              <w:spacing w:after="120" w:line="100" w:lineRule="atLeast"/>
              <w:ind w:left="1134" w:hanging="850"/>
              <w:contextualSpacing/>
              <w:jc w:val="both"/>
              <w:rPr>
                <w:rFonts w:ascii="Arial" w:eastAsia="Times New Roman" w:hAnsi="Arial" w:cs="Arial"/>
                <w:color w:val="FF0000"/>
                <w:sz w:val="20"/>
                <w:szCs w:val="20"/>
                <w:lang w:eastAsia="it-IT"/>
              </w:rPr>
            </w:pPr>
            <w:r w:rsidRPr="002E59CA">
              <w:rPr>
                <w:rFonts w:ascii="Arial" w:eastAsia="Times New Roman" w:hAnsi="Arial" w:cs="Arial"/>
                <w:b/>
                <w:color w:val="A6A6A6"/>
                <w:sz w:val="20"/>
                <w:szCs w:val="20"/>
                <w:lang w:eastAsia="it-IT"/>
              </w:rPr>
              <w:t>7.5</w:t>
            </w:r>
            <w:proofErr w:type="gramStart"/>
            <w:r w:rsidRPr="002E59CA">
              <w:rPr>
                <w:rFonts w:ascii="Arial" w:eastAsia="Times New Roman" w:hAnsi="Arial" w:cs="Arial"/>
                <w:color w:val="808080"/>
                <w:sz w:val="20"/>
                <w:szCs w:val="20"/>
                <w:lang w:eastAsia="it-IT"/>
              </w:rPr>
              <w:t xml:space="preserve">  </w:t>
            </w:r>
            <w:proofErr w:type="gramEnd"/>
            <w:r w:rsidRPr="002E59CA">
              <w:rPr>
                <w:rFonts w:ascii="Wingdings" w:eastAsia="Times New Roman" w:hAnsi="Wingdings" w:cs="Arial"/>
                <w:sz w:val="20"/>
                <w:szCs w:val="20"/>
                <w:lang w:eastAsia="it-IT"/>
              </w:rPr>
              <w:t></w:t>
            </w:r>
            <w:r w:rsidRPr="002E59CA">
              <w:rPr>
                <w:rFonts w:ascii="Wingdings" w:eastAsia="Times New Roman" w:hAnsi="Wingdings" w:cs="Arial"/>
                <w:sz w:val="20"/>
                <w:szCs w:val="20"/>
                <w:lang w:eastAsia="it-IT"/>
              </w:rPr>
              <w:t></w:t>
            </w:r>
            <w:r w:rsidRPr="002E59CA">
              <w:rPr>
                <w:rFonts w:ascii="Arial" w:eastAsia="Cambria" w:hAnsi="Arial" w:cs="Arial"/>
                <w:sz w:val="20"/>
                <w:szCs w:val="20"/>
              </w:rPr>
              <w:t xml:space="preserve"> 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p w:rsidR="002E59CA" w:rsidRPr="002E59CA" w:rsidRDefault="002E59CA" w:rsidP="002E59CA">
            <w:pPr>
              <w:tabs>
                <w:tab w:val="left" w:pos="1843"/>
              </w:tabs>
              <w:spacing w:after="120" w:line="100" w:lineRule="atLeast"/>
              <w:ind w:left="1070"/>
              <w:contextualSpacing/>
              <w:jc w:val="both"/>
              <w:rPr>
                <w:rFonts w:ascii="Arial" w:eastAsia="Times New Roman" w:hAnsi="Arial" w:cs="Arial"/>
                <w:strike/>
                <w:sz w:val="20"/>
                <w:szCs w:val="20"/>
                <w:lang w:eastAsia="it-IT"/>
              </w:rPr>
            </w:pPr>
          </w:p>
        </w:tc>
      </w:tr>
    </w:tbl>
    <w:p w:rsidR="002E59CA" w:rsidRPr="002E59CA" w:rsidRDefault="002E59CA" w:rsidP="002E59CA">
      <w:pPr>
        <w:spacing w:after="120" w:line="100" w:lineRule="atLeast"/>
        <w:ind w:left="357"/>
        <w:jc w:val="both"/>
        <w:rPr>
          <w:rFonts w:ascii="Arial" w:eastAsia="Times New Roman" w:hAnsi="Arial" w:cs="Arial"/>
          <w:b/>
          <w:color w:val="808080"/>
          <w:sz w:val="18"/>
          <w:szCs w:val="18"/>
          <w:lang w:eastAsia="it-IT"/>
        </w:rPr>
      </w:pPr>
    </w:p>
    <w:p w:rsidR="002E59CA" w:rsidRPr="002E59CA" w:rsidRDefault="002E59CA" w:rsidP="002E59CA">
      <w:pPr>
        <w:spacing w:after="120" w:line="100" w:lineRule="atLeast"/>
        <w:ind w:left="357"/>
        <w:jc w:val="both"/>
        <w:rPr>
          <w:rFonts w:ascii="Arial" w:eastAsia="Times New Roman" w:hAnsi="Arial" w:cs="Arial"/>
          <w:b/>
          <w:color w:val="808080"/>
          <w:sz w:val="18"/>
          <w:szCs w:val="18"/>
          <w:lang w:eastAsia="it-IT"/>
        </w:rPr>
      </w:pPr>
    </w:p>
    <w:p w:rsidR="002E59CA" w:rsidRPr="002E59CA" w:rsidRDefault="002E59CA" w:rsidP="00FC5F60">
      <w:pPr>
        <w:numPr>
          <w:ilvl w:val="0"/>
          <w:numId w:val="1"/>
        </w:numPr>
        <w:suppressAutoHyphens/>
        <w:spacing w:after="120" w:line="100" w:lineRule="atLeast"/>
        <w:ind w:left="357" w:hanging="357"/>
        <w:jc w:val="both"/>
        <w:rPr>
          <w:rFonts w:ascii="Arial" w:eastAsia="Times New Roman" w:hAnsi="Arial" w:cs="Arial"/>
          <w:b/>
          <w:color w:val="808080"/>
          <w:lang w:eastAsia="it-IT"/>
        </w:rPr>
      </w:pPr>
      <w:r w:rsidRPr="002E59CA">
        <w:rPr>
          <w:rFonts w:ascii="Arial" w:eastAsia="Times New Roman" w:hAnsi="Arial" w:cs="Arial"/>
          <w:b/>
          <w:color w:val="808080"/>
          <w:lang w:eastAsia="it-IT"/>
        </w:rPr>
        <w:t xml:space="preserve">Produzione di materiali di </w:t>
      </w:r>
      <w:proofErr w:type="gramStart"/>
      <w:r w:rsidRPr="002E59CA">
        <w:rPr>
          <w:rFonts w:ascii="Arial" w:eastAsia="Times New Roman" w:hAnsi="Arial" w:cs="Arial"/>
          <w:b/>
          <w:color w:val="808080"/>
          <w:lang w:eastAsia="it-IT"/>
        </w:rPr>
        <w:t>risulta</w:t>
      </w:r>
      <w:proofErr w:type="gramEnd"/>
      <w:r w:rsidRPr="002E59CA">
        <w:rPr>
          <w:rFonts w:ascii="Arial" w:eastAsia="Times New Roman" w:hAnsi="Arial" w:cs="Arial"/>
          <w:b/>
          <w:color w:val="808080"/>
          <w:lang w:eastAsia="it-IT"/>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2E59CA" w:rsidRPr="002E59CA" w:rsidTr="00582DD4">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2E59CA">
            <w:pPr>
              <w:spacing w:after="120" w:line="100" w:lineRule="atLeast"/>
              <w:contextualSpacing/>
              <w:jc w:val="both"/>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le opere</w:t>
            </w:r>
          </w:p>
          <w:p w:rsidR="002E59CA" w:rsidRPr="002E59CA" w:rsidRDefault="002E59CA" w:rsidP="00FC5F60">
            <w:pPr>
              <w:numPr>
                <w:ilvl w:val="0"/>
                <w:numId w:val="29"/>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proofErr w:type="gramStart"/>
            <w:r w:rsidRPr="002E59CA">
              <w:rPr>
                <w:rFonts w:ascii="Arial" w:eastAsia="Times New Roman" w:hAnsi="Arial" w:cs="Arial"/>
                <w:sz w:val="20"/>
                <w:szCs w:val="20"/>
                <w:lang w:eastAsia="it-IT"/>
              </w:rPr>
              <w:t xml:space="preserve">    </w:t>
            </w:r>
            <w:proofErr w:type="gramEnd"/>
            <w:r w:rsidRPr="002E59CA">
              <w:rPr>
                <w:rFonts w:ascii="Arial" w:eastAsia="Times New Roman" w:hAnsi="Arial" w:cs="Arial"/>
                <w:sz w:val="20"/>
                <w:szCs w:val="20"/>
                <w:lang w:eastAsia="it-IT"/>
              </w:rPr>
              <w:t xml:space="preserve">non sono soggette alla normativa relativa ai materiali da scavo (art. 41-bis </w:t>
            </w:r>
            <w:proofErr w:type="spellStart"/>
            <w:r w:rsidRPr="002E59CA">
              <w:rPr>
                <w:rFonts w:ascii="Arial" w:eastAsia="Times New Roman" w:hAnsi="Arial" w:cs="Arial"/>
                <w:sz w:val="20"/>
                <w:szCs w:val="20"/>
                <w:lang w:eastAsia="it-IT"/>
              </w:rPr>
              <w:t>d.l.</w:t>
            </w:r>
            <w:proofErr w:type="spellEnd"/>
            <w:r w:rsidRPr="002E59CA">
              <w:rPr>
                <w:rFonts w:ascii="Arial" w:eastAsia="Times New Roman" w:hAnsi="Arial" w:cs="Arial"/>
                <w:sz w:val="20"/>
                <w:szCs w:val="20"/>
                <w:lang w:eastAsia="it-IT"/>
              </w:rPr>
              <w:t xml:space="preserve"> n. 69 </w:t>
            </w:r>
            <w:proofErr w:type="gramStart"/>
            <w:r w:rsidRPr="002E59CA">
              <w:rPr>
                <w:rFonts w:ascii="Arial" w:eastAsia="Times New Roman" w:hAnsi="Arial" w:cs="Arial"/>
                <w:sz w:val="20"/>
                <w:szCs w:val="20"/>
                <w:lang w:eastAsia="it-IT"/>
              </w:rPr>
              <w:t>del 2013 e art</w:t>
            </w:r>
            <w:proofErr w:type="gramEnd"/>
            <w:r w:rsidRPr="002E59CA">
              <w:rPr>
                <w:rFonts w:ascii="Arial" w:eastAsia="Times New Roman" w:hAnsi="Arial" w:cs="Arial"/>
                <w:sz w:val="20"/>
                <w:szCs w:val="20"/>
                <w:lang w:eastAsia="it-IT"/>
              </w:rPr>
              <w:t>. 184-bis d.lgs. n. 152 del 2006</w:t>
            </w:r>
            <w:proofErr w:type="gramStart"/>
            <w:r w:rsidRPr="002E59CA">
              <w:rPr>
                <w:rFonts w:ascii="Arial" w:eastAsia="Times New Roman" w:hAnsi="Arial" w:cs="Arial"/>
                <w:sz w:val="20"/>
                <w:szCs w:val="20"/>
                <w:lang w:eastAsia="it-IT"/>
              </w:rPr>
              <w:t>)</w:t>
            </w:r>
            <w:proofErr w:type="gramEnd"/>
          </w:p>
          <w:p w:rsidR="002E59CA" w:rsidRPr="002E59CA" w:rsidRDefault="002E59CA" w:rsidP="00FC5F60">
            <w:pPr>
              <w:numPr>
                <w:ilvl w:val="0"/>
                <w:numId w:val="29"/>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c</w:t>
            </w:r>
            <w:proofErr w:type="gramEnd"/>
            <w:r w:rsidRPr="002E59CA">
              <w:rPr>
                <w:rFonts w:ascii="Arial" w:eastAsia="Times New Roman" w:hAnsi="Arial" w:cs="Arial"/>
                <w:b/>
                <w:sz w:val="20"/>
                <w:szCs w:val="20"/>
                <w:lang w:eastAsia="it-IT"/>
              </w:rPr>
              <w:t>omportano</w:t>
            </w:r>
            <w:r w:rsidRPr="002E59CA">
              <w:rPr>
                <w:rFonts w:ascii="Arial" w:eastAsia="Times New Roman" w:hAnsi="Arial" w:cs="Arial"/>
                <w:sz w:val="20"/>
                <w:szCs w:val="20"/>
                <w:lang w:eastAsia="it-IT"/>
              </w:rPr>
              <w:t xml:space="preserve"> la produzione di materiali da scavo </w:t>
            </w:r>
            <w:r w:rsidRPr="002E59CA">
              <w:rPr>
                <w:rFonts w:ascii="Arial" w:eastAsia="Times New Roman" w:hAnsi="Arial" w:cs="Arial"/>
                <w:b/>
                <w:sz w:val="20"/>
                <w:szCs w:val="20"/>
                <w:lang w:eastAsia="it-IT"/>
              </w:rPr>
              <w:t>considerati come sottoprodotti</w:t>
            </w:r>
            <w:r w:rsidRPr="002E59CA">
              <w:rPr>
                <w:rFonts w:ascii="Arial" w:eastAsia="Times New Roman" w:hAnsi="Arial" w:cs="Arial"/>
                <w:sz w:val="20"/>
                <w:szCs w:val="20"/>
                <w:lang w:eastAsia="it-IT"/>
              </w:rPr>
              <w:t xml:space="preserve"> ai sensi dell’articolo 184-bis, comma 1, del d.lgs. n. 152/2006, dell’articolo 41-bis, comma 1, </w:t>
            </w:r>
            <w:proofErr w:type="spellStart"/>
            <w:r w:rsidRPr="002E59CA">
              <w:rPr>
                <w:rFonts w:ascii="Arial" w:eastAsia="Times New Roman" w:hAnsi="Arial" w:cs="Arial"/>
                <w:sz w:val="20"/>
                <w:szCs w:val="20"/>
                <w:lang w:eastAsia="it-IT"/>
              </w:rPr>
              <w:t>d.l.</w:t>
            </w:r>
            <w:proofErr w:type="spellEnd"/>
            <w:r w:rsidRPr="002E59CA">
              <w:rPr>
                <w:rFonts w:ascii="Arial" w:eastAsia="Times New Roman" w:hAnsi="Arial" w:cs="Arial"/>
                <w:sz w:val="20"/>
                <w:szCs w:val="20"/>
                <w:lang w:eastAsia="it-IT"/>
              </w:rPr>
              <w:t xml:space="preserve"> n. 69 del 2013 e del </w:t>
            </w:r>
            <w:proofErr w:type="spellStart"/>
            <w:r w:rsidRPr="002E59CA">
              <w:rPr>
                <w:rFonts w:ascii="Arial" w:eastAsia="Times New Roman" w:hAnsi="Arial" w:cs="Arial"/>
                <w:sz w:val="20"/>
                <w:szCs w:val="20"/>
                <w:lang w:eastAsia="it-IT"/>
              </w:rPr>
              <w:t>d.m</w:t>
            </w:r>
            <w:proofErr w:type="spellEnd"/>
            <w:r w:rsidRPr="002E59CA">
              <w:rPr>
                <w:rFonts w:ascii="Arial" w:eastAsia="Times New Roman" w:hAnsi="Arial" w:cs="Arial"/>
                <w:sz w:val="20"/>
                <w:szCs w:val="20"/>
                <w:lang w:eastAsia="it-IT"/>
              </w:rPr>
              <w:t xml:space="preserve"> n. 161/2012, e inoltre</w:t>
            </w:r>
          </w:p>
          <w:p w:rsidR="002E59CA" w:rsidRPr="002E59CA" w:rsidRDefault="002E59CA" w:rsidP="002E59CA">
            <w:pPr>
              <w:spacing w:after="120" w:line="100" w:lineRule="atLeast"/>
              <w:ind w:left="1134"/>
              <w:contextualSpacing/>
              <w:jc w:val="both"/>
              <w:rPr>
                <w:rFonts w:ascii="Arial" w:eastAsia="Times New Roman" w:hAnsi="Arial" w:cs="Arial"/>
                <w:sz w:val="20"/>
                <w:szCs w:val="20"/>
                <w:lang w:eastAsia="it-IT"/>
              </w:rPr>
            </w:pPr>
          </w:p>
          <w:p w:rsidR="002E59CA" w:rsidRPr="002E59CA" w:rsidRDefault="002E59CA" w:rsidP="00FC5F60">
            <w:pPr>
              <w:numPr>
                <w:ilvl w:val="0"/>
                <w:numId w:val="30"/>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proofErr w:type="gramStart"/>
            <w:r w:rsidRPr="002E59CA">
              <w:rPr>
                <w:rFonts w:ascii="Arial" w:eastAsia="Times New Roman" w:hAnsi="Arial" w:cs="Arial"/>
                <w:sz w:val="20"/>
                <w:szCs w:val="20"/>
                <w:lang w:eastAsia="it-IT"/>
              </w:rPr>
              <w:t xml:space="preserve">      </w:t>
            </w:r>
            <w:proofErr w:type="gramEnd"/>
            <w:r w:rsidRPr="002E59CA">
              <w:rPr>
                <w:rFonts w:ascii="Arial" w:eastAsia="Times New Roman" w:hAnsi="Arial" w:cs="Arial"/>
                <w:sz w:val="20"/>
                <w:szCs w:val="20"/>
                <w:lang w:eastAsia="it-IT"/>
              </w:rPr>
              <w:t xml:space="preserve">le opere comportano la produzione di materiali da scavo per un </w:t>
            </w:r>
            <w:r w:rsidRPr="002E59CA">
              <w:rPr>
                <w:rFonts w:ascii="Arial" w:eastAsia="Times New Roman" w:hAnsi="Arial" w:cs="Arial"/>
                <w:b/>
                <w:sz w:val="20"/>
                <w:szCs w:val="20"/>
                <w:lang w:eastAsia="it-IT"/>
              </w:rPr>
              <w:t>volume inferiore o uguale a 6000</w:t>
            </w:r>
            <w:r w:rsidRPr="002E59CA">
              <w:rPr>
                <w:rFonts w:ascii="Arial" w:eastAsia="Times New Roman" w:hAnsi="Arial" w:cs="Arial"/>
                <w:sz w:val="20"/>
                <w:szCs w:val="20"/>
                <w:lang w:eastAsia="it-IT"/>
              </w:rPr>
              <w:t xml:space="preserve"> </w:t>
            </w:r>
            <w:r w:rsidRPr="002E59CA">
              <w:rPr>
                <w:rFonts w:ascii="Arial" w:eastAsia="Times New Roman" w:hAnsi="Arial" w:cs="Arial"/>
                <w:b/>
                <w:sz w:val="20"/>
                <w:szCs w:val="20"/>
                <w:lang w:eastAsia="it-IT"/>
              </w:rPr>
              <w:t>mc</w:t>
            </w:r>
            <w:r w:rsidRPr="002E59CA">
              <w:rPr>
                <w:rFonts w:ascii="Arial" w:eastAsia="Times New Roman" w:hAnsi="Arial" w:cs="Arial"/>
                <w:sz w:val="20"/>
                <w:szCs w:val="20"/>
                <w:lang w:eastAsia="it-IT"/>
              </w:rPr>
              <w:t xml:space="preserve"> ovvero (</w:t>
            </w:r>
            <w:r w:rsidRPr="002E59CA">
              <w:rPr>
                <w:rFonts w:ascii="Arial" w:eastAsia="Times New Roman" w:hAnsi="Arial" w:cs="Arial"/>
                <w:b/>
                <w:sz w:val="20"/>
                <w:szCs w:val="20"/>
                <w:lang w:eastAsia="it-IT"/>
              </w:rPr>
              <w:t>pur superando tale soglia) non sono soggette a VIA o AIA</w:t>
            </w:r>
            <w:r w:rsidRPr="002E59CA">
              <w:rPr>
                <w:rFonts w:ascii="Arial" w:eastAsia="Times New Roman" w:hAnsi="Arial" w:cs="Arial"/>
                <w:sz w:val="20"/>
                <w:szCs w:val="20"/>
                <w:lang w:eastAsia="it-IT"/>
              </w:rPr>
              <w:t xml:space="preserve"> </w:t>
            </w:r>
          </w:p>
          <w:p w:rsidR="002E59CA" w:rsidRPr="002E59CA" w:rsidRDefault="002E59CA" w:rsidP="002E59CA">
            <w:pPr>
              <w:tabs>
                <w:tab w:val="left" w:pos="2835"/>
              </w:tabs>
              <w:spacing w:after="120" w:line="100" w:lineRule="atLeast"/>
              <w:ind w:left="3261" w:hanging="993"/>
              <w:contextualSpacing/>
              <w:jc w:val="both"/>
              <w:rPr>
                <w:rFonts w:ascii="Arial" w:eastAsia="Times New Roman" w:hAnsi="Arial" w:cs="Arial"/>
                <w:sz w:val="20"/>
                <w:szCs w:val="20"/>
                <w:lang w:eastAsia="it-IT"/>
              </w:rPr>
            </w:pPr>
          </w:p>
          <w:p w:rsidR="002E59CA" w:rsidRPr="002E59CA" w:rsidRDefault="002E59CA" w:rsidP="002E59CA">
            <w:pPr>
              <w:spacing w:after="120" w:line="100" w:lineRule="atLeast"/>
              <w:ind w:left="1134"/>
              <w:contextualSpacing/>
              <w:jc w:val="both"/>
              <w:rPr>
                <w:rFonts w:ascii="Arial" w:eastAsia="Times New Roman" w:hAnsi="Arial" w:cs="Arial"/>
                <w:sz w:val="20"/>
                <w:szCs w:val="20"/>
                <w:lang w:eastAsia="it-IT"/>
              </w:rPr>
            </w:pPr>
          </w:p>
          <w:p w:rsidR="002E59CA" w:rsidRPr="002E59CA" w:rsidRDefault="002E59CA" w:rsidP="00FC5F60">
            <w:pPr>
              <w:numPr>
                <w:ilvl w:val="0"/>
                <w:numId w:val="30"/>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proofErr w:type="gramStart"/>
            <w:r w:rsidRPr="002E59CA">
              <w:rPr>
                <w:rFonts w:ascii="Arial" w:eastAsia="Times New Roman" w:hAnsi="Arial" w:cs="Arial"/>
                <w:sz w:val="20"/>
                <w:szCs w:val="20"/>
                <w:lang w:eastAsia="it-IT"/>
              </w:rPr>
              <w:t xml:space="preserve">   </w:t>
            </w:r>
            <w:proofErr w:type="gramEnd"/>
            <w:r w:rsidRPr="002E59CA">
              <w:rPr>
                <w:rFonts w:ascii="Arial" w:eastAsia="Times New Roman" w:hAnsi="Arial" w:cs="Arial"/>
                <w:b/>
                <w:sz w:val="20"/>
                <w:szCs w:val="20"/>
                <w:lang w:eastAsia="it-IT"/>
              </w:rPr>
              <w:t xml:space="preserve">le opere comportano </w:t>
            </w:r>
            <w:r w:rsidRPr="002E59CA">
              <w:rPr>
                <w:rFonts w:ascii="Arial" w:eastAsia="Times New Roman" w:hAnsi="Arial" w:cs="Arial"/>
                <w:sz w:val="20"/>
                <w:szCs w:val="20"/>
                <w:lang w:eastAsia="it-IT"/>
              </w:rPr>
              <w:t xml:space="preserve">la produzione di materiali da scavo per un </w:t>
            </w:r>
            <w:r w:rsidRPr="002E59CA">
              <w:rPr>
                <w:rFonts w:ascii="Arial" w:eastAsia="Times New Roman" w:hAnsi="Arial" w:cs="Arial"/>
                <w:b/>
                <w:sz w:val="20"/>
                <w:szCs w:val="20"/>
                <w:lang w:eastAsia="it-IT"/>
              </w:rPr>
              <w:t>volume superiore a 6000 mc e sono soggette a VIA o AIA</w:t>
            </w:r>
            <w:r w:rsidRPr="002E59CA">
              <w:rPr>
                <w:rFonts w:ascii="Arial" w:eastAsia="Times New Roman" w:hAnsi="Arial" w:cs="Arial"/>
                <w:sz w:val="20"/>
                <w:szCs w:val="20"/>
                <w:lang w:eastAsia="it-IT"/>
              </w:rPr>
              <w:t xml:space="preserve">, e pertanto, ai sensi dell’art. 184-bis, comma 2-bis del d.lgs. n. 152/2006, e del </w:t>
            </w:r>
            <w:proofErr w:type="spellStart"/>
            <w:r w:rsidRPr="002E59CA">
              <w:rPr>
                <w:rFonts w:ascii="Arial" w:eastAsia="Times New Roman" w:hAnsi="Arial" w:cs="Arial"/>
                <w:sz w:val="20"/>
                <w:szCs w:val="20"/>
                <w:lang w:eastAsia="it-IT"/>
              </w:rPr>
              <w:t>d.m.</w:t>
            </w:r>
            <w:proofErr w:type="spellEnd"/>
            <w:r w:rsidRPr="002E59CA">
              <w:rPr>
                <w:rFonts w:ascii="Arial" w:eastAsia="Times New Roman" w:hAnsi="Arial" w:cs="Arial"/>
                <w:sz w:val="20"/>
                <w:szCs w:val="20"/>
                <w:lang w:eastAsia="it-IT"/>
              </w:rPr>
              <w:t xml:space="preserve"> n. 161/2012 si prevede la realizzazione del Piano di </w:t>
            </w:r>
            <w:proofErr w:type="gramStart"/>
            <w:r w:rsidRPr="002E59CA">
              <w:rPr>
                <w:rFonts w:ascii="Arial" w:eastAsia="Times New Roman" w:hAnsi="Arial" w:cs="Arial"/>
                <w:sz w:val="20"/>
                <w:szCs w:val="20"/>
                <w:lang w:eastAsia="it-IT"/>
              </w:rPr>
              <w:t>Utilizzo</w:t>
            </w:r>
            <w:proofErr w:type="gramEnd"/>
          </w:p>
          <w:p w:rsidR="002E59CA" w:rsidRPr="002E59CA" w:rsidRDefault="002E59CA" w:rsidP="002E59CA">
            <w:pPr>
              <w:tabs>
                <w:tab w:val="left" w:pos="2977"/>
              </w:tabs>
              <w:spacing w:after="120" w:line="100" w:lineRule="atLeast"/>
              <w:ind w:left="3261" w:hanging="993"/>
              <w:contextualSpacing/>
              <w:jc w:val="both"/>
              <w:rPr>
                <w:rFonts w:ascii="Arial" w:eastAsia="Times New Roman" w:hAnsi="Arial" w:cs="Arial"/>
                <w:sz w:val="20"/>
                <w:szCs w:val="20"/>
                <w:lang w:eastAsia="it-IT"/>
              </w:rPr>
            </w:pPr>
            <w:r w:rsidRPr="002E59CA">
              <w:rPr>
                <w:rFonts w:ascii="Arial" w:eastAsia="Times New Roman" w:hAnsi="Arial" w:cs="Arial"/>
                <w:b/>
                <w:color w:val="A6A6A6"/>
                <w:sz w:val="20"/>
                <w:szCs w:val="20"/>
                <w:lang w:eastAsia="it-IT"/>
              </w:rPr>
              <w:t>8.2.1.1</w:t>
            </w:r>
            <w:proofErr w:type="gramStart"/>
            <w:r w:rsidRPr="002E59CA">
              <w:rPr>
                <w:rFonts w:ascii="Arial" w:eastAsia="Times New Roman" w:hAnsi="Arial" w:cs="Arial"/>
                <w:sz w:val="20"/>
                <w:szCs w:val="20"/>
                <w:lang w:eastAsia="it-IT"/>
              </w:rPr>
              <w:t xml:space="preserve">   </w:t>
            </w:r>
            <w:proofErr w:type="gramEnd"/>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r w:rsidRPr="002E59CA">
              <w:rPr>
                <w:rFonts w:ascii="Arial" w:eastAsia="Times New Roman" w:hAnsi="Arial" w:cs="Arial"/>
                <w:b/>
                <w:sz w:val="20"/>
                <w:szCs w:val="20"/>
                <w:lang w:eastAsia="it-IT"/>
              </w:rPr>
              <w:t xml:space="preserve">si comunicano gli estremi del </w:t>
            </w:r>
            <w:r w:rsidRPr="002E59CA">
              <w:rPr>
                <w:rFonts w:ascii="Arial" w:eastAsia="Times New Roman" w:hAnsi="Arial" w:cs="Arial"/>
                <w:sz w:val="20"/>
                <w:szCs w:val="20"/>
                <w:lang w:eastAsia="it-IT"/>
              </w:rPr>
              <w:t xml:space="preserve">Provvedimento di VIA o AIA, comprensivo dell’assenso al Piano di Utilizzo dei materiali da scavo, rilasciato da __________________________ con </w:t>
            </w:r>
            <w:proofErr w:type="spellStart"/>
            <w:proofErr w:type="gramStart"/>
            <w:r w:rsidRPr="002E59CA">
              <w:rPr>
                <w:rFonts w:ascii="Arial" w:eastAsia="Times New Roman" w:hAnsi="Arial" w:cs="Arial"/>
                <w:sz w:val="20"/>
                <w:szCs w:val="20"/>
                <w:lang w:eastAsia="it-IT"/>
              </w:rPr>
              <w:t>prot</w:t>
            </w:r>
            <w:proofErr w:type="spellEnd"/>
            <w:r w:rsidRPr="002E59CA">
              <w:rPr>
                <w:rFonts w:ascii="Arial" w:eastAsia="Times New Roman" w:hAnsi="Arial" w:cs="Arial"/>
                <w:sz w:val="20"/>
                <w:szCs w:val="20"/>
                <w:lang w:eastAsia="it-IT"/>
              </w:rPr>
              <w:t>.</w:t>
            </w:r>
            <w:proofErr w:type="gramEnd"/>
            <w:r w:rsidRPr="002E59CA">
              <w:rPr>
                <w:rFonts w:ascii="Arial" w:eastAsia="Times New Roman" w:hAnsi="Arial" w:cs="Arial"/>
                <w:sz w:val="20"/>
                <w:szCs w:val="20"/>
                <w:lang w:eastAsia="it-IT"/>
              </w:rPr>
              <w:t xml:space="preserve"> _____________ in data  |__|__|__|__|__|__|__|__</w:t>
            </w:r>
            <w:r w:rsidRPr="002E59CA">
              <w:rPr>
                <w:rFonts w:ascii="Arial" w:eastAsia="Times New Roman" w:hAnsi="Arial" w:cs="Arial"/>
                <w:sz w:val="20"/>
                <w:szCs w:val="20"/>
                <w:lang w:eastAsia="it-IT"/>
              </w:rPr>
              <w:br/>
            </w:r>
          </w:p>
          <w:p w:rsidR="002E59CA" w:rsidRPr="002E59CA" w:rsidRDefault="002E59CA" w:rsidP="00FC5F60">
            <w:pPr>
              <w:numPr>
                <w:ilvl w:val="0"/>
                <w:numId w:val="29"/>
              </w:numPr>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c</w:t>
            </w:r>
            <w:proofErr w:type="gramEnd"/>
            <w:r w:rsidRPr="002E59CA">
              <w:rPr>
                <w:rFonts w:ascii="Arial" w:eastAsia="Times New Roman" w:hAnsi="Arial" w:cs="Arial"/>
                <w:b/>
                <w:sz w:val="20"/>
                <w:szCs w:val="20"/>
                <w:lang w:eastAsia="it-IT"/>
              </w:rPr>
              <w:t>omportano</w:t>
            </w:r>
            <w:r w:rsidRPr="002E59CA">
              <w:rPr>
                <w:rFonts w:ascii="Arial" w:eastAsia="Times New Roman" w:hAnsi="Arial" w:cs="Arial"/>
                <w:sz w:val="20"/>
                <w:szCs w:val="20"/>
                <w:lang w:eastAsia="it-IT"/>
              </w:rPr>
              <w:t xml:space="preserve"> la produzione di materiali da scavo che saranno riutilizzati nello stesso luogo di produzione</w:t>
            </w:r>
          </w:p>
          <w:p w:rsidR="002E59CA" w:rsidRPr="002E59CA" w:rsidRDefault="002E59CA" w:rsidP="002E59CA">
            <w:pPr>
              <w:suppressAutoHyphens/>
              <w:spacing w:after="120" w:line="100" w:lineRule="atLeast"/>
              <w:ind w:left="1134"/>
              <w:contextualSpacing/>
              <w:jc w:val="both"/>
              <w:rPr>
                <w:rFonts w:ascii="Arial" w:eastAsia="Times New Roman" w:hAnsi="Arial" w:cs="Arial"/>
                <w:sz w:val="20"/>
                <w:szCs w:val="20"/>
                <w:lang w:eastAsia="it-IT"/>
              </w:rPr>
            </w:pPr>
          </w:p>
          <w:p w:rsidR="002E59CA" w:rsidRPr="002E59CA" w:rsidRDefault="002E59CA" w:rsidP="00FC5F60">
            <w:pPr>
              <w:numPr>
                <w:ilvl w:val="0"/>
                <w:numId w:val="29"/>
              </w:numPr>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r</w:t>
            </w:r>
            <w:proofErr w:type="gramEnd"/>
            <w:r w:rsidRPr="002E59CA">
              <w:rPr>
                <w:rFonts w:ascii="Arial" w:eastAsia="Times New Roman" w:hAnsi="Arial" w:cs="Arial"/>
                <w:sz w:val="20"/>
                <w:szCs w:val="20"/>
                <w:lang w:eastAsia="it-IT"/>
              </w:rPr>
              <w:t xml:space="preserve">iguardano interventi di </w:t>
            </w:r>
            <w:r w:rsidRPr="002E59CA">
              <w:rPr>
                <w:rFonts w:ascii="Arial" w:eastAsia="Times New Roman" w:hAnsi="Arial" w:cs="Arial"/>
                <w:b/>
                <w:sz w:val="20"/>
                <w:szCs w:val="20"/>
                <w:lang w:eastAsia="it-IT"/>
              </w:rPr>
              <w:t>demolizione di edifici o altri manufatti preesistenti e producono rifiuti</w:t>
            </w:r>
            <w:r w:rsidRPr="002E59CA">
              <w:rPr>
                <w:rFonts w:ascii="Arial" w:eastAsia="Times New Roman" w:hAnsi="Arial" w:cs="Arial"/>
                <w:sz w:val="20"/>
                <w:szCs w:val="20"/>
                <w:lang w:eastAsia="it-IT"/>
              </w:rPr>
              <w:t xml:space="preserve"> la cui gestione è disciplinata ai sensi della parte quarta del d.lgs. n. 152/ 2006</w:t>
            </w:r>
          </w:p>
          <w:p w:rsidR="002E59CA" w:rsidRPr="002E59CA" w:rsidRDefault="002E59CA" w:rsidP="002E59CA">
            <w:pPr>
              <w:suppressAutoHyphens/>
              <w:spacing w:after="120" w:line="100" w:lineRule="atLeast"/>
              <w:contextualSpacing/>
              <w:jc w:val="both"/>
              <w:rPr>
                <w:rFonts w:ascii="Arial" w:eastAsia="Times New Roman" w:hAnsi="Arial" w:cs="Arial"/>
                <w:sz w:val="20"/>
                <w:szCs w:val="20"/>
                <w:lang w:eastAsia="it-IT"/>
              </w:rPr>
            </w:pPr>
          </w:p>
          <w:p w:rsidR="002E59CA" w:rsidRPr="002E59CA" w:rsidRDefault="002E59CA" w:rsidP="00FC5F60">
            <w:pPr>
              <w:numPr>
                <w:ilvl w:val="0"/>
                <w:numId w:val="29"/>
              </w:numPr>
              <w:suppressAutoHyphens/>
              <w:spacing w:after="120" w:line="100" w:lineRule="atLeast"/>
              <w:ind w:left="1134" w:hanging="850"/>
              <w:contextualSpacing/>
              <w:jc w:val="both"/>
              <w:rPr>
                <w:rFonts w:ascii="Arial" w:eastAsia="Times New Roman" w:hAnsi="Arial" w:cs="Arial"/>
                <w:b/>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 xml:space="preserve"> </w:t>
            </w:r>
            <w:r w:rsidRPr="002E59CA">
              <w:rPr>
                <w:rFonts w:ascii="Arial" w:eastAsia="Times New Roman" w:hAnsi="Arial" w:cs="Arial"/>
                <w:b/>
                <w:sz w:val="20"/>
                <w:szCs w:val="20"/>
                <w:lang w:eastAsia="it-IT"/>
              </w:rPr>
              <w:t>comportano</w:t>
            </w:r>
            <w:r w:rsidRPr="002E59CA">
              <w:rPr>
                <w:rFonts w:ascii="Arial" w:eastAsia="Times New Roman" w:hAnsi="Arial" w:cs="Arial"/>
                <w:sz w:val="20"/>
                <w:szCs w:val="20"/>
                <w:lang w:eastAsia="it-IT"/>
              </w:rPr>
              <w:t xml:space="preserve"> la produzione di </w:t>
            </w:r>
            <w:r w:rsidRPr="002E59CA">
              <w:rPr>
                <w:rFonts w:ascii="Arial" w:eastAsia="Times New Roman" w:hAnsi="Arial" w:cs="Arial"/>
                <w:b/>
                <w:sz w:val="20"/>
                <w:szCs w:val="20"/>
                <w:lang w:eastAsia="it-IT"/>
              </w:rPr>
              <w:t xml:space="preserve">materiali da scavo che saranno gestiti dall’interessato come </w:t>
            </w:r>
            <w:proofErr w:type="gramStart"/>
            <w:r w:rsidRPr="002E59CA">
              <w:rPr>
                <w:rFonts w:ascii="Arial" w:eastAsia="Times New Roman" w:hAnsi="Arial" w:cs="Arial"/>
                <w:b/>
                <w:sz w:val="20"/>
                <w:szCs w:val="20"/>
                <w:lang w:eastAsia="it-IT"/>
              </w:rPr>
              <w:t>rifiuti</w:t>
            </w:r>
            <w:proofErr w:type="gramEnd"/>
          </w:p>
          <w:p w:rsidR="002E59CA" w:rsidRPr="002E59CA" w:rsidRDefault="002E59CA" w:rsidP="002E59CA">
            <w:pPr>
              <w:suppressAutoHyphens/>
              <w:spacing w:after="120" w:line="100" w:lineRule="atLeast"/>
              <w:contextualSpacing/>
              <w:jc w:val="both"/>
              <w:rPr>
                <w:rFonts w:ascii="Arial" w:eastAsia="Times New Roman" w:hAnsi="Arial" w:cs="Arial"/>
                <w:b/>
                <w:sz w:val="20"/>
                <w:szCs w:val="20"/>
                <w:lang w:eastAsia="it-IT"/>
              </w:rPr>
            </w:pPr>
          </w:p>
          <w:p w:rsidR="002E59CA" w:rsidRPr="002E59CA" w:rsidRDefault="002E59CA" w:rsidP="00FC5F60">
            <w:pPr>
              <w:numPr>
                <w:ilvl w:val="0"/>
                <w:numId w:val="29"/>
              </w:numPr>
              <w:suppressAutoHyphens/>
              <w:spacing w:after="120" w:line="100" w:lineRule="atLeast"/>
              <w:ind w:left="1134" w:hanging="850"/>
              <w:contextualSpacing/>
              <w:jc w:val="both"/>
              <w:rPr>
                <w:rFonts w:ascii="Arial" w:eastAsia="Times New Roman" w:hAnsi="Arial" w:cs="Arial"/>
                <w:sz w:val="18"/>
                <w:szCs w:val="18"/>
                <w:lang w:eastAsia="it-IT"/>
              </w:rPr>
            </w:pPr>
            <w:r w:rsidRPr="002E59CA">
              <w:rPr>
                <w:rFonts w:ascii="Wingdings" w:eastAsia="Times New Roman" w:hAnsi="Wingdings" w:cs="Arial"/>
                <w:sz w:val="20"/>
                <w:szCs w:val="20"/>
                <w:lang w:eastAsia="it-IT"/>
              </w:rPr>
              <w:t></w:t>
            </w:r>
            <w:proofErr w:type="gramStart"/>
            <w:r w:rsidRPr="002E59CA">
              <w:rPr>
                <w:rFonts w:ascii="Arial" w:eastAsia="Times New Roman" w:hAnsi="Arial" w:cs="Arial"/>
                <w:sz w:val="20"/>
                <w:szCs w:val="20"/>
                <w:lang w:eastAsia="it-IT"/>
              </w:rPr>
              <w:t xml:space="preserve">   </w:t>
            </w:r>
            <w:proofErr w:type="gramEnd"/>
            <w:r w:rsidRPr="002E59CA">
              <w:rPr>
                <w:rFonts w:ascii="Arial" w:eastAsia="Times New Roman" w:hAnsi="Arial" w:cs="Arial"/>
                <w:sz w:val="20"/>
                <w:szCs w:val="20"/>
                <w:lang w:eastAsia="it-IT"/>
              </w:rPr>
              <w:t xml:space="preserve">Ai sensi del D. </w:t>
            </w:r>
            <w:proofErr w:type="spellStart"/>
            <w:r w:rsidRPr="002E59CA">
              <w:rPr>
                <w:rFonts w:ascii="Arial" w:eastAsia="Times New Roman" w:hAnsi="Arial" w:cs="Arial"/>
                <w:sz w:val="20"/>
                <w:szCs w:val="20"/>
                <w:lang w:eastAsia="it-IT"/>
              </w:rPr>
              <w:t>Lgs</w:t>
            </w:r>
            <w:proofErr w:type="spellEnd"/>
            <w:r w:rsidRPr="002E59CA">
              <w:rPr>
                <w:rFonts w:ascii="Arial" w:eastAsia="Times New Roman" w:hAnsi="Arial" w:cs="Arial"/>
                <w:sz w:val="20"/>
                <w:szCs w:val="20"/>
                <w:lang w:eastAsia="it-IT"/>
              </w:rPr>
              <w:t xml:space="preserve">. n. 152/2006 </w:t>
            </w:r>
            <w:proofErr w:type="spellStart"/>
            <w:r w:rsidRPr="002E59CA">
              <w:rPr>
                <w:rFonts w:ascii="Arial" w:eastAsia="Times New Roman" w:hAnsi="Arial" w:cs="Arial"/>
                <w:sz w:val="20"/>
                <w:szCs w:val="20"/>
                <w:lang w:eastAsia="it-IT"/>
              </w:rPr>
              <w:t>s.m.i.</w:t>
            </w:r>
            <w:proofErr w:type="spellEnd"/>
            <w:r w:rsidRPr="002E59CA">
              <w:rPr>
                <w:rFonts w:ascii="Arial" w:eastAsia="Times New Roman" w:hAnsi="Arial" w:cs="Arial"/>
                <w:sz w:val="20"/>
                <w:szCs w:val="20"/>
                <w:lang w:eastAsia="it-IT"/>
              </w:rPr>
              <w:t xml:space="preserve"> e relativi decreti attuativi, nonché secondo le modalità e le prescrizioni di cui al Regolamento Regionale 12 giugno 2006 n. 6, si allega bilancio di produzione di materiali da scavo e/o da demolizione e/o di rifiuto</w:t>
            </w:r>
          </w:p>
        </w:tc>
      </w:tr>
    </w:tbl>
    <w:p w:rsidR="002E59CA" w:rsidRPr="002E59CA" w:rsidRDefault="002E59CA" w:rsidP="002E59CA">
      <w:pPr>
        <w:spacing w:after="0" w:line="100" w:lineRule="atLeast"/>
        <w:ind w:left="360"/>
        <w:jc w:val="both"/>
        <w:rPr>
          <w:rFonts w:ascii="Arial" w:eastAsia="Times New Roman" w:hAnsi="Arial" w:cs="Arial"/>
          <w:b/>
          <w:color w:val="808080"/>
          <w:sz w:val="18"/>
          <w:szCs w:val="18"/>
          <w:lang w:eastAsia="it-IT"/>
        </w:rPr>
      </w:pPr>
    </w:p>
    <w:p w:rsidR="002E59CA" w:rsidRPr="002E59CA" w:rsidRDefault="002E59CA" w:rsidP="002E59CA">
      <w:pPr>
        <w:spacing w:after="0" w:line="100" w:lineRule="atLeast"/>
        <w:ind w:left="360"/>
        <w:jc w:val="both"/>
        <w:rPr>
          <w:rFonts w:ascii="Arial" w:eastAsia="Times New Roman" w:hAnsi="Arial" w:cs="Arial"/>
          <w:b/>
          <w:color w:val="808080"/>
          <w:sz w:val="18"/>
          <w:szCs w:val="18"/>
          <w:lang w:eastAsia="it-IT"/>
        </w:rPr>
      </w:pPr>
    </w:p>
    <w:p w:rsidR="002E59CA" w:rsidRPr="002E59CA" w:rsidRDefault="002E59CA" w:rsidP="00FC5F60">
      <w:pPr>
        <w:numPr>
          <w:ilvl w:val="0"/>
          <w:numId w:val="1"/>
        </w:numPr>
        <w:suppressAutoHyphens/>
        <w:spacing w:before="120" w:after="120" w:line="100" w:lineRule="atLeast"/>
        <w:ind w:left="357" w:hanging="357"/>
        <w:jc w:val="both"/>
        <w:rPr>
          <w:rFonts w:ascii="Arial" w:eastAsia="Times New Roman" w:hAnsi="Arial" w:cs="Arial"/>
          <w:b/>
          <w:color w:val="808080"/>
          <w:lang w:eastAsia="it-IT"/>
        </w:rPr>
      </w:pPr>
      <w:r w:rsidRPr="002E59CA">
        <w:rPr>
          <w:rFonts w:ascii="Arial" w:eastAsia="Times New Roman" w:hAnsi="Arial" w:cs="Arial"/>
          <w:b/>
          <w:color w:val="808080"/>
          <w:lang w:eastAsia="it-IT"/>
        </w:rPr>
        <w:t>Prevenzione incendi</w:t>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8"/>
      </w:tblGrid>
      <w:tr w:rsidR="002E59CA" w:rsidRPr="002E59CA" w:rsidTr="00582DD4">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2E59CA">
            <w:pPr>
              <w:spacing w:after="120" w:line="100" w:lineRule="atLeast"/>
              <w:contextualSpacing/>
              <w:jc w:val="both"/>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l’intervento</w:t>
            </w:r>
          </w:p>
          <w:p w:rsidR="002E59CA" w:rsidRPr="002E59CA" w:rsidRDefault="002E59CA" w:rsidP="00FC5F60">
            <w:pPr>
              <w:numPr>
                <w:ilvl w:val="0"/>
                <w:numId w:val="43"/>
              </w:numPr>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n</w:t>
            </w:r>
            <w:proofErr w:type="gramEnd"/>
            <w:r w:rsidRPr="002E59CA">
              <w:rPr>
                <w:rFonts w:ascii="Arial" w:eastAsia="Times New Roman" w:hAnsi="Arial" w:cs="Arial"/>
                <w:sz w:val="20"/>
                <w:szCs w:val="20"/>
                <w:lang w:eastAsia="it-IT"/>
              </w:rPr>
              <w:t>on è soggetto alle norme di prevenzione incendi</w:t>
            </w:r>
          </w:p>
          <w:p w:rsidR="002E59CA" w:rsidRPr="002E59CA" w:rsidRDefault="002E59CA" w:rsidP="00FC5F60">
            <w:pPr>
              <w:numPr>
                <w:ilvl w:val="0"/>
                <w:numId w:val="43"/>
              </w:numPr>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è</w:t>
            </w:r>
            <w:proofErr w:type="gramEnd"/>
            <w:r w:rsidRPr="002E59CA">
              <w:rPr>
                <w:rFonts w:ascii="Arial" w:eastAsia="Times New Roman" w:hAnsi="Arial" w:cs="Arial"/>
                <w:sz w:val="20"/>
                <w:szCs w:val="20"/>
                <w:lang w:eastAsia="it-IT"/>
              </w:rPr>
              <w:t xml:space="preserve"> soggetto alle norme tecniche di prevenzione incendi e le stesse sono rispettate nel progetto</w:t>
            </w:r>
          </w:p>
          <w:p w:rsidR="002E59CA" w:rsidRPr="002E59CA" w:rsidRDefault="002E59CA" w:rsidP="00FC5F60">
            <w:pPr>
              <w:numPr>
                <w:ilvl w:val="0"/>
                <w:numId w:val="43"/>
              </w:numPr>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p</w:t>
            </w:r>
            <w:proofErr w:type="gramEnd"/>
            <w:r w:rsidRPr="002E59CA">
              <w:rPr>
                <w:rFonts w:ascii="Arial" w:eastAsia="Times New Roman" w:hAnsi="Arial" w:cs="Arial"/>
                <w:sz w:val="20"/>
                <w:szCs w:val="20"/>
                <w:lang w:eastAsia="it-IT"/>
              </w:rPr>
              <w:t xml:space="preserve">resenta caratteristiche tali da non consentire l’integrale osservanza delle norme tecniche di prevenzione incendi e </w:t>
            </w:r>
          </w:p>
          <w:p w:rsidR="002E59CA" w:rsidRPr="002E59CA" w:rsidRDefault="002E59CA" w:rsidP="00FC5F60">
            <w:pPr>
              <w:numPr>
                <w:ilvl w:val="0"/>
                <w:numId w:val="42"/>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s</w:t>
            </w:r>
            <w:proofErr w:type="gramEnd"/>
            <w:r w:rsidRPr="002E59CA">
              <w:rPr>
                <w:rFonts w:ascii="Arial" w:eastAsia="Times New Roman" w:hAnsi="Arial" w:cs="Arial"/>
                <w:b/>
                <w:sz w:val="20"/>
                <w:szCs w:val="20"/>
                <w:lang w:eastAsia="it-IT"/>
              </w:rPr>
              <w:t>i allega la documentazione necessaria</w:t>
            </w:r>
            <w:r w:rsidRPr="002E59CA">
              <w:rPr>
                <w:rFonts w:ascii="Arial" w:eastAsia="Times New Roman" w:hAnsi="Arial" w:cs="Arial"/>
                <w:sz w:val="20"/>
                <w:szCs w:val="20"/>
                <w:lang w:eastAsia="it-IT"/>
              </w:rPr>
              <w:t xml:space="preserve"> all’ottenimento della deroga</w:t>
            </w:r>
            <w:r w:rsidRPr="002E59CA">
              <w:rPr>
                <w:rFonts w:ascii="Arial" w:eastAsia="Times New Roman" w:hAnsi="Arial" w:cs="Arial"/>
                <w:sz w:val="20"/>
                <w:szCs w:val="20"/>
                <w:lang w:eastAsia="it-IT"/>
              </w:rPr>
              <w:br/>
            </w:r>
          </w:p>
          <w:p w:rsidR="002E59CA" w:rsidRPr="002E59CA" w:rsidRDefault="002E59CA" w:rsidP="002E59CA">
            <w:pPr>
              <w:tabs>
                <w:tab w:val="left" w:pos="1701"/>
              </w:tabs>
              <w:spacing w:after="120" w:line="100" w:lineRule="atLeast"/>
              <w:contextualSpacing/>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e</w:t>
            </w:r>
            <w:proofErr w:type="gramEnd"/>
            <w:r w:rsidRPr="002E59CA">
              <w:rPr>
                <w:rFonts w:ascii="Arial" w:eastAsia="Times New Roman" w:hAnsi="Arial" w:cs="Arial"/>
                <w:b/>
                <w:sz w:val="20"/>
                <w:szCs w:val="20"/>
                <w:lang w:eastAsia="it-IT"/>
              </w:rPr>
              <w:t xml:space="preserve"> che l’intervento</w:t>
            </w:r>
          </w:p>
          <w:p w:rsidR="002E59CA" w:rsidRPr="002E59CA" w:rsidRDefault="002E59CA" w:rsidP="00FC5F60">
            <w:pPr>
              <w:numPr>
                <w:ilvl w:val="0"/>
                <w:numId w:val="43"/>
              </w:numPr>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n</w:t>
            </w:r>
            <w:proofErr w:type="gramEnd"/>
            <w:r w:rsidRPr="002E59CA">
              <w:rPr>
                <w:rFonts w:ascii="Arial" w:eastAsia="Times New Roman" w:hAnsi="Arial" w:cs="Arial"/>
                <w:b/>
                <w:sz w:val="20"/>
                <w:szCs w:val="20"/>
                <w:lang w:eastAsia="it-IT"/>
              </w:rPr>
              <w:t>on è soggetto</w:t>
            </w:r>
            <w:r w:rsidRPr="002E59CA">
              <w:rPr>
                <w:rFonts w:ascii="Arial" w:eastAsia="Times New Roman" w:hAnsi="Arial" w:cs="Arial"/>
                <w:sz w:val="20"/>
                <w:szCs w:val="20"/>
                <w:lang w:eastAsia="it-IT"/>
              </w:rPr>
              <w:t xml:space="preserve"> </w:t>
            </w:r>
            <w:r w:rsidRPr="002E59CA">
              <w:rPr>
                <w:rFonts w:ascii="Arial" w:eastAsia="Times New Roman" w:hAnsi="Arial" w:cs="Arial"/>
                <w:b/>
                <w:sz w:val="20"/>
                <w:szCs w:val="20"/>
                <w:lang w:eastAsia="it-IT"/>
              </w:rPr>
              <w:t>alla valutazione del progetto</w:t>
            </w:r>
            <w:r w:rsidRPr="002E59CA">
              <w:rPr>
                <w:rFonts w:ascii="Arial" w:eastAsia="Times New Roman" w:hAnsi="Arial" w:cs="Arial"/>
                <w:sz w:val="20"/>
                <w:szCs w:val="20"/>
                <w:lang w:eastAsia="it-IT"/>
              </w:rPr>
              <w:t xml:space="preserve"> da parte del Comando Provinciale dei Vigili del Fuoco ai sensi del </w:t>
            </w:r>
            <w:proofErr w:type="spellStart"/>
            <w:r w:rsidRPr="002E59CA">
              <w:rPr>
                <w:rFonts w:ascii="Arial" w:eastAsia="Times New Roman" w:hAnsi="Arial" w:cs="Arial"/>
                <w:sz w:val="20"/>
                <w:szCs w:val="20"/>
                <w:lang w:eastAsia="it-IT"/>
              </w:rPr>
              <w:t>d.P.R.</w:t>
            </w:r>
            <w:proofErr w:type="spellEnd"/>
            <w:r w:rsidRPr="002E59CA">
              <w:rPr>
                <w:rFonts w:ascii="Arial" w:eastAsia="Times New Roman" w:hAnsi="Arial" w:cs="Arial"/>
                <w:sz w:val="20"/>
                <w:szCs w:val="20"/>
                <w:lang w:eastAsia="it-IT"/>
              </w:rPr>
              <w:t xml:space="preserve"> n. 151/2011</w:t>
            </w:r>
          </w:p>
          <w:p w:rsidR="002E59CA" w:rsidRPr="002E59CA" w:rsidRDefault="002E59CA" w:rsidP="00FC5F60">
            <w:pPr>
              <w:numPr>
                <w:ilvl w:val="0"/>
                <w:numId w:val="43"/>
              </w:numPr>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è</w:t>
            </w:r>
            <w:proofErr w:type="gramEnd"/>
            <w:r w:rsidRPr="002E59CA">
              <w:rPr>
                <w:rFonts w:ascii="Arial" w:eastAsia="Times New Roman" w:hAnsi="Arial" w:cs="Arial"/>
                <w:b/>
                <w:sz w:val="20"/>
                <w:szCs w:val="20"/>
                <w:lang w:eastAsia="it-IT"/>
              </w:rPr>
              <w:t xml:space="preserve"> soggetto</w:t>
            </w:r>
            <w:r w:rsidRPr="002E59CA">
              <w:rPr>
                <w:rFonts w:ascii="Arial" w:eastAsia="Times New Roman" w:hAnsi="Arial" w:cs="Arial"/>
                <w:sz w:val="20"/>
                <w:szCs w:val="20"/>
                <w:lang w:eastAsia="it-IT"/>
              </w:rPr>
              <w:t xml:space="preserve"> </w:t>
            </w:r>
            <w:r w:rsidRPr="002E59CA">
              <w:rPr>
                <w:rFonts w:ascii="Arial" w:eastAsia="Times New Roman" w:hAnsi="Arial" w:cs="Arial"/>
                <w:b/>
                <w:sz w:val="20"/>
                <w:szCs w:val="20"/>
                <w:lang w:eastAsia="it-IT"/>
              </w:rPr>
              <w:t>alla valutazione del progetto</w:t>
            </w:r>
            <w:r w:rsidRPr="002E59CA">
              <w:rPr>
                <w:rFonts w:ascii="Arial" w:eastAsia="Times New Roman" w:hAnsi="Arial" w:cs="Arial"/>
                <w:sz w:val="20"/>
                <w:szCs w:val="20"/>
                <w:lang w:eastAsia="it-IT"/>
              </w:rPr>
              <w:t xml:space="preserve"> da parte del Comando Provinciale dei Vigili del Fuoco, ai sensi dell’articolo 3 del </w:t>
            </w:r>
            <w:proofErr w:type="spellStart"/>
            <w:r w:rsidRPr="002E59CA">
              <w:rPr>
                <w:rFonts w:ascii="Arial" w:eastAsia="Times New Roman" w:hAnsi="Arial" w:cs="Arial"/>
                <w:sz w:val="20"/>
                <w:szCs w:val="20"/>
                <w:lang w:eastAsia="it-IT"/>
              </w:rPr>
              <w:t>d.P.R.</w:t>
            </w:r>
            <w:proofErr w:type="spellEnd"/>
            <w:r w:rsidRPr="002E59CA">
              <w:rPr>
                <w:rFonts w:ascii="Arial" w:eastAsia="Times New Roman" w:hAnsi="Arial" w:cs="Arial"/>
                <w:sz w:val="20"/>
                <w:szCs w:val="20"/>
                <w:lang w:eastAsia="it-IT"/>
              </w:rPr>
              <w:t xml:space="preserve"> n. 151/2011 e </w:t>
            </w:r>
          </w:p>
          <w:p w:rsidR="002E59CA" w:rsidRPr="002E59CA" w:rsidRDefault="002E59CA" w:rsidP="00FC5F60">
            <w:pPr>
              <w:numPr>
                <w:ilvl w:val="0"/>
                <w:numId w:val="33"/>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s</w:t>
            </w:r>
            <w:proofErr w:type="gramEnd"/>
            <w:r w:rsidRPr="002E59CA">
              <w:rPr>
                <w:rFonts w:ascii="Arial" w:eastAsia="Times New Roman" w:hAnsi="Arial" w:cs="Arial"/>
                <w:b/>
                <w:sz w:val="20"/>
                <w:szCs w:val="20"/>
                <w:lang w:eastAsia="it-IT"/>
              </w:rPr>
              <w:t>i allega la documentazione necessaria</w:t>
            </w:r>
            <w:r w:rsidRPr="002E59CA">
              <w:rPr>
                <w:rFonts w:ascii="Arial" w:eastAsia="Times New Roman" w:hAnsi="Arial" w:cs="Arial"/>
                <w:sz w:val="20"/>
                <w:szCs w:val="20"/>
                <w:lang w:eastAsia="it-IT"/>
              </w:rPr>
              <w:t xml:space="preserve"> alla valutazione del progetto</w:t>
            </w:r>
            <w:r w:rsidRPr="002E59CA">
              <w:rPr>
                <w:rFonts w:ascii="Arial" w:eastAsia="Times New Roman" w:hAnsi="Arial" w:cs="Arial"/>
                <w:sz w:val="20"/>
                <w:szCs w:val="20"/>
                <w:lang w:eastAsia="it-IT"/>
              </w:rPr>
              <w:br/>
            </w:r>
          </w:p>
          <w:p w:rsidR="002E59CA" w:rsidRPr="002E59CA" w:rsidRDefault="002E59CA" w:rsidP="00FC5F60">
            <w:pPr>
              <w:numPr>
                <w:ilvl w:val="0"/>
                <w:numId w:val="43"/>
              </w:numPr>
              <w:suppressAutoHyphens/>
              <w:spacing w:after="120" w:line="100" w:lineRule="atLeast"/>
              <w:ind w:left="1134" w:hanging="850"/>
              <w:contextualSpacing/>
              <w:jc w:val="both"/>
              <w:rPr>
                <w:rFonts w:ascii="Arial" w:eastAsia="Times New Roman" w:hAnsi="Arial" w:cs="Arial"/>
                <w:i/>
                <w:color w:val="808080"/>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c</w:t>
            </w:r>
            <w:proofErr w:type="gramEnd"/>
            <w:r w:rsidRPr="002E59CA">
              <w:rPr>
                <w:rFonts w:ascii="Arial" w:eastAsia="Times New Roman" w:hAnsi="Arial" w:cs="Arial"/>
                <w:sz w:val="20"/>
                <w:szCs w:val="20"/>
                <w:lang w:eastAsia="it-IT"/>
              </w:rPr>
              <w:t>ostituisce variante e il sottoscritto assevera che le modifiche</w:t>
            </w:r>
            <w:r w:rsidRPr="002E59CA">
              <w:rPr>
                <w:rFonts w:ascii="Arial" w:eastAsia="Times New Roman" w:hAnsi="Arial" w:cs="Arial"/>
                <w:b/>
                <w:sz w:val="20"/>
                <w:szCs w:val="20"/>
                <w:lang w:eastAsia="it-IT"/>
              </w:rPr>
              <w:t xml:space="preserve"> non costituiscono aggravio dei requisiti di sicurezza antincendio</w:t>
            </w:r>
            <w:r w:rsidRPr="002E59CA">
              <w:rPr>
                <w:rFonts w:ascii="Arial" w:eastAsia="Times New Roman" w:hAnsi="Arial" w:cs="Arial"/>
                <w:sz w:val="20"/>
                <w:szCs w:val="20"/>
                <w:lang w:eastAsia="it-IT"/>
              </w:rPr>
              <w:t xml:space="preserve"> già approvati con parere del Comando Provinciale dei Vigili del fuoco rilasciato</w:t>
            </w:r>
            <w:r w:rsidRPr="002E59CA">
              <w:rPr>
                <w:rFonts w:ascii="Arial" w:eastAsia="Times New Roman" w:hAnsi="Arial" w:cs="Arial"/>
                <w:b/>
                <w:sz w:val="20"/>
                <w:szCs w:val="20"/>
                <w:lang w:eastAsia="it-IT"/>
              </w:rPr>
              <w:t xml:space="preserve"> </w:t>
            </w:r>
            <w:r w:rsidRPr="002E59CA">
              <w:rPr>
                <w:rFonts w:ascii="Arial" w:eastAsia="Times New Roman" w:hAnsi="Arial" w:cs="Arial"/>
                <w:sz w:val="20"/>
                <w:szCs w:val="20"/>
                <w:lang w:eastAsia="it-IT"/>
              </w:rPr>
              <w:t xml:space="preserve">con </w:t>
            </w:r>
            <w:proofErr w:type="spellStart"/>
            <w:r w:rsidRPr="002E59CA">
              <w:rPr>
                <w:rFonts w:ascii="Arial" w:eastAsia="Times New Roman" w:hAnsi="Arial" w:cs="Arial"/>
                <w:sz w:val="20"/>
                <w:szCs w:val="20"/>
                <w:lang w:eastAsia="it-IT"/>
              </w:rPr>
              <w:t>prot</w:t>
            </w:r>
            <w:proofErr w:type="spellEnd"/>
            <w:r w:rsidRPr="002E59CA">
              <w:rPr>
                <w:rFonts w:ascii="Arial" w:eastAsia="Times New Roman" w:hAnsi="Arial" w:cs="Arial"/>
                <w:sz w:val="20"/>
                <w:szCs w:val="20"/>
                <w:lang w:eastAsia="it-IT"/>
              </w:rPr>
              <w:t xml:space="preserve">. </w:t>
            </w:r>
            <w:r w:rsidRPr="002E59CA">
              <w:rPr>
                <w:rFonts w:ascii="Arial" w:eastAsia="Times New Roman" w:hAnsi="Arial" w:cs="Arial"/>
                <w:i/>
                <w:color w:val="808080"/>
                <w:sz w:val="20"/>
                <w:szCs w:val="20"/>
                <w:lang w:eastAsia="it-IT"/>
              </w:rPr>
              <w:t xml:space="preserve">______________  </w:t>
            </w:r>
            <w:r w:rsidRPr="002E59CA">
              <w:rPr>
                <w:rFonts w:ascii="Arial" w:eastAsia="Times New Roman" w:hAnsi="Arial" w:cs="Arial"/>
                <w:sz w:val="20"/>
                <w:szCs w:val="20"/>
                <w:lang w:eastAsia="it-IT"/>
              </w:rPr>
              <w:t xml:space="preserve">in data  </w:t>
            </w:r>
            <w:r w:rsidRPr="002E59CA">
              <w:rPr>
                <w:rFonts w:ascii="Arial" w:eastAsia="Times New Roman" w:hAnsi="Arial" w:cs="Arial"/>
                <w:i/>
                <w:color w:val="808080"/>
                <w:sz w:val="20"/>
                <w:szCs w:val="20"/>
                <w:lang w:eastAsia="it-IT"/>
              </w:rPr>
              <w:t>|__|__|__|__|__|__|__|__|</w:t>
            </w:r>
          </w:p>
          <w:p w:rsidR="002E59CA" w:rsidRPr="002E59CA" w:rsidRDefault="002E59CA" w:rsidP="002E59CA">
            <w:pPr>
              <w:spacing w:after="120" w:line="100" w:lineRule="atLeast"/>
              <w:ind w:left="1068"/>
              <w:contextualSpacing/>
              <w:jc w:val="both"/>
              <w:rPr>
                <w:rFonts w:ascii="Arial" w:eastAsia="Times New Roman" w:hAnsi="Arial" w:cs="Arial"/>
                <w:sz w:val="18"/>
                <w:szCs w:val="18"/>
                <w:lang w:eastAsia="it-IT"/>
              </w:rPr>
            </w:pPr>
          </w:p>
        </w:tc>
      </w:tr>
    </w:tbl>
    <w:p w:rsidR="002E59CA" w:rsidRPr="002E59CA" w:rsidRDefault="002E59CA" w:rsidP="002E59CA">
      <w:pPr>
        <w:spacing w:after="0" w:line="100" w:lineRule="atLeast"/>
        <w:ind w:left="360"/>
        <w:jc w:val="both"/>
        <w:rPr>
          <w:rFonts w:ascii="Arial" w:eastAsia="Times New Roman" w:hAnsi="Arial" w:cs="Arial"/>
          <w:b/>
          <w:color w:val="808080"/>
          <w:sz w:val="18"/>
          <w:szCs w:val="18"/>
          <w:lang w:eastAsia="it-IT"/>
        </w:rPr>
      </w:pPr>
    </w:p>
    <w:p w:rsidR="002E59CA" w:rsidRPr="002E59CA" w:rsidRDefault="002E59CA" w:rsidP="002E59CA">
      <w:pPr>
        <w:spacing w:after="0" w:line="100" w:lineRule="atLeast"/>
        <w:ind w:left="360"/>
        <w:jc w:val="both"/>
        <w:rPr>
          <w:rFonts w:ascii="Arial" w:eastAsia="Times New Roman" w:hAnsi="Arial" w:cs="Arial"/>
          <w:b/>
          <w:color w:val="808080"/>
          <w:sz w:val="18"/>
          <w:szCs w:val="18"/>
          <w:lang w:eastAsia="it-IT"/>
        </w:rPr>
      </w:pPr>
    </w:p>
    <w:p w:rsidR="002E59CA" w:rsidRPr="002E59CA" w:rsidRDefault="002E59CA" w:rsidP="00FC5F60">
      <w:pPr>
        <w:numPr>
          <w:ilvl w:val="0"/>
          <w:numId w:val="1"/>
        </w:numPr>
        <w:suppressAutoHyphens/>
        <w:spacing w:before="120" w:after="120" w:line="100" w:lineRule="atLeast"/>
        <w:ind w:left="357" w:hanging="499"/>
        <w:jc w:val="both"/>
        <w:rPr>
          <w:rFonts w:ascii="Arial" w:eastAsia="Times New Roman" w:hAnsi="Arial" w:cs="Arial"/>
          <w:b/>
          <w:color w:val="808080"/>
          <w:lang w:eastAsia="it-IT"/>
        </w:rPr>
      </w:pPr>
      <w:r w:rsidRPr="002E59CA">
        <w:rPr>
          <w:rFonts w:ascii="Arial" w:eastAsia="Times New Roman" w:hAnsi="Arial" w:cs="Arial"/>
          <w:b/>
          <w:color w:val="808080"/>
          <w:lang w:eastAsia="it-IT"/>
        </w:rPr>
        <w:t>Amianto</w:t>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54"/>
      </w:tblGrid>
      <w:tr w:rsidR="002E59CA" w:rsidRPr="002E59CA" w:rsidTr="00582DD4">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2E59CA">
            <w:pPr>
              <w:spacing w:after="120" w:line="100" w:lineRule="atLeast"/>
              <w:contextualSpacing/>
              <w:jc w:val="both"/>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le opere</w:t>
            </w:r>
          </w:p>
          <w:p w:rsidR="002E59CA" w:rsidRPr="002E59CA" w:rsidRDefault="002E59CA" w:rsidP="00FC5F60">
            <w:pPr>
              <w:numPr>
                <w:ilvl w:val="0"/>
                <w:numId w:val="34"/>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n</w:t>
            </w:r>
            <w:proofErr w:type="gramEnd"/>
            <w:r w:rsidRPr="002E59CA">
              <w:rPr>
                <w:rFonts w:ascii="Arial" w:eastAsia="Times New Roman" w:hAnsi="Arial" w:cs="Arial"/>
                <w:b/>
                <w:sz w:val="20"/>
                <w:szCs w:val="20"/>
                <w:lang w:eastAsia="it-IT"/>
              </w:rPr>
              <w:t xml:space="preserve">on interessano </w:t>
            </w:r>
            <w:r w:rsidRPr="002E59CA">
              <w:rPr>
                <w:rFonts w:ascii="Arial" w:eastAsia="Times New Roman" w:hAnsi="Arial" w:cs="Arial"/>
                <w:sz w:val="20"/>
                <w:szCs w:val="20"/>
                <w:lang w:eastAsia="it-IT"/>
              </w:rPr>
              <w:t>parti di edifici con presenza di fibre di amianto</w:t>
            </w:r>
          </w:p>
          <w:p w:rsidR="002E59CA" w:rsidRPr="002E59CA" w:rsidRDefault="002E59CA" w:rsidP="00FC5F60">
            <w:pPr>
              <w:numPr>
                <w:ilvl w:val="0"/>
                <w:numId w:val="34"/>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i</w:t>
            </w:r>
            <w:proofErr w:type="gramEnd"/>
            <w:r w:rsidRPr="002E59CA">
              <w:rPr>
                <w:rFonts w:ascii="Arial" w:eastAsia="Times New Roman" w:hAnsi="Arial" w:cs="Arial"/>
                <w:b/>
                <w:sz w:val="20"/>
                <w:szCs w:val="20"/>
                <w:lang w:eastAsia="it-IT"/>
              </w:rPr>
              <w:t xml:space="preserve">nteressano </w:t>
            </w:r>
            <w:r w:rsidRPr="002E59CA">
              <w:rPr>
                <w:rFonts w:ascii="Arial" w:eastAsia="Times New Roman" w:hAnsi="Arial" w:cs="Arial"/>
                <w:sz w:val="20"/>
                <w:szCs w:val="20"/>
                <w:lang w:eastAsia="it-IT"/>
              </w:rPr>
              <w:t>parti di edifici con presenza di fibre di amianto e che è stato predisposto, ai sensi dei commi 2 e 5 dell’articolo 256 del d.lgs. n. 81/2008, il</w:t>
            </w:r>
            <w:r w:rsidRPr="002E59CA">
              <w:rPr>
                <w:rFonts w:ascii="Arial" w:eastAsia="Times New Roman" w:hAnsi="Arial" w:cs="Arial"/>
                <w:b/>
                <w:sz w:val="20"/>
                <w:szCs w:val="20"/>
                <w:lang w:eastAsia="it-IT"/>
              </w:rPr>
              <w:t xml:space="preserve"> Piano di Lavoro di demolizione o rimozione dell’amianto</w:t>
            </w:r>
            <w:r w:rsidRPr="002E59CA">
              <w:rPr>
                <w:rFonts w:ascii="Arial" w:eastAsia="Times New Roman" w:hAnsi="Arial" w:cs="Arial"/>
                <w:sz w:val="20"/>
                <w:szCs w:val="20"/>
                <w:lang w:eastAsia="it-IT"/>
              </w:rPr>
              <w:t xml:space="preserve"> </w:t>
            </w:r>
          </w:p>
          <w:p w:rsidR="002E59CA" w:rsidRPr="002E59CA" w:rsidRDefault="002E59CA" w:rsidP="00FC5F60">
            <w:pPr>
              <w:numPr>
                <w:ilvl w:val="0"/>
                <w:numId w:val="35"/>
              </w:numPr>
              <w:suppressAutoHyphens/>
              <w:spacing w:after="120" w:line="100" w:lineRule="atLeast"/>
              <w:ind w:left="1843" w:hanging="708"/>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in allegato</w:t>
            </w:r>
            <w:r w:rsidRPr="002E59CA">
              <w:rPr>
                <w:rFonts w:ascii="Arial" w:eastAsia="Times New Roman" w:hAnsi="Arial" w:cs="Arial"/>
                <w:sz w:val="20"/>
                <w:szCs w:val="20"/>
                <w:lang w:eastAsia="it-IT"/>
              </w:rPr>
              <w:t xml:space="preserve"> alla presente relazione di asseverazione </w:t>
            </w:r>
            <w:r w:rsidRPr="002E59CA">
              <w:rPr>
                <w:rFonts w:ascii="Arial" w:eastAsia="Times New Roman" w:hAnsi="Arial" w:cs="Arial"/>
                <w:b/>
                <w:color w:val="A6A6A6"/>
                <w:sz w:val="20"/>
                <w:szCs w:val="20"/>
                <w:lang w:eastAsia="it-IT"/>
              </w:rPr>
              <w:t>(*)</w:t>
            </w:r>
            <w:proofErr w:type="gramEnd"/>
            <w:r w:rsidRPr="002E59CA">
              <w:rPr>
                <w:rFonts w:ascii="Arial" w:eastAsia="Times New Roman" w:hAnsi="Arial" w:cs="Arial"/>
                <w:sz w:val="20"/>
                <w:szCs w:val="20"/>
                <w:lang w:eastAsia="it-IT"/>
              </w:rPr>
              <w:tab/>
            </w:r>
          </w:p>
          <w:p w:rsidR="002E59CA" w:rsidRPr="002E59CA" w:rsidRDefault="002E59CA" w:rsidP="002E59CA">
            <w:pPr>
              <w:spacing w:after="120" w:line="100" w:lineRule="atLeast"/>
              <w:ind w:left="1843"/>
              <w:contextualSpacing/>
              <w:jc w:val="both"/>
              <w:rPr>
                <w:rFonts w:ascii="Arial" w:eastAsia="Times New Roman" w:hAnsi="Arial" w:cs="Arial"/>
                <w:sz w:val="18"/>
                <w:szCs w:val="18"/>
                <w:lang w:eastAsia="it-IT"/>
              </w:rPr>
            </w:pPr>
          </w:p>
        </w:tc>
      </w:tr>
    </w:tbl>
    <w:p w:rsidR="002E59CA" w:rsidRPr="002E59CA" w:rsidRDefault="002E59CA" w:rsidP="002E59CA">
      <w:pPr>
        <w:spacing w:after="0" w:line="100" w:lineRule="atLeast"/>
        <w:ind w:left="360"/>
        <w:jc w:val="both"/>
        <w:rPr>
          <w:rFonts w:ascii="Arial" w:eastAsia="Times New Roman" w:hAnsi="Arial" w:cs="Arial"/>
          <w:b/>
          <w:color w:val="808080"/>
          <w:sz w:val="18"/>
          <w:szCs w:val="18"/>
          <w:lang w:eastAsia="it-IT"/>
        </w:rPr>
      </w:pPr>
    </w:p>
    <w:p w:rsidR="002E59CA" w:rsidRPr="002E59CA" w:rsidRDefault="002E59CA" w:rsidP="002E59CA">
      <w:pPr>
        <w:spacing w:after="0" w:line="100" w:lineRule="atLeast"/>
        <w:ind w:left="360"/>
        <w:jc w:val="both"/>
        <w:rPr>
          <w:rFonts w:ascii="Arial" w:eastAsia="Times New Roman" w:hAnsi="Arial" w:cs="Arial"/>
          <w:b/>
          <w:color w:val="808080"/>
          <w:sz w:val="18"/>
          <w:szCs w:val="18"/>
          <w:lang w:eastAsia="it-IT"/>
        </w:rPr>
      </w:pPr>
    </w:p>
    <w:p w:rsidR="002E59CA" w:rsidRPr="002E59CA" w:rsidRDefault="002E59CA" w:rsidP="00FC5F60">
      <w:pPr>
        <w:numPr>
          <w:ilvl w:val="0"/>
          <w:numId w:val="1"/>
        </w:numPr>
        <w:suppressAutoHyphens/>
        <w:spacing w:before="120" w:after="120" w:line="100" w:lineRule="atLeast"/>
        <w:ind w:left="357" w:hanging="499"/>
        <w:jc w:val="both"/>
        <w:rPr>
          <w:rFonts w:ascii="Arial" w:eastAsia="Times New Roman" w:hAnsi="Arial" w:cs="Arial"/>
          <w:b/>
          <w:color w:val="808080"/>
          <w:lang w:eastAsia="it-IT"/>
        </w:rPr>
      </w:pPr>
      <w:r w:rsidRPr="002E59CA">
        <w:rPr>
          <w:rFonts w:ascii="Arial" w:eastAsia="Times New Roman" w:hAnsi="Arial" w:cs="Arial"/>
          <w:b/>
          <w:color w:val="808080"/>
          <w:lang w:eastAsia="it-IT"/>
        </w:rPr>
        <w:t xml:space="preserve">Conformità igienico-sanitaria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54"/>
      </w:tblGrid>
      <w:tr w:rsidR="002E59CA" w:rsidRPr="002E59CA" w:rsidTr="00582DD4">
        <w:trPr>
          <w:trHeight w:val="786"/>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2E59CA">
            <w:pPr>
              <w:spacing w:after="120" w:line="100" w:lineRule="atLeast"/>
              <w:contextualSpacing/>
              <w:jc w:val="both"/>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l’intervento</w:t>
            </w:r>
          </w:p>
          <w:p w:rsidR="002E59CA" w:rsidRPr="002E59CA" w:rsidRDefault="002E59CA" w:rsidP="00FC5F60">
            <w:pPr>
              <w:numPr>
                <w:ilvl w:val="0"/>
                <w:numId w:val="36"/>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è</w:t>
            </w:r>
            <w:proofErr w:type="gramEnd"/>
            <w:r w:rsidRPr="002E59CA">
              <w:rPr>
                <w:rFonts w:ascii="Arial" w:eastAsia="Times New Roman" w:hAnsi="Arial" w:cs="Arial"/>
                <w:b/>
                <w:sz w:val="20"/>
                <w:szCs w:val="20"/>
                <w:lang w:eastAsia="it-IT"/>
              </w:rPr>
              <w:t xml:space="preserve"> conforme</w:t>
            </w:r>
            <w:r w:rsidRPr="002E59CA">
              <w:rPr>
                <w:rFonts w:ascii="Arial" w:eastAsia="Times New Roman" w:hAnsi="Arial" w:cs="Arial"/>
                <w:sz w:val="20"/>
                <w:szCs w:val="20"/>
                <w:lang w:eastAsia="it-IT"/>
              </w:rPr>
              <w:t xml:space="preserve"> ai requisiti igienico-sanitari e alle ipotesi di deroghe previste </w:t>
            </w:r>
          </w:p>
          <w:p w:rsidR="002E59CA" w:rsidRPr="002E59CA" w:rsidRDefault="002E59CA" w:rsidP="00FC5F60">
            <w:pPr>
              <w:numPr>
                <w:ilvl w:val="0"/>
                <w:numId w:val="36"/>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n</w:t>
            </w:r>
            <w:proofErr w:type="gramEnd"/>
            <w:r w:rsidRPr="002E59CA">
              <w:rPr>
                <w:rFonts w:ascii="Arial" w:eastAsia="Times New Roman" w:hAnsi="Arial" w:cs="Arial"/>
                <w:b/>
                <w:sz w:val="20"/>
                <w:szCs w:val="20"/>
                <w:lang w:eastAsia="it-IT"/>
              </w:rPr>
              <w:t>on è conforme</w:t>
            </w:r>
            <w:r w:rsidRPr="002E59CA">
              <w:rPr>
                <w:rFonts w:ascii="Arial" w:eastAsia="Times New Roman" w:hAnsi="Arial" w:cs="Arial"/>
                <w:sz w:val="20"/>
                <w:szCs w:val="20"/>
                <w:lang w:eastAsia="it-IT"/>
              </w:rPr>
              <w:t xml:space="preserve"> ai requisiti igienico-sanitari e alle ipotesi di deroghe previste e</w:t>
            </w:r>
          </w:p>
          <w:p w:rsidR="002E59CA" w:rsidRPr="002E59CA" w:rsidRDefault="002E59CA" w:rsidP="00FC5F60">
            <w:pPr>
              <w:numPr>
                <w:ilvl w:val="0"/>
                <w:numId w:val="37"/>
              </w:numPr>
              <w:tabs>
                <w:tab w:val="left" w:pos="1843"/>
              </w:tabs>
              <w:suppressAutoHyphens/>
              <w:spacing w:after="120" w:line="100" w:lineRule="atLeast"/>
              <w:ind w:left="2127" w:hanging="993"/>
              <w:contextualSpacing/>
              <w:jc w:val="both"/>
              <w:rPr>
                <w:rFonts w:ascii="Arial" w:eastAsia="Times New Roman" w:hAnsi="Arial" w:cs="Arial"/>
                <w:b/>
                <w:sz w:val="18"/>
                <w:szCs w:val="18"/>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s</w:t>
            </w:r>
            <w:proofErr w:type="gramEnd"/>
            <w:r w:rsidRPr="002E59CA">
              <w:rPr>
                <w:rFonts w:ascii="Arial" w:eastAsia="Times New Roman" w:hAnsi="Arial" w:cs="Arial"/>
                <w:b/>
                <w:sz w:val="20"/>
                <w:szCs w:val="20"/>
                <w:lang w:eastAsia="it-IT"/>
              </w:rPr>
              <w:t>i allega la documentazione per la richiesta di deroga</w:t>
            </w:r>
          </w:p>
        </w:tc>
      </w:tr>
    </w:tbl>
    <w:p w:rsidR="002E59CA" w:rsidRPr="002E59CA" w:rsidRDefault="002E59CA" w:rsidP="002E59CA">
      <w:pPr>
        <w:spacing w:before="120" w:after="0" w:line="100" w:lineRule="atLeast"/>
        <w:ind w:left="357"/>
        <w:jc w:val="both"/>
        <w:rPr>
          <w:rFonts w:ascii="Arial" w:eastAsia="Times New Roman" w:hAnsi="Arial" w:cs="Arial"/>
          <w:b/>
          <w:color w:val="808080"/>
          <w:sz w:val="18"/>
          <w:szCs w:val="18"/>
          <w:lang w:eastAsia="it-IT"/>
        </w:rPr>
      </w:pPr>
    </w:p>
    <w:p w:rsidR="002E59CA" w:rsidRPr="002E59CA" w:rsidRDefault="002E59CA" w:rsidP="002E59CA">
      <w:pPr>
        <w:rPr>
          <w:rFonts w:ascii="Arial" w:eastAsia="Times New Roman" w:hAnsi="Arial" w:cs="Arial"/>
          <w:b/>
          <w:color w:val="808080"/>
          <w:sz w:val="18"/>
          <w:szCs w:val="18"/>
          <w:lang w:eastAsia="it-IT"/>
        </w:rPr>
      </w:pPr>
      <w:r w:rsidRPr="002E59CA">
        <w:rPr>
          <w:rFonts w:ascii="Arial" w:eastAsia="Times New Roman" w:hAnsi="Arial" w:cs="Arial"/>
          <w:b/>
          <w:color w:val="808080"/>
          <w:sz w:val="18"/>
          <w:szCs w:val="18"/>
          <w:lang w:eastAsia="it-IT"/>
        </w:rPr>
        <w:br w:type="page"/>
      </w:r>
    </w:p>
    <w:p w:rsidR="002E59CA" w:rsidRPr="002E59CA" w:rsidRDefault="002E59CA" w:rsidP="00FC5F60">
      <w:pPr>
        <w:numPr>
          <w:ilvl w:val="0"/>
          <w:numId w:val="1"/>
        </w:numPr>
        <w:suppressAutoHyphens/>
        <w:spacing w:before="120" w:after="120" w:line="100" w:lineRule="atLeast"/>
        <w:ind w:left="357" w:hanging="499"/>
        <w:jc w:val="both"/>
        <w:rPr>
          <w:rFonts w:ascii="Arial" w:eastAsia="Times New Roman" w:hAnsi="Arial" w:cs="Arial"/>
          <w:b/>
          <w:color w:val="808080"/>
          <w:lang w:eastAsia="it-IT"/>
        </w:rPr>
      </w:pPr>
      <w:r w:rsidRPr="002E59CA">
        <w:rPr>
          <w:rFonts w:ascii="Arial" w:eastAsia="Times New Roman" w:hAnsi="Arial" w:cs="Arial"/>
          <w:b/>
          <w:color w:val="808080"/>
          <w:lang w:eastAsia="it-IT"/>
        </w:rPr>
        <w:lastRenderedPageBreak/>
        <w:t>Interventi strutturali e/o in zona sismica</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54"/>
      </w:tblGrid>
      <w:tr w:rsidR="002E59CA" w:rsidRPr="002E59CA" w:rsidTr="00582DD4">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napToGrid w:val="0"/>
              <w:spacing w:after="0" w:line="240" w:lineRule="auto"/>
              <w:rPr>
                <w:rFonts w:ascii="Cambria" w:eastAsia="Cambria" w:hAnsi="Cambria" w:cs="Times New Roman"/>
                <w:sz w:val="20"/>
                <w:szCs w:val="20"/>
              </w:rPr>
            </w:pPr>
          </w:p>
          <w:p w:rsidR="002E59CA" w:rsidRPr="002E59CA" w:rsidRDefault="002E59CA" w:rsidP="002E59CA">
            <w:pPr>
              <w:spacing w:after="120" w:line="240" w:lineRule="auto"/>
              <w:rPr>
                <w:rFonts w:ascii="Wingdings" w:eastAsia="Cambria" w:hAnsi="Wingdings" w:cs="Wingdings"/>
                <w:sz w:val="20"/>
                <w:szCs w:val="20"/>
              </w:rPr>
            </w:pPr>
            <w:proofErr w:type="gramStart"/>
            <w:r w:rsidRPr="002E59CA">
              <w:rPr>
                <w:rFonts w:ascii="Arial" w:eastAsia="Cambria" w:hAnsi="Arial" w:cs="Arial"/>
                <w:b/>
                <w:sz w:val="20"/>
                <w:szCs w:val="20"/>
              </w:rPr>
              <w:t>che</w:t>
            </w:r>
            <w:proofErr w:type="gramEnd"/>
            <w:r w:rsidRPr="002E59CA">
              <w:rPr>
                <w:rFonts w:ascii="Arial" w:eastAsia="Cambria" w:hAnsi="Arial" w:cs="Arial"/>
                <w:b/>
                <w:sz w:val="20"/>
                <w:szCs w:val="20"/>
              </w:rPr>
              <w:t xml:space="preserve"> l’intervento</w:t>
            </w:r>
          </w:p>
          <w:p w:rsidR="002E59CA" w:rsidRPr="002E59CA" w:rsidRDefault="002E59CA" w:rsidP="002E59CA">
            <w:pPr>
              <w:tabs>
                <w:tab w:val="left" w:pos="1168"/>
              </w:tabs>
              <w:spacing w:after="0" w:line="240" w:lineRule="auto"/>
              <w:ind w:left="1168" w:hanging="851"/>
              <w:rPr>
                <w:rFonts w:ascii="Arial" w:eastAsia="Cambria" w:hAnsi="Arial" w:cs="Arial"/>
                <w:sz w:val="20"/>
                <w:szCs w:val="20"/>
              </w:rPr>
            </w:pPr>
            <w:r w:rsidRPr="002E59CA">
              <w:rPr>
                <w:rFonts w:ascii="Arial" w:eastAsia="Cambria" w:hAnsi="Arial" w:cs="Arial"/>
                <w:b/>
                <w:color w:val="BFBFBF"/>
                <w:sz w:val="20"/>
                <w:szCs w:val="20"/>
              </w:rPr>
              <w:t>12.1</w:t>
            </w:r>
            <w:proofErr w:type="gramStart"/>
            <w:r w:rsidRPr="002E59CA">
              <w:rPr>
                <w:rFonts w:ascii="Arial" w:eastAsia="Cambria" w:hAnsi="Arial" w:cs="Arial"/>
                <w:b/>
                <w:color w:val="BFBFBF"/>
                <w:sz w:val="20"/>
                <w:szCs w:val="20"/>
              </w:rPr>
              <w:t xml:space="preserve">  </w:t>
            </w:r>
            <w:proofErr w:type="gramEnd"/>
            <w:r w:rsidRPr="002E59CA">
              <w:rPr>
                <w:rFonts w:ascii="Wingdings" w:eastAsia="Cambria" w:hAnsi="Wingdings" w:cs="Wingdings"/>
                <w:sz w:val="20"/>
                <w:szCs w:val="20"/>
              </w:rPr>
              <w:t></w:t>
            </w:r>
            <w:r w:rsidRPr="002E59CA">
              <w:rPr>
                <w:rFonts w:ascii="Cambria" w:eastAsia="Cambria" w:hAnsi="Cambria" w:cs="Times New Roman"/>
                <w:sz w:val="20"/>
                <w:szCs w:val="20"/>
              </w:rPr>
              <w:tab/>
            </w:r>
            <w:proofErr w:type="gramStart"/>
            <w:r w:rsidRPr="002E59CA">
              <w:rPr>
                <w:rFonts w:ascii="Arial" w:eastAsia="Cambria" w:hAnsi="Arial" w:cs="Arial"/>
                <w:b/>
                <w:sz w:val="20"/>
                <w:szCs w:val="20"/>
              </w:rPr>
              <w:t>non</w:t>
            </w:r>
            <w:proofErr w:type="gramEnd"/>
            <w:r w:rsidRPr="002E59CA">
              <w:rPr>
                <w:rFonts w:ascii="Arial" w:eastAsia="Cambria" w:hAnsi="Arial" w:cs="Arial"/>
                <w:b/>
                <w:sz w:val="20"/>
                <w:szCs w:val="20"/>
              </w:rPr>
              <w:t xml:space="preserve"> prevede</w:t>
            </w:r>
            <w:r w:rsidRPr="002E59CA">
              <w:rPr>
                <w:rFonts w:ascii="Arial" w:eastAsia="Cambria" w:hAnsi="Arial" w:cs="Arial"/>
                <w:sz w:val="20"/>
                <w:szCs w:val="20"/>
              </w:rPr>
              <w:t xml:space="preserve"> la realizzazione di </w:t>
            </w:r>
            <w:r w:rsidRPr="002E59CA">
              <w:rPr>
                <w:rFonts w:ascii="Arial" w:eastAsia="Cambria" w:hAnsi="Arial" w:cs="Arial"/>
                <w:b/>
                <w:sz w:val="20"/>
                <w:szCs w:val="20"/>
              </w:rPr>
              <w:t>opere di conglomerato cementizio armato</w:t>
            </w:r>
            <w:r w:rsidRPr="002E59CA">
              <w:rPr>
                <w:rFonts w:ascii="Arial" w:eastAsia="Cambria" w:hAnsi="Arial" w:cs="Arial"/>
                <w:sz w:val="20"/>
                <w:szCs w:val="20"/>
              </w:rPr>
              <w:t>, normale e precompresso ed a struttura metallica</w:t>
            </w:r>
          </w:p>
          <w:p w:rsidR="002E59CA" w:rsidRPr="002E59CA" w:rsidRDefault="002E59CA" w:rsidP="002E59CA">
            <w:pPr>
              <w:spacing w:after="0" w:line="240" w:lineRule="auto"/>
              <w:ind w:left="1144" w:hanging="850"/>
              <w:rPr>
                <w:rFonts w:ascii="Wingdings" w:eastAsia="Cambria" w:hAnsi="Wingdings" w:cs="Wingdings"/>
                <w:sz w:val="20"/>
                <w:szCs w:val="20"/>
              </w:rPr>
            </w:pPr>
          </w:p>
          <w:p w:rsidR="002E59CA" w:rsidRPr="002E59CA" w:rsidRDefault="002E59CA" w:rsidP="002E59CA">
            <w:pPr>
              <w:spacing w:after="120" w:line="240" w:lineRule="auto"/>
              <w:ind w:left="1168" w:hanging="851"/>
              <w:rPr>
                <w:rFonts w:ascii="Wingdings" w:eastAsia="Cambria" w:hAnsi="Wingdings" w:cs="Wingdings"/>
                <w:sz w:val="20"/>
                <w:szCs w:val="20"/>
              </w:rPr>
            </w:pPr>
            <w:r w:rsidRPr="002E59CA">
              <w:rPr>
                <w:rFonts w:ascii="Arial" w:eastAsia="Cambria" w:hAnsi="Arial" w:cs="Arial"/>
                <w:b/>
                <w:color w:val="BFBFBF"/>
                <w:sz w:val="20"/>
                <w:szCs w:val="20"/>
              </w:rPr>
              <w:t>12.2</w:t>
            </w:r>
            <w:proofErr w:type="gramStart"/>
            <w:r w:rsidRPr="002E59CA">
              <w:rPr>
                <w:rFonts w:ascii="Arial" w:eastAsia="Cambria" w:hAnsi="Arial" w:cs="Arial"/>
                <w:b/>
                <w:color w:val="BFBFBF"/>
                <w:sz w:val="20"/>
                <w:szCs w:val="20"/>
              </w:rPr>
              <w:t xml:space="preserve">  </w:t>
            </w:r>
            <w:proofErr w:type="gramEnd"/>
            <w:r w:rsidRPr="002E59CA">
              <w:rPr>
                <w:rFonts w:ascii="Wingdings" w:eastAsia="Cambria" w:hAnsi="Wingdings" w:cs="Wingdings"/>
                <w:sz w:val="20"/>
                <w:szCs w:val="20"/>
              </w:rPr>
              <w:t></w:t>
            </w:r>
            <w:r w:rsidRPr="002E59CA">
              <w:rPr>
                <w:rFonts w:ascii="Arial" w:eastAsia="Cambria" w:hAnsi="Arial" w:cs="Arial"/>
                <w:sz w:val="20"/>
                <w:szCs w:val="20"/>
              </w:rPr>
              <w:t xml:space="preserve">   </w:t>
            </w:r>
            <w:r w:rsidRPr="002E59CA">
              <w:rPr>
                <w:rFonts w:ascii="Arial" w:eastAsia="Cambria" w:hAnsi="Arial" w:cs="Arial"/>
                <w:b/>
                <w:sz w:val="20"/>
                <w:szCs w:val="20"/>
              </w:rPr>
              <w:t>prevede</w:t>
            </w:r>
            <w:r w:rsidRPr="002E59CA">
              <w:rPr>
                <w:rFonts w:ascii="Arial" w:eastAsia="Cambria" w:hAnsi="Arial" w:cs="Arial"/>
                <w:sz w:val="20"/>
                <w:szCs w:val="20"/>
              </w:rPr>
              <w:t xml:space="preserve"> la realizzazione di opere di </w:t>
            </w:r>
            <w:r w:rsidRPr="002E59CA">
              <w:rPr>
                <w:rFonts w:ascii="Arial" w:eastAsia="Cambria" w:hAnsi="Arial" w:cs="Arial"/>
                <w:b/>
                <w:sz w:val="20"/>
                <w:szCs w:val="20"/>
              </w:rPr>
              <w:t>conglomerato cementizio armato</w:t>
            </w:r>
            <w:r w:rsidRPr="002E59CA">
              <w:rPr>
                <w:rFonts w:ascii="Arial" w:eastAsia="Cambria" w:hAnsi="Arial" w:cs="Arial"/>
                <w:sz w:val="20"/>
                <w:szCs w:val="20"/>
              </w:rPr>
              <w:t>, normale e precompresso ed a struttura metallica</w:t>
            </w:r>
          </w:p>
          <w:p w:rsidR="002E59CA" w:rsidRPr="002E59CA" w:rsidRDefault="002E59CA" w:rsidP="002E59CA">
            <w:pPr>
              <w:tabs>
                <w:tab w:val="left" w:pos="810"/>
              </w:tabs>
              <w:spacing w:after="120" w:line="240" w:lineRule="auto"/>
              <w:ind w:left="1440"/>
              <w:rPr>
                <w:rFonts w:ascii="Arial" w:eastAsia="Cambria" w:hAnsi="Arial" w:cs="Arial"/>
                <w:sz w:val="20"/>
                <w:szCs w:val="20"/>
              </w:rPr>
            </w:pPr>
            <w:r w:rsidRPr="002E59CA">
              <w:rPr>
                <w:rFonts w:ascii="Wingdings" w:eastAsia="Cambria" w:hAnsi="Wingdings" w:cs="Wingdings"/>
                <w:sz w:val="20"/>
                <w:szCs w:val="20"/>
              </w:rPr>
              <w:t></w:t>
            </w:r>
            <w:r w:rsidRPr="002E59CA">
              <w:rPr>
                <w:rFonts w:ascii="Cambria" w:eastAsia="Cambria" w:hAnsi="Cambria" w:cs="Times New Roman"/>
                <w:sz w:val="20"/>
                <w:szCs w:val="20"/>
              </w:rPr>
              <w:t xml:space="preserve"> </w:t>
            </w:r>
            <w:r w:rsidRPr="002E59CA">
              <w:rPr>
                <w:rFonts w:ascii="Arial" w:eastAsia="Cambria" w:hAnsi="Arial" w:cs="Arial"/>
                <w:sz w:val="20"/>
                <w:szCs w:val="20"/>
              </w:rPr>
              <w:t>si allega</w:t>
            </w:r>
            <w:r w:rsidRPr="002E59CA">
              <w:rPr>
                <w:rFonts w:ascii="Arial" w:eastAsia="Cambria" w:hAnsi="Arial" w:cs="Arial"/>
                <w:b/>
                <w:sz w:val="20"/>
                <w:szCs w:val="20"/>
              </w:rPr>
              <w:t xml:space="preserve"> </w:t>
            </w:r>
            <w:r w:rsidRPr="002E59CA">
              <w:rPr>
                <w:rFonts w:ascii="Arial" w:eastAsia="Cambria" w:hAnsi="Arial" w:cs="Arial"/>
                <w:sz w:val="20"/>
                <w:szCs w:val="20"/>
              </w:rPr>
              <w:t xml:space="preserve">la denuncia di cui all’articolo </w:t>
            </w:r>
            <w:proofErr w:type="gramStart"/>
            <w:r w:rsidRPr="002E59CA">
              <w:rPr>
                <w:rFonts w:ascii="Arial" w:eastAsia="Cambria" w:hAnsi="Arial" w:cs="Arial"/>
                <w:sz w:val="20"/>
                <w:szCs w:val="20"/>
              </w:rPr>
              <w:t>65</w:t>
            </w:r>
            <w:proofErr w:type="gramEnd"/>
            <w:r w:rsidRPr="002E59CA">
              <w:rPr>
                <w:rFonts w:ascii="Arial" w:eastAsia="Cambria" w:hAnsi="Arial" w:cs="Arial"/>
                <w:sz w:val="20"/>
                <w:szCs w:val="20"/>
              </w:rPr>
              <w:t xml:space="preserve"> del </w:t>
            </w:r>
            <w:proofErr w:type="spellStart"/>
            <w:r w:rsidRPr="002E59CA">
              <w:rPr>
                <w:rFonts w:ascii="Arial" w:eastAsia="Cambria" w:hAnsi="Arial" w:cs="Arial"/>
                <w:sz w:val="20"/>
                <w:szCs w:val="20"/>
              </w:rPr>
              <w:t>d.P.R.</w:t>
            </w:r>
            <w:proofErr w:type="spellEnd"/>
            <w:r w:rsidRPr="002E59CA">
              <w:rPr>
                <w:rFonts w:ascii="Arial" w:eastAsia="Cambria" w:hAnsi="Arial" w:cs="Arial"/>
                <w:sz w:val="20"/>
                <w:szCs w:val="20"/>
              </w:rPr>
              <w:t xml:space="preserve"> n. 380/2001</w:t>
            </w:r>
          </w:p>
          <w:p w:rsidR="002E59CA" w:rsidRPr="002E59CA" w:rsidRDefault="002E59CA" w:rsidP="002E59CA">
            <w:pPr>
              <w:tabs>
                <w:tab w:val="left" w:pos="810"/>
              </w:tabs>
              <w:spacing w:after="120" w:line="240" w:lineRule="auto"/>
              <w:ind w:left="1440"/>
              <w:rPr>
                <w:rFonts w:ascii="Arial" w:eastAsia="Cambria" w:hAnsi="Arial" w:cs="Arial"/>
                <w:sz w:val="20"/>
                <w:szCs w:val="20"/>
              </w:rPr>
            </w:pPr>
          </w:p>
          <w:p w:rsidR="002E59CA" w:rsidRPr="002E59CA" w:rsidRDefault="002E59CA" w:rsidP="002E59CA">
            <w:pPr>
              <w:tabs>
                <w:tab w:val="left" w:pos="861"/>
                <w:tab w:val="left" w:pos="963"/>
              </w:tabs>
              <w:spacing w:after="120" w:line="240" w:lineRule="auto"/>
              <w:rPr>
                <w:rFonts w:ascii="Arial" w:eastAsia="Cambria" w:hAnsi="Arial" w:cs="Arial"/>
                <w:sz w:val="20"/>
                <w:szCs w:val="20"/>
              </w:rPr>
            </w:pPr>
            <w:proofErr w:type="gramStart"/>
            <w:r w:rsidRPr="002E59CA">
              <w:rPr>
                <w:rFonts w:ascii="Arial" w:eastAsia="Cambria" w:hAnsi="Arial" w:cs="Arial"/>
                <w:b/>
                <w:sz w:val="20"/>
                <w:szCs w:val="20"/>
              </w:rPr>
              <w:t>e</w:t>
            </w:r>
            <w:proofErr w:type="gramEnd"/>
            <w:r w:rsidRPr="002E59CA">
              <w:rPr>
                <w:rFonts w:ascii="Arial" w:eastAsia="Cambria" w:hAnsi="Arial" w:cs="Arial"/>
                <w:b/>
                <w:sz w:val="20"/>
                <w:szCs w:val="20"/>
              </w:rPr>
              <w:t xml:space="preserve"> che l’intervento</w:t>
            </w:r>
          </w:p>
          <w:p w:rsidR="002E59CA" w:rsidRPr="002E59CA" w:rsidRDefault="002E59CA" w:rsidP="00FC5F60">
            <w:pPr>
              <w:numPr>
                <w:ilvl w:val="1"/>
                <w:numId w:val="53"/>
              </w:numPr>
              <w:tabs>
                <w:tab w:val="left" w:pos="-993"/>
                <w:tab w:val="left" w:pos="885"/>
              </w:tabs>
              <w:suppressAutoHyphens/>
              <w:spacing w:after="120" w:line="240" w:lineRule="auto"/>
              <w:jc w:val="both"/>
              <w:rPr>
                <w:rFonts w:ascii="Wingdings" w:eastAsia="Cambria" w:hAnsi="Wingdings" w:cs="Wingdings"/>
                <w:sz w:val="20"/>
                <w:szCs w:val="20"/>
              </w:rPr>
            </w:pPr>
            <w:r w:rsidRPr="002E59CA">
              <w:rPr>
                <w:rFonts w:ascii="Wingdings" w:eastAsia="Cambria" w:hAnsi="Wingdings" w:cs="Wingdings"/>
                <w:sz w:val="20"/>
                <w:szCs w:val="20"/>
              </w:rPr>
              <w:t></w:t>
            </w:r>
            <w:r w:rsidRPr="002E59CA">
              <w:rPr>
                <w:rFonts w:ascii="Arial" w:eastAsia="Cambria" w:hAnsi="Arial" w:cs="Arial"/>
                <w:sz w:val="20"/>
                <w:szCs w:val="20"/>
              </w:rPr>
              <w:tab/>
            </w:r>
            <w:proofErr w:type="gramStart"/>
            <w:r w:rsidRPr="002E59CA">
              <w:rPr>
                <w:rFonts w:ascii="Arial" w:eastAsia="Cambria" w:hAnsi="Arial" w:cs="Arial"/>
                <w:b/>
                <w:sz w:val="20"/>
                <w:szCs w:val="20"/>
              </w:rPr>
              <w:t>n</w:t>
            </w:r>
            <w:proofErr w:type="gramEnd"/>
            <w:r w:rsidRPr="002E59CA">
              <w:rPr>
                <w:rFonts w:ascii="Arial" w:eastAsia="Cambria" w:hAnsi="Arial" w:cs="Arial"/>
                <w:b/>
                <w:sz w:val="20"/>
                <w:szCs w:val="20"/>
              </w:rPr>
              <w:t xml:space="preserve">on prevede opere </w:t>
            </w:r>
            <w:r w:rsidRPr="002E59CA">
              <w:rPr>
                <w:rFonts w:ascii="Arial" w:eastAsia="Cambria" w:hAnsi="Arial" w:cs="Arial"/>
                <w:sz w:val="20"/>
                <w:szCs w:val="20"/>
              </w:rPr>
              <w:t xml:space="preserve">da denunciare o autorizzare ai sensi degli articoli 93 e 94 del </w:t>
            </w:r>
            <w:proofErr w:type="spellStart"/>
            <w:r w:rsidRPr="002E59CA">
              <w:rPr>
                <w:rFonts w:ascii="Arial" w:eastAsia="Cambria" w:hAnsi="Arial" w:cs="Arial"/>
                <w:sz w:val="20"/>
                <w:szCs w:val="20"/>
              </w:rPr>
              <w:t>d.P.R.</w:t>
            </w:r>
            <w:proofErr w:type="spellEnd"/>
            <w:r w:rsidRPr="002E59CA">
              <w:rPr>
                <w:rFonts w:ascii="Arial" w:eastAsia="Cambria" w:hAnsi="Arial" w:cs="Arial"/>
                <w:sz w:val="20"/>
                <w:szCs w:val="20"/>
              </w:rPr>
              <w:t xml:space="preserve"> n. 380/2001 o della corrispondente normativa regionale</w:t>
            </w:r>
          </w:p>
          <w:p w:rsidR="002E59CA" w:rsidRPr="002E59CA" w:rsidRDefault="002E59CA" w:rsidP="002E59CA">
            <w:pPr>
              <w:tabs>
                <w:tab w:val="left" w:pos="-993"/>
              </w:tabs>
              <w:spacing w:after="120" w:line="240" w:lineRule="auto"/>
              <w:ind w:left="1168" w:hanging="851"/>
              <w:contextualSpacing/>
              <w:jc w:val="both"/>
              <w:rPr>
                <w:rFonts w:ascii="Arial" w:eastAsia="Cambria" w:hAnsi="Arial" w:cs="Arial"/>
                <w:sz w:val="20"/>
                <w:szCs w:val="20"/>
              </w:rPr>
            </w:pPr>
            <w:r w:rsidRPr="002E59CA">
              <w:rPr>
                <w:rFonts w:ascii="Arial" w:eastAsia="Cambria" w:hAnsi="Arial" w:cs="Arial"/>
                <w:b/>
                <w:color w:val="BFBFBF"/>
                <w:sz w:val="20"/>
                <w:szCs w:val="20"/>
              </w:rPr>
              <w:t>12.4</w:t>
            </w:r>
            <w:proofErr w:type="gramStart"/>
            <w:r w:rsidRPr="002E59CA">
              <w:rPr>
                <w:rFonts w:ascii="Arial" w:eastAsia="Cambria" w:hAnsi="Arial" w:cs="Arial"/>
                <w:b/>
                <w:color w:val="BFBFBF"/>
                <w:sz w:val="20"/>
                <w:szCs w:val="20"/>
              </w:rPr>
              <w:t xml:space="preserve">   </w:t>
            </w:r>
            <w:proofErr w:type="gramEnd"/>
            <w:r w:rsidRPr="002E59CA">
              <w:rPr>
                <w:rFonts w:ascii="Wingdings" w:eastAsia="Cambria" w:hAnsi="Wingdings" w:cs="Wingdings"/>
                <w:sz w:val="20"/>
                <w:szCs w:val="20"/>
              </w:rPr>
              <w:t></w:t>
            </w:r>
            <w:r w:rsidRPr="002E59CA">
              <w:rPr>
                <w:rFonts w:ascii="Arial" w:eastAsia="Cambria" w:hAnsi="Arial" w:cs="Arial"/>
                <w:sz w:val="20"/>
                <w:szCs w:val="20"/>
              </w:rPr>
              <w:tab/>
            </w:r>
            <w:proofErr w:type="gramStart"/>
            <w:r w:rsidRPr="002E59CA">
              <w:rPr>
                <w:rFonts w:ascii="Arial" w:eastAsia="Cambria" w:hAnsi="Arial" w:cs="Arial"/>
                <w:b/>
                <w:sz w:val="20"/>
                <w:szCs w:val="20"/>
              </w:rPr>
              <w:t>prevede</w:t>
            </w:r>
            <w:proofErr w:type="gramEnd"/>
            <w:r w:rsidRPr="002E59CA">
              <w:rPr>
                <w:rFonts w:ascii="Arial" w:eastAsia="Cambria" w:hAnsi="Arial" w:cs="Arial"/>
                <w:b/>
                <w:sz w:val="20"/>
                <w:szCs w:val="20"/>
              </w:rPr>
              <w:t xml:space="preserve"> opere che non richiedono il deposito dei calcoli strutturali al SUE, trattandosi di opere minore priva di rilevanza per la pubblica incolumità</w:t>
            </w:r>
            <w:r w:rsidRPr="002E59CA">
              <w:rPr>
                <w:rFonts w:ascii="Arial" w:eastAsia="Cambria" w:hAnsi="Arial" w:cs="Arial"/>
                <w:sz w:val="20"/>
                <w:szCs w:val="20"/>
              </w:rPr>
              <w:t xml:space="preserve"> di cui alla Deliberazione della Giunta Regionale 3 giugno 2010, n. 1309, elenco:</w:t>
            </w:r>
          </w:p>
          <w:p w:rsidR="002E59CA" w:rsidRPr="002E59CA" w:rsidRDefault="002E59CA" w:rsidP="002E59CA">
            <w:pPr>
              <w:autoSpaceDE w:val="0"/>
              <w:autoSpaceDN w:val="0"/>
              <w:adjustRightInd w:val="0"/>
              <w:spacing w:after="0" w:line="360" w:lineRule="auto"/>
              <w:ind w:left="1168"/>
              <w:rPr>
                <w:rFonts w:ascii="Arial" w:eastAsia="Cambria" w:hAnsi="Arial" w:cs="Arial"/>
                <w:sz w:val="20"/>
                <w:szCs w:val="20"/>
              </w:rPr>
            </w:pPr>
            <w:r w:rsidRPr="002E59CA">
              <w:rPr>
                <w:rFonts w:ascii="Arial" w:eastAsia="Cambria" w:hAnsi="Arial" w:cs="Arial"/>
                <w:b/>
                <w:color w:val="BFBFBF"/>
                <w:sz w:val="20"/>
                <w:szCs w:val="20"/>
              </w:rPr>
              <w:t>12.4.1</w:t>
            </w:r>
            <w:r w:rsidRPr="002E59CA">
              <w:rPr>
                <w:rFonts w:ascii="Arial" w:eastAsia="Cambria" w:hAnsi="Arial" w:cs="Arial"/>
                <w:sz w:val="20"/>
                <w:szCs w:val="20"/>
              </w:rPr>
              <w:t xml:space="preserve"> </w:t>
            </w:r>
            <w:r w:rsidRPr="002E59CA">
              <w:rPr>
                <w:rFonts w:ascii="Wingdings" w:eastAsia="Cambria" w:hAnsi="Wingdings" w:cs="Wingdings"/>
                <w:sz w:val="20"/>
                <w:szCs w:val="20"/>
              </w:rPr>
              <w:t></w:t>
            </w:r>
            <w:r w:rsidRPr="002E59CA">
              <w:rPr>
                <w:rFonts w:ascii="Arial" w:eastAsia="Cambria" w:hAnsi="Arial" w:cs="Arial"/>
                <w:sz w:val="20"/>
                <w:szCs w:val="20"/>
              </w:rPr>
              <w:t xml:space="preserve"> “</w:t>
            </w:r>
            <w:r w:rsidRPr="002E59CA">
              <w:rPr>
                <w:rFonts w:ascii="Arial" w:eastAsia="Cambria" w:hAnsi="Arial" w:cs="Arial"/>
                <w:b/>
                <w:sz w:val="20"/>
                <w:szCs w:val="20"/>
              </w:rPr>
              <w:t>A1” PUNTO</w:t>
            </w:r>
            <w:r w:rsidRPr="002E59CA">
              <w:rPr>
                <w:rFonts w:ascii="Arial" w:eastAsia="Cambria" w:hAnsi="Arial" w:cs="Arial"/>
                <w:sz w:val="20"/>
                <w:szCs w:val="20"/>
              </w:rPr>
              <w:t xml:space="preserve"> _____________</w:t>
            </w:r>
          </w:p>
          <w:p w:rsidR="002E59CA" w:rsidRPr="002E59CA" w:rsidRDefault="002E59CA" w:rsidP="002E59CA">
            <w:pPr>
              <w:autoSpaceDE w:val="0"/>
              <w:autoSpaceDN w:val="0"/>
              <w:adjustRightInd w:val="0"/>
              <w:spacing w:after="0" w:line="360" w:lineRule="auto"/>
              <w:ind w:left="1168"/>
              <w:rPr>
                <w:rFonts w:ascii="Arial" w:eastAsia="Cambria" w:hAnsi="Arial" w:cs="Arial"/>
                <w:sz w:val="20"/>
                <w:szCs w:val="20"/>
              </w:rPr>
            </w:pPr>
            <w:r w:rsidRPr="002E59CA">
              <w:rPr>
                <w:rFonts w:ascii="Arial" w:eastAsia="Cambria" w:hAnsi="Arial" w:cs="Arial"/>
                <w:b/>
                <w:color w:val="BFBFBF"/>
                <w:sz w:val="20"/>
                <w:szCs w:val="20"/>
              </w:rPr>
              <w:t>12.4.1</w:t>
            </w:r>
            <w:r w:rsidRPr="002E59CA">
              <w:rPr>
                <w:rFonts w:ascii="Arial" w:eastAsia="Cambria" w:hAnsi="Arial" w:cs="Arial"/>
                <w:sz w:val="20"/>
                <w:szCs w:val="20"/>
              </w:rPr>
              <w:t xml:space="preserve"> </w:t>
            </w:r>
            <w:r w:rsidRPr="002E59CA">
              <w:rPr>
                <w:rFonts w:ascii="Wingdings" w:eastAsia="Cambria" w:hAnsi="Wingdings" w:cs="Wingdings"/>
                <w:sz w:val="20"/>
                <w:szCs w:val="20"/>
              </w:rPr>
              <w:t></w:t>
            </w:r>
            <w:r w:rsidRPr="002E59CA">
              <w:rPr>
                <w:rFonts w:ascii="Arial" w:eastAsia="Cambria" w:hAnsi="Arial" w:cs="Arial"/>
                <w:sz w:val="20"/>
                <w:szCs w:val="20"/>
              </w:rPr>
              <w:t xml:space="preserve"> </w:t>
            </w:r>
            <w:r w:rsidRPr="002E59CA">
              <w:rPr>
                <w:rFonts w:ascii="Arial" w:eastAsia="Cambria" w:hAnsi="Arial" w:cs="Arial"/>
                <w:b/>
                <w:sz w:val="20"/>
                <w:szCs w:val="20"/>
              </w:rPr>
              <w:t>“A2” PUNTO</w:t>
            </w:r>
            <w:r w:rsidRPr="002E59CA">
              <w:rPr>
                <w:rFonts w:ascii="Arial" w:eastAsia="Cambria" w:hAnsi="Arial" w:cs="Arial"/>
                <w:sz w:val="20"/>
                <w:szCs w:val="20"/>
              </w:rPr>
              <w:t xml:space="preserve"> _____________</w:t>
            </w:r>
          </w:p>
          <w:p w:rsidR="002E59CA" w:rsidRPr="002E59CA" w:rsidRDefault="002E59CA" w:rsidP="002E59CA">
            <w:pPr>
              <w:tabs>
                <w:tab w:val="num" w:pos="567"/>
              </w:tabs>
              <w:autoSpaceDE w:val="0"/>
              <w:autoSpaceDN w:val="0"/>
              <w:adjustRightInd w:val="0"/>
              <w:spacing w:after="0" w:line="240" w:lineRule="auto"/>
              <w:ind w:left="1428" w:firstLine="732"/>
              <w:jc w:val="both"/>
              <w:rPr>
                <w:rFonts w:ascii="Arial" w:eastAsia="Cambria" w:hAnsi="Arial" w:cs="Arial"/>
                <w:sz w:val="20"/>
                <w:szCs w:val="20"/>
              </w:rPr>
            </w:pPr>
            <w:r w:rsidRPr="002E59CA">
              <w:rPr>
                <w:rFonts w:ascii="Wingdings" w:eastAsia="Cambria" w:hAnsi="Wingdings" w:cs="Wingdings"/>
                <w:sz w:val="20"/>
                <w:szCs w:val="20"/>
              </w:rPr>
              <w:t></w:t>
            </w:r>
            <w:r w:rsidRPr="002E59CA">
              <w:rPr>
                <w:rFonts w:ascii="Arial" w:eastAsia="Cambria" w:hAnsi="Arial" w:cs="Arial"/>
                <w:sz w:val="20"/>
                <w:szCs w:val="20"/>
              </w:rPr>
              <w:t xml:space="preserve"> </w:t>
            </w:r>
            <w:r w:rsidRPr="002E59CA">
              <w:rPr>
                <w:rFonts w:ascii="Arial" w:eastAsia="Cambria" w:hAnsi="Arial" w:cs="Arial"/>
                <w:b/>
                <w:sz w:val="20"/>
                <w:szCs w:val="20"/>
              </w:rPr>
              <w:t xml:space="preserve">si allega </w:t>
            </w:r>
            <w:r w:rsidRPr="002E59CA">
              <w:rPr>
                <w:rFonts w:ascii="Arial" w:eastAsia="Cambria" w:hAnsi="Arial" w:cs="Arial"/>
                <w:sz w:val="20"/>
                <w:szCs w:val="20"/>
              </w:rPr>
              <w:t>la seguente documentazione:</w:t>
            </w:r>
          </w:p>
          <w:p w:rsidR="002E59CA" w:rsidRPr="002E59CA" w:rsidRDefault="002E59CA" w:rsidP="002E59CA">
            <w:pPr>
              <w:tabs>
                <w:tab w:val="num" w:pos="567"/>
              </w:tabs>
              <w:autoSpaceDE w:val="0"/>
              <w:autoSpaceDN w:val="0"/>
              <w:adjustRightInd w:val="0"/>
              <w:spacing w:after="0" w:line="240" w:lineRule="auto"/>
              <w:ind w:left="2278" w:hanging="141"/>
              <w:jc w:val="both"/>
              <w:rPr>
                <w:rFonts w:ascii="Arial" w:eastAsia="Cambria" w:hAnsi="Arial" w:cs="Arial"/>
                <w:sz w:val="20"/>
                <w:szCs w:val="20"/>
              </w:rPr>
            </w:pPr>
            <w:r w:rsidRPr="002E59CA">
              <w:rPr>
                <w:rFonts w:ascii="Arial" w:eastAsia="Cambria" w:hAnsi="Arial" w:cs="Arial"/>
                <w:sz w:val="20"/>
                <w:szCs w:val="20"/>
              </w:rPr>
              <w:t xml:space="preserve">1) relazione tecnica esplicativa: contenente le informazioni </w:t>
            </w:r>
            <w:proofErr w:type="gramStart"/>
            <w:r w:rsidRPr="002E59CA">
              <w:rPr>
                <w:rFonts w:ascii="Arial" w:eastAsia="Cambria" w:hAnsi="Arial" w:cs="Arial"/>
                <w:sz w:val="20"/>
                <w:szCs w:val="20"/>
              </w:rPr>
              <w:t>relative alla</w:t>
            </w:r>
            <w:proofErr w:type="gramEnd"/>
            <w:r w:rsidRPr="002E59CA">
              <w:rPr>
                <w:rFonts w:ascii="Arial" w:eastAsia="Cambria" w:hAnsi="Arial" w:cs="Arial"/>
                <w:sz w:val="20"/>
                <w:szCs w:val="20"/>
              </w:rPr>
              <w:t xml:space="preserve">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w:t>
            </w:r>
            <w:proofErr w:type="gramStart"/>
            <w:r w:rsidRPr="002E59CA">
              <w:rPr>
                <w:rFonts w:ascii="Arial" w:eastAsia="Cambria" w:hAnsi="Arial" w:cs="Arial"/>
                <w:sz w:val="20"/>
                <w:szCs w:val="20"/>
              </w:rPr>
              <w:t>vengono</w:t>
            </w:r>
            <w:proofErr w:type="gramEnd"/>
            <w:r w:rsidRPr="002E59CA">
              <w:rPr>
                <w:rFonts w:ascii="Arial" w:eastAsia="Cambria" w:hAnsi="Arial" w:cs="Arial"/>
                <w:sz w:val="20"/>
                <w:szCs w:val="20"/>
              </w:rPr>
              <w:t xml:space="preserve"> rispettati i limiti di carico prescritti ed ogni altro requisito o condizione indicati nei medesimi elenchi. Nel caso si utilizzino strutture prefabbricate e/o modulari, occorre allegare i certificati di origine rilasciati dal produttore;</w:t>
            </w:r>
          </w:p>
          <w:p w:rsidR="002E59CA" w:rsidRPr="002E59CA" w:rsidRDefault="002E59CA" w:rsidP="002E59CA">
            <w:pPr>
              <w:tabs>
                <w:tab w:val="num" w:pos="567"/>
              </w:tabs>
              <w:autoSpaceDE w:val="0"/>
              <w:autoSpaceDN w:val="0"/>
              <w:adjustRightInd w:val="0"/>
              <w:spacing w:after="0" w:line="240" w:lineRule="auto"/>
              <w:ind w:left="2278" w:hanging="141"/>
              <w:jc w:val="both"/>
              <w:rPr>
                <w:rFonts w:ascii="Arial" w:eastAsia="Cambria" w:hAnsi="Arial" w:cs="Arial"/>
                <w:sz w:val="20"/>
                <w:szCs w:val="20"/>
              </w:rPr>
            </w:pPr>
            <w:r w:rsidRPr="002E59CA">
              <w:rPr>
                <w:rFonts w:ascii="Arial" w:eastAsia="Cambria" w:hAnsi="Arial" w:cs="Arial"/>
                <w:sz w:val="20"/>
                <w:szCs w:val="20"/>
              </w:rPr>
              <w:t xml:space="preserve">2) elaborato grafico: comprensivo di piante e sezioni, quotato </w:t>
            </w:r>
            <w:proofErr w:type="gramStart"/>
            <w:r w:rsidRPr="002E59CA">
              <w:rPr>
                <w:rFonts w:ascii="Arial" w:eastAsia="Cambria" w:hAnsi="Arial" w:cs="Arial"/>
                <w:sz w:val="20"/>
                <w:szCs w:val="20"/>
              </w:rPr>
              <w:t>ed</w:t>
            </w:r>
            <w:proofErr w:type="gramEnd"/>
            <w:r w:rsidRPr="002E59CA">
              <w:rPr>
                <w:rFonts w:ascii="Arial" w:eastAsia="Cambria" w:hAnsi="Arial" w:cs="Arial"/>
                <w:sz w:val="20"/>
                <w:szCs w:val="20"/>
              </w:rPr>
              <w:t xml:space="preserve"> in scala commisurata all’entità dell’intervento, contenente le informazioni necessarie a dimostrare che i parametri dimensionali rientrano tra i limiti indicati negli elenchi sopra citati.</w:t>
            </w:r>
          </w:p>
          <w:p w:rsidR="002E59CA" w:rsidRPr="002E59CA" w:rsidRDefault="002E59CA" w:rsidP="002E59CA">
            <w:pPr>
              <w:tabs>
                <w:tab w:val="left" w:pos="719"/>
                <w:tab w:val="left" w:pos="1189"/>
                <w:tab w:val="left" w:pos="1452"/>
              </w:tabs>
              <w:spacing w:after="120" w:line="240" w:lineRule="auto"/>
              <w:ind w:left="1452" w:hanging="1135"/>
              <w:jc w:val="both"/>
              <w:rPr>
                <w:rFonts w:ascii="Arial" w:eastAsia="Cambria" w:hAnsi="Arial" w:cs="Arial"/>
                <w:i/>
                <w:color w:val="808080"/>
                <w:sz w:val="20"/>
                <w:szCs w:val="20"/>
              </w:rPr>
            </w:pPr>
            <w:r w:rsidRPr="002E59CA">
              <w:rPr>
                <w:rFonts w:ascii="Arial" w:eastAsia="Cambria" w:hAnsi="Arial" w:cs="Arial"/>
                <w:b/>
                <w:color w:val="BFBFBF"/>
                <w:sz w:val="20"/>
                <w:szCs w:val="20"/>
              </w:rPr>
              <w:t>12.5</w:t>
            </w:r>
            <w:r w:rsidRPr="002E59CA">
              <w:rPr>
                <w:rFonts w:ascii="Arial" w:eastAsia="Cambria" w:hAnsi="Arial" w:cs="Arial"/>
                <w:b/>
                <w:sz w:val="20"/>
                <w:szCs w:val="20"/>
              </w:rPr>
              <w:t xml:space="preserve"> </w:t>
            </w:r>
            <w:r w:rsidRPr="002E59CA">
              <w:rPr>
                <w:rFonts w:ascii="Wingdings" w:eastAsia="Cambria" w:hAnsi="Wingdings" w:cs="Wingdings"/>
                <w:sz w:val="20"/>
                <w:szCs w:val="20"/>
              </w:rPr>
              <w:t></w:t>
            </w:r>
            <w:r w:rsidRPr="002E59CA">
              <w:rPr>
                <w:rFonts w:ascii="Wingdings" w:eastAsia="Cambria" w:hAnsi="Wingdings" w:cs="Wingdings"/>
                <w:sz w:val="20"/>
                <w:szCs w:val="20"/>
              </w:rPr>
              <w:t></w:t>
            </w:r>
            <w:r w:rsidRPr="002E59CA">
              <w:rPr>
                <w:rFonts w:ascii="Arial" w:eastAsia="Cambria" w:hAnsi="Arial" w:cs="Arial"/>
                <w:sz w:val="20"/>
                <w:szCs w:val="20"/>
              </w:rPr>
              <w:t xml:space="preserve">costituisce una </w:t>
            </w:r>
            <w:r w:rsidRPr="002E59CA">
              <w:rPr>
                <w:rFonts w:ascii="Arial" w:eastAsia="Cambria" w:hAnsi="Arial" w:cs="Arial"/>
                <w:b/>
                <w:sz w:val="20"/>
                <w:szCs w:val="20"/>
              </w:rPr>
              <w:t xml:space="preserve">variante non sostanziale riguardante parti strutturali </w:t>
            </w:r>
            <w:r w:rsidRPr="002E59CA">
              <w:rPr>
                <w:rFonts w:ascii="Arial" w:eastAsia="Cambria" w:hAnsi="Arial" w:cs="Arial"/>
                <w:sz w:val="20"/>
                <w:szCs w:val="20"/>
              </w:rPr>
              <w:t xml:space="preserve">relativa </w:t>
            </w:r>
            <w:proofErr w:type="gramStart"/>
            <w:r w:rsidRPr="002E59CA">
              <w:rPr>
                <w:rFonts w:ascii="Arial" w:eastAsia="Cambria" w:hAnsi="Arial" w:cs="Arial"/>
                <w:sz w:val="20"/>
                <w:szCs w:val="20"/>
              </w:rPr>
              <w:t>ad</w:t>
            </w:r>
            <w:proofErr w:type="gramEnd"/>
            <w:r w:rsidRPr="002E59CA">
              <w:rPr>
                <w:rFonts w:ascii="Arial" w:eastAsia="Cambria" w:hAnsi="Arial" w:cs="Arial"/>
                <w:sz w:val="20"/>
                <w:szCs w:val="20"/>
              </w:rPr>
              <w:t xml:space="preserve"> un progetto esecutivo delle strutture precedentemente presentato con </w:t>
            </w:r>
            <w:proofErr w:type="spellStart"/>
            <w:r w:rsidRPr="002E59CA">
              <w:rPr>
                <w:rFonts w:ascii="Arial" w:eastAsia="Cambria" w:hAnsi="Arial" w:cs="Arial"/>
                <w:sz w:val="20"/>
                <w:szCs w:val="20"/>
              </w:rPr>
              <w:t>prot</w:t>
            </w:r>
            <w:proofErr w:type="spellEnd"/>
            <w:r w:rsidRPr="002E59CA">
              <w:rPr>
                <w:rFonts w:ascii="Arial" w:eastAsia="Cambria" w:hAnsi="Arial" w:cs="Arial"/>
                <w:sz w:val="20"/>
                <w:szCs w:val="20"/>
              </w:rPr>
              <w:t xml:space="preserve">. </w:t>
            </w:r>
            <w:r w:rsidRPr="002E59CA">
              <w:rPr>
                <w:rFonts w:ascii="Arial" w:eastAsia="Cambria" w:hAnsi="Arial" w:cs="Arial"/>
                <w:i/>
                <w:color w:val="808080"/>
                <w:sz w:val="20"/>
                <w:szCs w:val="20"/>
              </w:rPr>
              <w:t>_________________</w:t>
            </w:r>
            <w:r w:rsidRPr="002E59CA">
              <w:rPr>
                <w:rFonts w:ascii="Arial" w:eastAsia="Cambria" w:hAnsi="Arial" w:cs="Arial"/>
                <w:sz w:val="20"/>
                <w:szCs w:val="20"/>
              </w:rPr>
              <w:t xml:space="preserve">in data  </w:t>
            </w:r>
            <w:r w:rsidRPr="002E59CA">
              <w:rPr>
                <w:rFonts w:ascii="Arial" w:eastAsia="Cambria" w:hAnsi="Arial" w:cs="Arial"/>
                <w:i/>
                <w:color w:val="808080"/>
                <w:sz w:val="20"/>
                <w:szCs w:val="20"/>
              </w:rPr>
              <w:t>|__|__|__|__|__|__|__|__|</w:t>
            </w:r>
          </w:p>
          <w:p w:rsidR="002E59CA" w:rsidRPr="002E59CA" w:rsidRDefault="002E59CA" w:rsidP="002E59CA">
            <w:pPr>
              <w:tabs>
                <w:tab w:val="left" w:pos="719"/>
              </w:tabs>
              <w:spacing w:after="120" w:line="240" w:lineRule="auto"/>
              <w:ind w:left="1144" w:hanging="784"/>
              <w:rPr>
                <w:rFonts w:ascii="Wingdings" w:eastAsia="Cambria" w:hAnsi="Wingdings" w:cs="Wingdings"/>
                <w:sz w:val="20"/>
                <w:szCs w:val="20"/>
              </w:rPr>
            </w:pPr>
          </w:p>
          <w:p w:rsidR="002E59CA" w:rsidRPr="002E59CA" w:rsidRDefault="002E59CA" w:rsidP="002E59CA">
            <w:pPr>
              <w:tabs>
                <w:tab w:val="left" w:pos="851"/>
                <w:tab w:val="left" w:pos="1168"/>
              </w:tabs>
              <w:spacing w:after="120" w:line="240" w:lineRule="auto"/>
              <w:ind w:left="1168" w:hanging="851"/>
              <w:jc w:val="both"/>
              <w:rPr>
                <w:rFonts w:ascii="Wingdings" w:eastAsia="Cambria" w:hAnsi="Wingdings" w:cs="Wingdings"/>
                <w:sz w:val="20"/>
                <w:szCs w:val="20"/>
              </w:rPr>
            </w:pPr>
            <w:r w:rsidRPr="002E59CA">
              <w:rPr>
                <w:rFonts w:ascii="Arial" w:eastAsia="Cambria" w:hAnsi="Arial" w:cs="Arial"/>
                <w:b/>
                <w:color w:val="BFBFBF"/>
                <w:sz w:val="20"/>
                <w:szCs w:val="20"/>
              </w:rPr>
              <w:t>12.6</w:t>
            </w:r>
            <w:proofErr w:type="gramStart"/>
            <w:r w:rsidRPr="002E59CA">
              <w:rPr>
                <w:rFonts w:ascii="Arial" w:eastAsia="Cambria" w:hAnsi="Arial" w:cs="Arial"/>
                <w:b/>
                <w:color w:val="BFBFBF"/>
                <w:sz w:val="20"/>
                <w:szCs w:val="20"/>
              </w:rPr>
              <w:t xml:space="preserve">  </w:t>
            </w:r>
            <w:proofErr w:type="gramEnd"/>
            <w:r w:rsidRPr="002E59CA">
              <w:rPr>
                <w:rFonts w:ascii="Wingdings" w:eastAsia="Cambria" w:hAnsi="Wingdings" w:cs="Wingdings"/>
                <w:sz w:val="20"/>
                <w:szCs w:val="20"/>
              </w:rPr>
              <w:t></w:t>
            </w:r>
            <w:r w:rsidRPr="002E59CA">
              <w:rPr>
                <w:rFonts w:ascii="Arial" w:eastAsia="Cambria" w:hAnsi="Arial" w:cs="Arial"/>
                <w:sz w:val="20"/>
                <w:szCs w:val="20"/>
              </w:rPr>
              <w:tab/>
            </w:r>
            <w:proofErr w:type="gramStart"/>
            <w:r w:rsidRPr="002E59CA">
              <w:rPr>
                <w:rFonts w:ascii="Arial" w:eastAsia="Cambria" w:hAnsi="Arial" w:cs="Arial"/>
                <w:b/>
                <w:sz w:val="20"/>
                <w:szCs w:val="20"/>
              </w:rPr>
              <w:t>prevede</w:t>
            </w:r>
            <w:proofErr w:type="gramEnd"/>
            <w:r w:rsidRPr="002E59CA">
              <w:rPr>
                <w:rFonts w:ascii="Arial" w:eastAsia="Cambria" w:hAnsi="Arial" w:cs="Arial"/>
                <w:sz w:val="20"/>
                <w:szCs w:val="20"/>
              </w:rPr>
              <w:t xml:space="preserve"> </w:t>
            </w:r>
            <w:r w:rsidRPr="002E59CA">
              <w:rPr>
                <w:rFonts w:ascii="Arial" w:eastAsia="Cambria" w:hAnsi="Arial" w:cs="Arial"/>
                <w:b/>
                <w:sz w:val="20"/>
                <w:szCs w:val="20"/>
              </w:rPr>
              <w:t>opere in zona sismica da denunciare</w:t>
            </w:r>
            <w:r w:rsidRPr="002E59CA">
              <w:rPr>
                <w:rFonts w:ascii="Arial" w:eastAsia="Cambria" w:hAnsi="Arial" w:cs="Arial"/>
                <w:sz w:val="20"/>
                <w:szCs w:val="20"/>
              </w:rPr>
              <w:t xml:space="preserve"> ai sensi dell’articolo 93 del </w:t>
            </w:r>
            <w:proofErr w:type="spellStart"/>
            <w:r w:rsidRPr="002E59CA">
              <w:rPr>
                <w:rFonts w:ascii="Arial" w:eastAsia="Cambria" w:hAnsi="Arial" w:cs="Arial"/>
                <w:sz w:val="20"/>
                <w:szCs w:val="20"/>
              </w:rPr>
              <w:t>d.P.R.</w:t>
            </w:r>
            <w:proofErr w:type="spellEnd"/>
            <w:r w:rsidRPr="002E59CA">
              <w:rPr>
                <w:rFonts w:ascii="Arial" w:eastAsia="Cambria" w:hAnsi="Arial" w:cs="Arial"/>
                <w:sz w:val="20"/>
                <w:szCs w:val="20"/>
              </w:rPr>
              <w:t xml:space="preserve"> n. 380/2001 o della corrispondente normativa regionale e </w:t>
            </w:r>
          </w:p>
          <w:p w:rsidR="002E59CA" w:rsidRPr="002E59CA" w:rsidRDefault="002E59CA" w:rsidP="002E59CA">
            <w:pPr>
              <w:tabs>
                <w:tab w:val="left" w:pos="1570"/>
              </w:tabs>
              <w:spacing w:after="120" w:line="240" w:lineRule="auto"/>
              <w:ind w:left="1452" w:hanging="284"/>
              <w:jc w:val="both"/>
              <w:rPr>
                <w:rFonts w:ascii="Arial" w:eastAsia="Cambria" w:hAnsi="Arial" w:cs="Arial"/>
                <w:b/>
                <w:sz w:val="20"/>
                <w:szCs w:val="20"/>
              </w:rPr>
            </w:pPr>
            <w:r w:rsidRPr="002E59CA">
              <w:rPr>
                <w:rFonts w:ascii="Wingdings" w:eastAsia="Cambria" w:hAnsi="Wingdings" w:cs="Wingdings"/>
                <w:sz w:val="20"/>
                <w:szCs w:val="20"/>
              </w:rPr>
              <w:t></w:t>
            </w:r>
            <w:r w:rsidRPr="002E59CA">
              <w:rPr>
                <w:rFonts w:ascii="Arial" w:eastAsia="Cambria" w:hAnsi="Arial" w:cs="Arial"/>
                <w:sz w:val="20"/>
                <w:szCs w:val="20"/>
              </w:rPr>
              <w:t xml:space="preserve"> </w:t>
            </w:r>
            <w:r w:rsidRPr="002E59CA">
              <w:rPr>
                <w:rFonts w:ascii="Arial" w:eastAsia="Cambria" w:hAnsi="Arial" w:cs="Arial"/>
                <w:b/>
                <w:sz w:val="20"/>
                <w:szCs w:val="20"/>
              </w:rPr>
              <w:t xml:space="preserve">si allega documentazione </w:t>
            </w:r>
            <w:proofErr w:type="gramStart"/>
            <w:r w:rsidRPr="002E59CA">
              <w:rPr>
                <w:rFonts w:ascii="Arial" w:eastAsia="Cambria" w:hAnsi="Arial" w:cs="Arial"/>
                <w:b/>
                <w:sz w:val="20"/>
                <w:szCs w:val="20"/>
              </w:rPr>
              <w:t>relativa alla</w:t>
            </w:r>
            <w:proofErr w:type="gramEnd"/>
            <w:r w:rsidRPr="002E59CA">
              <w:rPr>
                <w:rFonts w:ascii="Arial" w:eastAsia="Cambria" w:hAnsi="Arial" w:cs="Arial"/>
                <w:b/>
                <w:sz w:val="20"/>
                <w:szCs w:val="20"/>
              </w:rPr>
              <w:t xml:space="preserve"> denuncia dei lavori in zona sismica</w:t>
            </w:r>
          </w:p>
          <w:p w:rsidR="002E59CA" w:rsidRPr="002E59CA" w:rsidRDefault="002E59CA" w:rsidP="002E59CA">
            <w:pPr>
              <w:tabs>
                <w:tab w:val="left" w:pos="1570"/>
              </w:tabs>
              <w:spacing w:after="120" w:line="240" w:lineRule="auto"/>
              <w:ind w:left="1452" w:hanging="284"/>
              <w:jc w:val="both"/>
              <w:rPr>
                <w:rFonts w:ascii="Arial" w:eastAsia="Cambria" w:hAnsi="Arial" w:cs="Arial"/>
                <w:b/>
                <w:sz w:val="20"/>
                <w:szCs w:val="20"/>
              </w:rPr>
            </w:pPr>
          </w:p>
          <w:p w:rsidR="002E59CA" w:rsidRPr="002E59CA" w:rsidRDefault="002E59CA" w:rsidP="002E59CA">
            <w:pPr>
              <w:tabs>
                <w:tab w:val="left" w:pos="851"/>
                <w:tab w:val="left" w:pos="1226"/>
              </w:tabs>
              <w:spacing w:after="120" w:line="240" w:lineRule="auto"/>
              <w:ind w:left="1168" w:hanging="851"/>
              <w:jc w:val="both"/>
              <w:rPr>
                <w:rFonts w:ascii="Wingdings" w:eastAsia="Cambria" w:hAnsi="Wingdings" w:cs="Wingdings"/>
                <w:sz w:val="20"/>
                <w:szCs w:val="20"/>
              </w:rPr>
            </w:pPr>
            <w:r w:rsidRPr="002E59CA">
              <w:rPr>
                <w:rFonts w:ascii="Arial" w:eastAsia="Cambria" w:hAnsi="Arial" w:cs="Arial"/>
                <w:b/>
                <w:color w:val="BFBFBF"/>
                <w:sz w:val="20"/>
                <w:szCs w:val="20"/>
              </w:rPr>
              <w:t>12.7</w:t>
            </w:r>
            <w:r w:rsidRPr="002E59CA">
              <w:rPr>
                <w:rFonts w:ascii="Wingdings" w:eastAsia="Cambria" w:hAnsi="Wingdings" w:cs="Wingdings"/>
                <w:sz w:val="20"/>
                <w:szCs w:val="20"/>
              </w:rPr>
              <w:t></w:t>
            </w:r>
            <w:proofErr w:type="gramStart"/>
            <w:r w:rsidRPr="002E59CA">
              <w:rPr>
                <w:rFonts w:ascii="Arial" w:eastAsia="Cambria" w:hAnsi="Arial" w:cs="Arial"/>
                <w:sz w:val="20"/>
                <w:szCs w:val="20"/>
              </w:rPr>
              <w:t xml:space="preserve">   </w:t>
            </w:r>
            <w:proofErr w:type="gramEnd"/>
            <w:r w:rsidRPr="002E59CA">
              <w:rPr>
                <w:rFonts w:ascii="Arial" w:eastAsia="Cambria" w:hAnsi="Arial" w:cs="Arial"/>
                <w:b/>
                <w:sz w:val="20"/>
                <w:szCs w:val="20"/>
              </w:rPr>
              <w:t>prevede</w:t>
            </w:r>
            <w:r w:rsidRPr="002E59CA">
              <w:rPr>
                <w:rFonts w:ascii="Arial" w:eastAsia="Cambria" w:hAnsi="Arial" w:cs="Arial"/>
                <w:sz w:val="20"/>
                <w:szCs w:val="20"/>
              </w:rPr>
              <w:t xml:space="preserve"> </w:t>
            </w:r>
            <w:r w:rsidRPr="002E59CA">
              <w:rPr>
                <w:rFonts w:ascii="Arial" w:eastAsia="Cambria" w:hAnsi="Arial" w:cs="Arial"/>
                <w:b/>
                <w:sz w:val="20"/>
                <w:szCs w:val="20"/>
              </w:rPr>
              <w:t>opere strutturali soggette ad autorizzazione sismica</w:t>
            </w:r>
            <w:r w:rsidRPr="002E59CA">
              <w:rPr>
                <w:rFonts w:ascii="Arial" w:eastAsia="Cambria" w:hAnsi="Arial" w:cs="Arial"/>
                <w:sz w:val="20"/>
                <w:szCs w:val="20"/>
              </w:rPr>
              <w:t xml:space="preserve"> ai sensi dell’articolo 94 del </w:t>
            </w:r>
            <w:proofErr w:type="spellStart"/>
            <w:r w:rsidRPr="002E59CA">
              <w:rPr>
                <w:rFonts w:ascii="Arial" w:eastAsia="Cambria" w:hAnsi="Arial" w:cs="Arial"/>
                <w:sz w:val="20"/>
                <w:szCs w:val="20"/>
              </w:rPr>
              <w:t>d.P.R.</w:t>
            </w:r>
            <w:proofErr w:type="spellEnd"/>
            <w:r w:rsidRPr="002E59CA">
              <w:rPr>
                <w:rFonts w:ascii="Arial" w:eastAsia="Cambria" w:hAnsi="Arial" w:cs="Arial"/>
                <w:sz w:val="20"/>
                <w:szCs w:val="20"/>
              </w:rPr>
              <w:t xml:space="preserve"> n. 380/2001 o della corrispondente normativa regionale e </w:t>
            </w:r>
          </w:p>
          <w:p w:rsidR="002E59CA" w:rsidRPr="002E59CA" w:rsidRDefault="002E59CA" w:rsidP="002E59CA">
            <w:pPr>
              <w:tabs>
                <w:tab w:val="left" w:pos="1843"/>
              </w:tabs>
              <w:spacing w:after="120" w:line="100" w:lineRule="atLeast"/>
              <w:ind w:left="1134"/>
              <w:contextualSpacing/>
              <w:jc w:val="both"/>
              <w:rPr>
                <w:rFonts w:ascii="Tahoma" w:eastAsia="Times New Roman" w:hAnsi="Tahoma" w:cs="Tahoma"/>
                <w:sz w:val="18"/>
                <w:szCs w:val="18"/>
                <w:lang w:eastAsia="it-IT"/>
              </w:rPr>
            </w:pPr>
            <w:r w:rsidRPr="002E59CA">
              <w:rPr>
                <w:rFonts w:ascii="Wingdings" w:eastAsia="Cambria" w:hAnsi="Wingdings" w:cs="Wingdings"/>
                <w:sz w:val="20"/>
                <w:szCs w:val="20"/>
              </w:rPr>
              <w:t></w:t>
            </w:r>
            <w:r w:rsidRPr="002E59CA">
              <w:rPr>
                <w:rFonts w:ascii="Arial" w:eastAsia="Cambria" w:hAnsi="Arial" w:cs="Arial"/>
                <w:sz w:val="20"/>
                <w:szCs w:val="20"/>
              </w:rPr>
              <w:t xml:space="preserve"> </w:t>
            </w:r>
            <w:r w:rsidRPr="002E59CA">
              <w:rPr>
                <w:rFonts w:ascii="Arial" w:eastAsia="Cambria" w:hAnsi="Arial" w:cs="Arial"/>
                <w:b/>
                <w:sz w:val="20"/>
                <w:szCs w:val="20"/>
              </w:rPr>
              <w:t xml:space="preserve">si allega </w:t>
            </w:r>
            <w:r w:rsidRPr="002E59CA">
              <w:rPr>
                <w:rFonts w:ascii="Arial" w:eastAsia="Cambria" w:hAnsi="Arial" w:cs="Arial"/>
                <w:sz w:val="20"/>
                <w:szCs w:val="20"/>
              </w:rPr>
              <w:t>la documentazione necessaria per il rilascio dell’</w:t>
            </w:r>
            <w:r w:rsidRPr="002E59CA">
              <w:rPr>
                <w:rFonts w:ascii="Arial" w:eastAsia="Cambria" w:hAnsi="Arial" w:cs="Arial"/>
                <w:b/>
                <w:sz w:val="20"/>
                <w:szCs w:val="20"/>
              </w:rPr>
              <w:t xml:space="preserve">autorizzazione </w:t>
            </w:r>
            <w:proofErr w:type="gramStart"/>
            <w:r w:rsidRPr="002E59CA">
              <w:rPr>
                <w:rFonts w:ascii="Arial" w:eastAsia="Cambria" w:hAnsi="Arial" w:cs="Arial"/>
                <w:b/>
                <w:sz w:val="20"/>
                <w:szCs w:val="20"/>
              </w:rPr>
              <w:t>sismica</w:t>
            </w:r>
            <w:proofErr w:type="gramEnd"/>
            <w:r w:rsidRPr="002E59CA">
              <w:rPr>
                <w:rFonts w:ascii="Arial" w:eastAsia="Cambria" w:hAnsi="Arial" w:cs="Arial"/>
                <w:b/>
                <w:sz w:val="20"/>
                <w:szCs w:val="20"/>
              </w:rPr>
              <w:tab/>
            </w:r>
            <w:r w:rsidRPr="002E59CA">
              <w:rPr>
                <w:rFonts w:ascii="Arial" w:eastAsia="Cambria" w:hAnsi="Arial" w:cs="Arial"/>
                <w:b/>
                <w:sz w:val="20"/>
                <w:szCs w:val="20"/>
              </w:rPr>
              <w:br/>
            </w:r>
          </w:p>
        </w:tc>
      </w:tr>
    </w:tbl>
    <w:p w:rsidR="002E59CA" w:rsidRPr="002E59CA" w:rsidRDefault="002E59CA" w:rsidP="002E59CA">
      <w:pPr>
        <w:spacing w:after="0" w:line="100" w:lineRule="atLeast"/>
        <w:jc w:val="both"/>
        <w:rPr>
          <w:rFonts w:ascii="Tahoma" w:eastAsia="Times New Roman" w:hAnsi="Tahoma" w:cs="Tahoma"/>
          <w:sz w:val="18"/>
          <w:szCs w:val="18"/>
          <w:lang w:eastAsia="it-IT"/>
        </w:rPr>
      </w:pPr>
    </w:p>
    <w:p w:rsidR="002E59CA" w:rsidRPr="002E59CA" w:rsidRDefault="002E59CA" w:rsidP="002E59CA">
      <w:pPr>
        <w:spacing w:after="120" w:line="100" w:lineRule="atLeast"/>
        <w:ind w:left="357"/>
        <w:jc w:val="both"/>
        <w:rPr>
          <w:rFonts w:ascii="Arial" w:eastAsia="Times New Roman" w:hAnsi="Arial" w:cs="Arial"/>
          <w:b/>
          <w:color w:val="808080"/>
          <w:sz w:val="18"/>
          <w:szCs w:val="18"/>
          <w:lang w:eastAsia="it-IT"/>
        </w:rPr>
      </w:pPr>
    </w:p>
    <w:p w:rsidR="002E59CA" w:rsidRPr="002E59CA" w:rsidRDefault="002E59CA" w:rsidP="00FC5F60">
      <w:pPr>
        <w:numPr>
          <w:ilvl w:val="0"/>
          <w:numId w:val="1"/>
        </w:numPr>
        <w:suppressAutoHyphens/>
        <w:spacing w:before="120" w:after="120" w:line="100" w:lineRule="atLeast"/>
        <w:ind w:left="357" w:hanging="499"/>
        <w:jc w:val="both"/>
        <w:rPr>
          <w:rFonts w:ascii="Arial" w:eastAsia="Times New Roman" w:hAnsi="Arial" w:cs="Arial"/>
          <w:b/>
          <w:color w:val="808080"/>
          <w:lang w:eastAsia="it-IT"/>
        </w:rPr>
      </w:pPr>
      <w:r w:rsidRPr="002E59CA">
        <w:rPr>
          <w:rFonts w:ascii="Arial" w:eastAsia="Times New Roman" w:hAnsi="Arial" w:cs="Arial"/>
          <w:b/>
          <w:color w:val="808080"/>
          <w:lang w:eastAsia="it-IT"/>
        </w:rPr>
        <w:t xml:space="preserve">Qualità ambientale dei terreni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9"/>
      </w:tblGrid>
      <w:tr w:rsidR="002E59CA" w:rsidRPr="002E59CA" w:rsidTr="00582DD4">
        <w:trPr>
          <w:trHeight w:val="857"/>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2E59CA">
            <w:pPr>
              <w:spacing w:after="120" w:line="100" w:lineRule="atLeast"/>
              <w:contextualSpacing/>
              <w:jc w:val="both"/>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l’intervento, in relazione alla qualità ambientale dei terreni,</w:t>
            </w:r>
          </w:p>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FC5F60">
            <w:pPr>
              <w:numPr>
                <w:ilvl w:val="0"/>
                <w:numId w:val="38"/>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n</w:t>
            </w:r>
            <w:proofErr w:type="gramEnd"/>
            <w:r w:rsidRPr="002E59CA">
              <w:rPr>
                <w:rFonts w:ascii="Arial" w:eastAsia="Times New Roman" w:hAnsi="Arial" w:cs="Arial"/>
                <w:b/>
                <w:sz w:val="20"/>
                <w:szCs w:val="20"/>
                <w:lang w:eastAsia="it-IT"/>
              </w:rPr>
              <w:t xml:space="preserve">on richiede indagini ambientali preventive </w:t>
            </w:r>
            <w:r w:rsidRPr="002E59CA">
              <w:rPr>
                <w:rFonts w:ascii="Arial" w:eastAsia="Times New Roman" w:hAnsi="Arial" w:cs="Arial"/>
                <w:sz w:val="20"/>
                <w:szCs w:val="20"/>
                <w:lang w:eastAsia="it-IT"/>
              </w:rPr>
              <w:t>in relazione alle attività finora svolte sull’area interessata dall’intervento</w:t>
            </w:r>
          </w:p>
          <w:p w:rsidR="002E59CA" w:rsidRPr="002E59CA" w:rsidRDefault="002E59CA" w:rsidP="00FC5F60">
            <w:pPr>
              <w:numPr>
                <w:ilvl w:val="0"/>
                <w:numId w:val="38"/>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t xml:space="preserve">a seguito delle preventive analisi ambientali effettuate, </w:t>
            </w:r>
            <w:r w:rsidRPr="002E59CA">
              <w:rPr>
                <w:rFonts w:ascii="Arial" w:eastAsia="Times New Roman" w:hAnsi="Arial" w:cs="Arial"/>
                <w:b/>
                <w:sz w:val="20"/>
                <w:szCs w:val="20"/>
                <w:lang w:eastAsia="it-IT"/>
              </w:rPr>
              <w:t xml:space="preserve">non </w:t>
            </w:r>
            <w:proofErr w:type="gramStart"/>
            <w:r w:rsidRPr="002E59CA">
              <w:rPr>
                <w:rFonts w:ascii="Arial" w:eastAsia="Times New Roman" w:hAnsi="Arial" w:cs="Arial"/>
                <w:b/>
                <w:sz w:val="20"/>
                <w:szCs w:val="20"/>
                <w:lang w:eastAsia="it-IT"/>
              </w:rPr>
              <w:t>necessita di</w:t>
            </w:r>
            <w:proofErr w:type="gramEnd"/>
            <w:r w:rsidRPr="002E59CA">
              <w:rPr>
                <w:rFonts w:ascii="Arial" w:eastAsia="Times New Roman" w:hAnsi="Arial" w:cs="Arial"/>
                <w:b/>
                <w:sz w:val="20"/>
                <w:szCs w:val="20"/>
                <w:lang w:eastAsia="it-IT"/>
              </w:rPr>
              <w:t xml:space="preserve"> bonifica</w:t>
            </w:r>
            <w:r w:rsidRPr="002E59CA">
              <w:rPr>
                <w:rFonts w:ascii="Arial" w:eastAsia="Times New Roman" w:hAnsi="Arial" w:cs="Arial"/>
                <w:sz w:val="20"/>
                <w:szCs w:val="20"/>
                <w:lang w:eastAsia="it-IT"/>
              </w:rPr>
              <w:t xml:space="preserve">, pertanto </w:t>
            </w:r>
          </w:p>
          <w:p w:rsidR="002E59CA" w:rsidRPr="002E59CA" w:rsidRDefault="002E59CA" w:rsidP="00FC5F60">
            <w:pPr>
              <w:numPr>
                <w:ilvl w:val="3"/>
                <w:numId w:val="38"/>
              </w:numPr>
              <w:tabs>
                <w:tab w:val="left" w:pos="1843"/>
              </w:tabs>
              <w:suppressAutoHyphens/>
              <w:spacing w:after="120" w:line="100" w:lineRule="atLeast"/>
              <w:ind w:left="2127" w:hanging="993"/>
              <w:contextualSpacing/>
              <w:jc w:val="both"/>
              <w:rPr>
                <w:rFonts w:ascii="Arial" w:eastAsia="Times New Roman" w:hAnsi="Arial" w:cs="Arial"/>
                <w:b/>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s</w:t>
            </w:r>
            <w:proofErr w:type="gramEnd"/>
            <w:r w:rsidRPr="002E59CA">
              <w:rPr>
                <w:rFonts w:ascii="Arial" w:eastAsia="Times New Roman" w:hAnsi="Arial" w:cs="Arial"/>
                <w:b/>
                <w:sz w:val="20"/>
                <w:szCs w:val="20"/>
                <w:lang w:eastAsia="it-IT"/>
              </w:rPr>
              <w:t>i</w:t>
            </w:r>
            <w:r w:rsidRPr="002E59CA">
              <w:rPr>
                <w:rFonts w:ascii="Arial" w:eastAsia="Times New Roman" w:hAnsi="Arial" w:cs="Arial"/>
                <w:sz w:val="20"/>
                <w:szCs w:val="20"/>
                <w:lang w:eastAsia="it-IT"/>
              </w:rPr>
              <w:t xml:space="preserve"> </w:t>
            </w:r>
            <w:r w:rsidRPr="002E59CA">
              <w:rPr>
                <w:rFonts w:ascii="Arial" w:eastAsia="Times New Roman" w:hAnsi="Arial" w:cs="Arial"/>
                <w:b/>
                <w:sz w:val="20"/>
                <w:szCs w:val="20"/>
                <w:lang w:eastAsia="it-IT"/>
              </w:rPr>
              <w:t>allegano i risultati delle</w:t>
            </w:r>
            <w:r w:rsidRPr="002E59CA">
              <w:rPr>
                <w:rFonts w:ascii="Arial" w:eastAsia="Times New Roman" w:hAnsi="Arial" w:cs="Arial"/>
                <w:sz w:val="20"/>
                <w:szCs w:val="20"/>
                <w:lang w:eastAsia="it-IT"/>
              </w:rPr>
              <w:t xml:space="preserve"> </w:t>
            </w:r>
            <w:r w:rsidRPr="002E59CA">
              <w:rPr>
                <w:rFonts w:ascii="Arial" w:eastAsia="Times New Roman" w:hAnsi="Arial" w:cs="Arial"/>
                <w:b/>
                <w:sz w:val="20"/>
                <w:szCs w:val="20"/>
                <w:lang w:eastAsia="it-IT"/>
              </w:rPr>
              <w:t>analisi ambientali dei terreni</w:t>
            </w:r>
          </w:p>
          <w:p w:rsidR="002E59CA" w:rsidRPr="002E59CA" w:rsidRDefault="002E59CA" w:rsidP="00FC5F60">
            <w:pPr>
              <w:numPr>
                <w:ilvl w:val="0"/>
                <w:numId w:val="38"/>
              </w:numPr>
              <w:tabs>
                <w:tab w:val="left" w:pos="851"/>
              </w:tabs>
              <w:suppressAutoHyphens/>
              <w:spacing w:after="120" w:line="100" w:lineRule="atLeast"/>
              <w:ind w:left="1134" w:hanging="850"/>
              <w:contextualSpacing/>
              <w:jc w:val="both"/>
              <w:rPr>
                <w:rFonts w:ascii="Tahoma" w:eastAsia="Times New Roman" w:hAnsi="Tahoma" w:cs="Tahoma"/>
                <w:sz w:val="20"/>
                <w:szCs w:val="20"/>
                <w:lang w:eastAsia="it-IT"/>
              </w:rPr>
            </w:pPr>
            <w:r w:rsidRPr="002E59CA">
              <w:rPr>
                <w:rFonts w:ascii="Wingdings" w:eastAsia="Times New Roman" w:hAnsi="Wingdings" w:cs="Arial"/>
                <w:sz w:val="20"/>
                <w:szCs w:val="20"/>
                <w:lang w:eastAsia="it-IT"/>
              </w:rPr>
              <w:lastRenderedPageBreak/>
              <w:t></w:t>
            </w:r>
            <w:r w:rsidRPr="002E59CA">
              <w:rPr>
                <w:rFonts w:ascii="Arial" w:eastAsia="Times New Roman" w:hAnsi="Arial" w:cs="Arial"/>
                <w:sz w:val="20"/>
                <w:szCs w:val="20"/>
                <w:lang w:eastAsia="it-IT"/>
              </w:rPr>
              <w:tab/>
            </w:r>
            <w:proofErr w:type="gramStart"/>
            <w:r w:rsidRPr="002E59CA">
              <w:rPr>
                <w:rFonts w:ascii="Tahoma" w:eastAsia="Times New Roman" w:hAnsi="Tahoma" w:cs="Tahoma"/>
                <w:sz w:val="20"/>
                <w:szCs w:val="20"/>
                <w:lang w:eastAsia="it-IT"/>
              </w:rPr>
              <w:t>è</w:t>
            </w:r>
            <w:proofErr w:type="gramEnd"/>
            <w:r w:rsidRPr="002E59CA">
              <w:rPr>
                <w:rFonts w:ascii="Tahoma" w:eastAsia="Times New Roman" w:hAnsi="Tahoma" w:cs="Tahoma"/>
                <w:sz w:val="20"/>
                <w:szCs w:val="20"/>
                <w:lang w:eastAsia="it-IT"/>
              </w:rPr>
              <w:t xml:space="preserve"> stata oggetto di bonifica dei terreni con obiettivi compatibili con la destinazione d’uso del presente intervento, come risulta dalla certificazione conclusiva di avvenuta bonifica rilasciata da _______</w:t>
            </w:r>
            <w:r w:rsidRPr="002E59CA">
              <w:rPr>
                <w:rFonts w:ascii="Arial" w:eastAsia="Times New Roman" w:hAnsi="Arial" w:cs="Arial"/>
                <w:sz w:val="20"/>
                <w:szCs w:val="20"/>
                <w:lang w:eastAsia="it-IT"/>
              </w:rPr>
              <w:t xml:space="preserve"> in data  </w:t>
            </w:r>
            <w:r w:rsidRPr="002E59CA">
              <w:rPr>
                <w:rFonts w:ascii="Arial" w:eastAsia="Times New Roman" w:hAnsi="Arial" w:cs="Arial"/>
                <w:i/>
                <w:color w:val="808080"/>
                <w:sz w:val="20"/>
                <w:szCs w:val="20"/>
                <w:lang w:eastAsia="it-IT"/>
              </w:rPr>
              <w:t>|__|__|__|__|__|__|__|__|</w:t>
            </w:r>
            <w:r w:rsidRPr="002E59CA">
              <w:rPr>
                <w:rFonts w:ascii="Tahoma" w:eastAsia="Times New Roman" w:hAnsi="Tahoma" w:cs="Tahoma"/>
                <w:sz w:val="20"/>
                <w:szCs w:val="20"/>
                <w:lang w:eastAsia="it-IT"/>
              </w:rPr>
              <w:t xml:space="preserve"> (</w:t>
            </w:r>
            <w:proofErr w:type="spellStart"/>
            <w:r w:rsidRPr="002E59CA">
              <w:rPr>
                <w:rFonts w:ascii="Tahoma" w:eastAsia="Times New Roman" w:hAnsi="Tahoma" w:cs="Tahoma"/>
                <w:sz w:val="20"/>
                <w:szCs w:val="20"/>
                <w:lang w:eastAsia="it-IT"/>
              </w:rPr>
              <w:t>rif.</w:t>
            </w:r>
            <w:proofErr w:type="spellEnd"/>
            <w:r w:rsidRPr="002E59CA">
              <w:rPr>
                <w:rFonts w:ascii="Tahoma" w:eastAsia="Times New Roman" w:hAnsi="Tahoma" w:cs="Tahoma"/>
                <w:sz w:val="20"/>
                <w:szCs w:val="20"/>
                <w:lang w:eastAsia="it-IT"/>
              </w:rPr>
              <w:t xml:space="preserve"> artt. 248, c. 2 e 242bis. c. 4 del d.lgs. n. 152/2006)</w:t>
            </w:r>
          </w:p>
          <w:p w:rsidR="002E59CA" w:rsidRPr="002E59CA" w:rsidRDefault="002E59CA" w:rsidP="002E59CA">
            <w:pPr>
              <w:tabs>
                <w:tab w:val="left" w:pos="851"/>
                <w:tab w:val="left" w:pos="1843"/>
              </w:tabs>
              <w:spacing w:after="120" w:line="100" w:lineRule="atLeast"/>
              <w:contextualSpacing/>
              <w:jc w:val="both"/>
              <w:rPr>
                <w:rFonts w:ascii="Arial" w:eastAsia="Times New Roman" w:hAnsi="Arial" w:cs="Arial"/>
                <w:sz w:val="18"/>
                <w:szCs w:val="18"/>
                <w:lang w:eastAsia="it-IT"/>
              </w:rPr>
            </w:pPr>
          </w:p>
        </w:tc>
      </w:tr>
    </w:tbl>
    <w:p w:rsidR="002E59CA" w:rsidRPr="002E59CA" w:rsidRDefault="002E59CA" w:rsidP="002E59CA">
      <w:pPr>
        <w:spacing w:after="0" w:line="100" w:lineRule="atLeast"/>
        <w:ind w:left="568"/>
        <w:jc w:val="both"/>
        <w:rPr>
          <w:rFonts w:ascii="Arial" w:eastAsia="Times New Roman" w:hAnsi="Arial" w:cs="Arial"/>
          <w:b/>
          <w:color w:val="808080"/>
          <w:lang w:eastAsia="it-IT"/>
        </w:rPr>
      </w:pPr>
    </w:p>
    <w:p w:rsidR="002E59CA" w:rsidRPr="002E59CA" w:rsidRDefault="002E59CA" w:rsidP="002E59CA">
      <w:pPr>
        <w:spacing w:after="0" w:line="100" w:lineRule="atLeast"/>
        <w:ind w:left="568"/>
        <w:jc w:val="both"/>
        <w:rPr>
          <w:rFonts w:ascii="Arial" w:eastAsia="Times New Roman" w:hAnsi="Arial" w:cs="Arial"/>
          <w:b/>
          <w:color w:val="808080"/>
          <w:lang w:eastAsia="it-IT"/>
        </w:rPr>
      </w:pPr>
    </w:p>
    <w:p w:rsidR="002E59CA" w:rsidRPr="002E59CA" w:rsidRDefault="002E59CA" w:rsidP="00FC5F60">
      <w:pPr>
        <w:numPr>
          <w:ilvl w:val="0"/>
          <w:numId w:val="1"/>
        </w:numPr>
        <w:suppressAutoHyphens/>
        <w:spacing w:before="120" w:after="120" w:line="100" w:lineRule="atLeast"/>
        <w:ind w:left="357" w:hanging="499"/>
        <w:jc w:val="both"/>
        <w:rPr>
          <w:rFonts w:ascii="Arial" w:eastAsia="Times New Roman" w:hAnsi="Arial" w:cs="Arial"/>
          <w:b/>
          <w:color w:val="808080"/>
          <w:lang w:eastAsia="it-IT"/>
        </w:rPr>
      </w:pPr>
      <w:r w:rsidRPr="002E59CA">
        <w:rPr>
          <w:rFonts w:ascii="Arial" w:eastAsia="Times New Roman" w:hAnsi="Arial" w:cs="Arial"/>
          <w:b/>
          <w:color w:val="808080"/>
          <w:lang w:eastAsia="it-IT"/>
        </w:rPr>
        <w:t xml:space="preserve">Opere di urbanizzazione primaria </w:t>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8"/>
      </w:tblGrid>
      <w:tr w:rsidR="002E59CA" w:rsidRPr="002E59CA" w:rsidTr="00582DD4">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2E59CA">
            <w:pPr>
              <w:spacing w:after="120" w:line="100" w:lineRule="atLeast"/>
              <w:contextualSpacing/>
              <w:jc w:val="both"/>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l’area/immobile oggetto di intervento</w:t>
            </w:r>
          </w:p>
          <w:p w:rsidR="002E59CA" w:rsidRPr="002E59CA" w:rsidRDefault="002E59CA" w:rsidP="00FC5F60">
            <w:pPr>
              <w:numPr>
                <w:ilvl w:val="0"/>
                <w:numId w:val="44"/>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è</w:t>
            </w:r>
            <w:proofErr w:type="gramEnd"/>
            <w:r w:rsidRPr="002E59CA">
              <w:rPr>
                <w:rFonts w:ascii="Arial" w:eastAsia="Times New Roman" w:hAnsi="Arial" w:cs="Arial"/>
                <w:b/>
                <w:sz w:val="20"/>
                <w:szCs w:val="20"/>
                <w:lang w:eastAsia="it-IT"/>
              </w:rPr>
              <w:t xml:space="preserve"> dotata delle opere di urbanizzazione primaria</w:t>
            </w:r>
            <w:r w:rsidRPr="002E59CA">
              <w:rPr>
                <w:rFonts w:ascii="Arial" w:eastAsia="Times New Roman" w:hAnsi="Arial" w:cs="Arial"/>
                <w:sz w:val="20"/>
                <w:szCs w:val="20"/>
                <w:lang w:eastAsia="it-IT"/>
              </w:rPr>
              <w:t xml:space="preserve"> </w:t>
            </w:r>
          </w:p>
          <w:p w:rsidR="002E59CA" w:rsidRPr="002E59CA" w:rsidRDefault="002E59CA" w:rsidP="00FC5F60">
            <w:pPr>
              <w:numPr>
                <w:ilvl w:val="0"/>
                <w:numId w:val="44"/>
              </w:numPr>
              <w:tabs>
                <w:tab w:val="left" w:pos="851"/>
              </w:tabs>
              <w:suppressAutoHyphens/>
              <w:spacing w:after="120" w:line="100" w:lineRule="atLeast"/>
              <w:ind w:left="1134" w:hanging="850"/>
              <w:contextualSpacing/>
              <w:jc w:val="both"/>
              <w:rPr>
                <w:rFonts w:ascii="Arial" w:eastAsia="Times New Roman" w:hAnsi="Arial" w:cs="Arial"/>
                <w:i/>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n</w:t>
            </w:r>
            <w:proofErr w:type="gramEnd"/>
            <w:r w:rsidRPr="002E59CA">
              <w:rPr>
                <w:rFonts w:ascii="Arial" w:eastAsia="Times New Roman" w:hAnsi="Arial" w:cs="Arial"/>
                <w:b/>
                <w:sz w:val="20"/>
                <w:szCs w:val="20"/>
                <w:lang w:eastAsia="it-IT"/>
              </w:rPr>
              <w:t xml:space="preserve">on è dotata delle opere di urbanizzazione primaria e </w:t>
            </w:r>
            <w:r w:rsidRPr="002E59CA">
              <w:rPr>
                <w:rFonts w:ascii="Arial" w:eastAsia="Times New Roman" w:hAnsi="Arial" w:cs="Arial"/>
                <w:sz w:val="20"/>
                <w:szCs w:val="20"/>
                <w:lang w:eastAsia="it-IT"/>
              </w:rPr>
              <w:t xml:space="preserve">la loro attuazione è prevista da parte dell’amministrazione comunale nel corso del prossimo triennio ovvero la loro attuazione è contenuta nella convenzione stipulata in data </w:t>
            </w:r>
            <w:r w:rsidRPr="002E59CA">
              <w:rPr>
                <w:rFonts w:ascii="Arial" w:eastAsia="Times New Roman" w:hAnsi="Arial" w:cs="Arial"/>
                <w:i/>
                <w:sz w:val="20"/>
                <w:szCs w:val="20"/>
                <w:lang w:eastAsia="it-IT"/>
              </w:rPr>
              <w:t>|__|__|__|__|__|__|__|__|</w:t>
            </w:r>
          </w:p>
        </w:tc>
      </w:tr>
    </w:tbl>
    <w:p w:rsidR="002E59CA" w:rsidRPr="002E59CA" w:rsidRDefault="002E59CA" w:rsidP="002E59CA">
      <w:pPr>
        <w:spacing w:after="0" w:line="100" w:lineRule="atLeast"/>
        <w:jc w:val="both"/>
        <w:rPr>
          <w:rFonts w:ascii="Tahoma" w:eastAsia="Times New Roman" w:hAnsi="Tahoma" w:cs="Tahoma"/>
          <w:lang w:eastAsia="it-IT"/>
        </w:rPr>
      </w:pPr>
    </w:p>
    <w:p w:rsidR="002E59CA" w:rsidRPr="002E59CA" w:rsidRDefault="002E59CA" w:rsidP="002E59CA">
      <w:pPr>
        <w:spacing w:after="0" w:line="100" w:lineRule="atLeast"/>
        <w:jc w:val="both"/>
        <w:rPr>
          <w:rFonts w:ascii="Tahoma" w:eastAsia="Times New Roman" w:hAnsi="Tahoma" w:cs="Tahoma"/>
          <w:lang w:eastAsia="it-IT"/>
        </w:rPr>
      </w:pPr>
    </w:p>
    <w:p w:rsidR="002E59CA" w:rsidRPr="002E59CA" w:rsidRDefault="002E59CA" w:rsidP="00FC5F60">
      <w:pPr>
        <w:numPr>
          <w:ilvl w:val="0"/>
          <w:numId w:val="1"/>
        </w:numPr>
        <w:suppressAutoHyphens/>
        <w:spacing w:before="120" w:after="120" w:line="100" w:lineRule="atLeast"/>
        <w:ind w:left="357" w:hanging="499"/>
        <w:jc w:val="both"/>
        <w:rPr>
          <w:rFonts w:ascii="Arial" w:eastAsia="Times New Roman" w:hAnsi="Arial" w:cs="Arial"/>
          <w:b/>
          <w:color w:val="808080"/>
          <w:lang w:eastAsia="it-IT"/>
        </w:rPr>
      </w:pPr>
      <w:r w:rsidRPr="002E59CA">
        <w:rPr>
          <w:rFonts w:ascii="Arial" w:eastAsia="Times New Roman" w:hAnsi="Arial" w:cs="Arial"/>
          <w:b/>
          <w:color w:val="808080"/>
          <w:lang w:eastAsia="it-IT"/>
        </w:rPr>
        <w:t xml:space="preserve">Scarichi idrici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4"/>
      </w:tblGrid>
      <w:tr w:rsidR="002E59CA" w:rsidRPr="002E59CA" w:rsidTr="00582DD4">
        <w:trPr>
          <w:trHeight w:val="857"/>
        </w:trPr>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2E59CA">
            <w:pPr>
              <w:spacing w:after="120" w:line="100" w:lineRule="atLeast"/>
              <w:contextualSpacing/>
              <w:jc w:val="both"/>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l’intervento, in relazione agli eventuali scarichi idrici previsti nel progetto</w:t>
            </w:r>
          </w:p>
          <w:p w:rsidR="002E59CA" w:rsidRPr="002E59CA" w:rsidRDefault="002E59CA" w:rsidP="00FC5F60">
            <w:pPr>
              <w:numPr>
                <w:ilvl w:val="0"/>
                <w:numId w:val="31"/>
              </w:numPr>
              <w:tabs>
                <w:tab w:val="left" w:pos="851"/>
              </w:tabs>
              <w:suppressAutoHyphens/>
              <w:spacing w:after="240" w:line="100" w:lineRule="atLeast"/>
              <w:ind w:left="1135" w:hanging="851"/>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n</w:t>
            </w:r>
            <w:proofErr w:type="gramEnd"/>
            <w:r w:rsidRPr="002E59CA">
              <w:rPr>
                <w:rFonts w:ascii="Arial" w:eastAsia="Times New Roman" w:hAnsi="Arial" w:cs="Arial"/>
                <w:sz w:val="20"/>
                <w:szCs w:val="20"/>
                <w:lang w:eastAsia="it-IT"/>
              </w:rPr>
              <w:t>on necessita di autorizzazione allo scarico</w:t>
            </w:r>
          </w:p>
          <w:p w:rsidR="002E59CA" w:rsidRPr="002E59CA" w:rsidRDefault="002E59CA" w:rsidP="00FC5F60">
            <w:pPr>
              <w:numPr>
                <w:ilvl w:val="0"/>
                <w:numId w:val="31"/>
              </w:numPr>
              <w:tabs>
                <w:tab w:val="left" w:pos="851"/>
              </w:tabs>
              <w:suppressAutoHyphens/>
              <w:spacing w:after="240" w:line="100" w:lineRule="atLeast"/>
              <w:ind w:left="1135" w:hanging="851"/>
              <w:contextualSpacing/>
              <w:jc w:val="both"/>
              <w:rPr>
                <w:rFonts w:ascii="Arial" w:eastAsia="Times New Roman" w:hAnsi="Arial" w:cs="Arial"/>
                <w:b/>
                <w:i/>
                <w:color w:val="A6A6A6"/>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n</w:t>
            </w:r>
            <w:proofErr w:type="gramEnd"/>
            <w:r w:rsidRPr="002E59CA">
              <w:rPr>
                <w:rFonts w:ascii="Arial" w:eastAsia="Times New Roman" w:hAnsi="Arial" w:cs="Arial"/>
                <w:sz w:val="20"/>
                <w:szCs w:val="20"/>
                <w:lang w:eastAsia="it-IT"/>
              </w:rPr>
              <w:t xml:space="preserve">ecessita di autorizzazione allo scarico e la stessa è stata richiesta / ottenuta nell’ambito di altre autorizzazioni o valutazioni ambientali (AUA, AIA, VIA) </w:t>
            </w:r>
            <w:r w:rsidRPr="002E59CA">
              <w:rPr>
                <w:rFonts w:ascii="Arial" w:eastAsia="Times New Roman" w:hAnsi="Arial" w:cs="Arial"/>
                <w:sz w:val="20"/>
                <w:szCs w:val="20"/>
                <w:lang w:eastAsia="it-IT"/>
              </w:rPr>
              <w:tab/>
            </w:r>
            <w:r w:rsidRPr="002E59CA">
              <w:rPr>
                <w:rFonts w:ascii="Arial" w:eastAsia="Times New Roman" w:hAnsi="Arial" w:cs="Arial"/>
                <w:sz w:val="20"/>
                <w:szCs w:val="20"/>
                <w:lang w:eastAsia="it-IT"/>
              </w:rPr>
              <w:br/>
            </w:r>
            <w:proofErr w:type="gramStart"/>
            <w:r w:rsidRPr="002E59CA">
              <w:rPr>
                <w:rFonts w:ascii="Arial" w:eastAsia="Times New Roman" w:hAnsi="Arial" w:cs="Arial"/>
                <w:b/>
                <w:i/>
                <w:color w:val="A6A6A6"/>
                <w:sz w:val="20"/>
                <w:szCs w:val="20"/>
                <w:lang w:eastAsia="it-IT"/>
              </w:rPr>
              <w:t>(solo nel caso di presentazione allo Sportello Unico per le Attività Produttive - SUAP)</w:t>
            </w:r>
            <w:proofErr w:type="gramEnd"/>
          </w:p>
          <w:p w:rsidR="002E59CA" w:rsidRPr="002E59CA" w:rsidRDefault="002E59CA" w:rsidP="00FC5F60">
            <w:pPr>
              <w:numPr>
                <w:ilvl w:val="0"/>
                <w:numId w:val="31"/>
              </w:numPr>
              <w:tabs>
                <w:tab w:val="left" w:pos="851"/>
              </w:tabs>
              <w:suppressAutoHyphens/>
              <w:spacing w:after="120" w:line="100" w:lineRule="atLeast"/>
              <w:ind w:left="1135" w:hanging="851"/>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n</w:t>
            </w:r>
            <w:proofErr w:type="gramEnd"/>
            <w:r w:rsidRPr="002E59CA">
              <w:rPr>
                <w:rFonts w:ascii="Arial" w:eastAsia="Times New Roman" w:hAnsi="Arial" w:cs="Arial"/>
                <w:sz w:val="20"/>
                <w:szCs w:val="20"/>
                <w:lang w:eastAsia="it-IT"/>
              </w:rPr>
              <w:t xml:space="preserve">ecessita di autorizzazione </w:t>
            </w:r>
          </w:p>
          <w:p w:rsidR="002E59CA" w:rsidRPr="002E59CA" w:rsidRDefault="002E59CA" w:rsidP="00FC5F60">
            <w:pPr>
              <w:numPr>
                <w:ilvl w:val="0"/>
                <w:numId w:val="45"/>
              </w:numPr>
              <w:tabs>
                <w:tab w:val="left" w:pos="1843"/>
              </w:tabs>
              <w:suppressAutoHyphens/>
              <w:spacing w:after="120" w:line="100" w:lineRule="atLeast"/>
              <w:ind w:left="2127" w:hanging="993"/>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a</w:t>
            </w:r>
            <w:proofErr w:type="gramEnd"/>
            <w:r w:rsidRPr="002E59CA">
              <w:rPr>
                <w:rFonts w:ascii="Arial" w:eastAsia="Times New Roman" w:hAnsi="Arial" w:cs="Arial"/>
                <w:b/>
                <w:sz w:val="20"/>
                <w:szCs w:val="20"/>
                <w:lang w:eastAsia="it-IT"/>
              </w:rPr>
              <w:t>llo scarico in pubblica fognatura</w:t>
            </w:r>
            <w:r w:rsidRPr="002E59CA">
              <w:rPr>
                <w:rFonts w:ascii="Arial" w:eastAsia="Times New Roman" w:hAnsi="Arial" w:cs="Arial"/>
                <w:sz w:val="20"/>
                <w:szCs w:val="20"/>
                <w:lang w:eastAsia="it-IT"/>
              </w:rPr>
              <w:t xml:space="preserve"> ai sensi del d.lgs. n. 152/2006 e pertanto</w:t>
            </w:r>
          </w:p>
          <w:p w:rsidR="002E59CA" w:rsidRPr="002E59CA" w:rsidRDefault="002E59CA" w:rsidP="00FC5F60">
            <w:pPr>
              <w:numPr>
                <w:ilvl w:val="0"/>
                <w:numId w:val="32"/>
              </w:numPr>
              <w:tabs>
                <w:tab w:val="left" w:pos="2694"/>
              </w:tabs>
              <w:suppressAutoHyphens/>
              <w:spacing w:after="240" w:line="100" w:lineRule="atLeast"/>
              <w:ind w:left="2977" w:hanging="1135"/>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s</w:t>
            </w:r>
            <w:proofErr w:type="gramEnd"/>
            <w:r w:rsidRPr="002E59CA">
              <w:rPr>
                <w:rFonts w:ascii="Arial" w:eastAsia="Times New Roman" w:hAnsi="Arial" w:cs="Arial"/>
                <w:b/>
                <w:sz w:val="20"/>
                <w:szCs w:val="20"/>
                <w:lang w:eastAsia="it-IT"/>
              </w:rPr>
              <w:t>i allega la documentazione necessaria</w:t>
            </w:r>
            <w:r w:rsidRPr="002E59CA">
              <w:rPr>
                <w:rFonts w:ascii="Arial" w:eastAsia="Times New Roman" w:hAnsi="Arial" w:cs="Arial"/>
                <w:sz w:val="20"/>
                <w:szCs w:val="20"/>
                <w:lang w:eastAsia="it-IT"/>
              </w:rPr>
              <w:t xml:space="preserve"> ai fini del rilascio dell’autorizzazione </w:t>
            </w:r>
            <w:r w:rsidRPr="002E59CA">
              <w:rPr>
                <w:rFonts w:ascii="Arial" w:eastAsia="Times New Roman" w:hAnsi="Arial" w:cs="Arial"/>
                <w:sz w:val="20"/>
                <w:szCs w:val="20"/>
                <w:lang w:eastAsia="it-IT"/>
              </w:rPr>
              <w:br/>
            </w:r>
          </w:p>
          <w:p w:rsidR="002E59CA" w:rsidRPr="002E59CA" w:rsidRDefault="002E59CA" w:rsidP="00FC5F60">
            <w:pPr>
              <w:numPr>
                <w:ilvl w:val="0"/>
                <w:numId w:val="32"/>
              </w:numPr>
              <w:tabs>
                <w:tab w:val="left" w:pos="2694"/>
              </w:tabs>
              <w:suppressAutoHyphens/>
              <w:spacing w:after="240" w:line="100" w:lineRule="atLeast"/>
              <w:ind w:left="2977" w:hanging="1135"/>
              <w:contextualSpacing/>
              <w:jc w:val="both"/>
              <w:rPr>
                <w:rFonts w:ascii="Arial" w:eastAsia="Times New Roman" w:hAnsi="Arial" w:cs="Arial"/>
                <w:i/>
                <w:color w:val="808080"/>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l</w:t>
            </w:r>
            <w:proofErr w:type="gramEnd"/>
            <w:r w:rsidRPr="002E59CA">
              <w:rPr>
                <w:rFonts w:ascii="Arial" w:eastAsia="Times New Roman" w:hAnsi="Arial" w:cs="Arial"/>
                <w:sz w:val="20"/>
                <w:szCs w:val="20"/>
                <w:lang w:eastAsia="it-IT"/>
              </w:rPr>
              <w:t xml:space="preserve">a relativa autorizzazione è stata ottenuta con </w:t>
            </w:r>
            <w:proofErr w:type="spellStart"/>
            <w:r w:rsidRPr="002E59CA">
              <w:rPr>
                <w:rFonts w:ascii="Arial" w:eastAsia="Times New Roman" w:hAnsi="Arial" w:cs="Arial"/>
                <w:sz w:val="20"/>
                <w:szCs w:val="20"/>
                <w:lang w:eastAsia="it-IT"/>
              </w:rPr>
              <w:t>prot</w:t>
            </w:r>
            <w:proofErr w:type="spellEnd"/>
            <w:r w:rsidRPr="002E59CA">
              <w:rPr>
                <w:rFonts w:ascii="Arial" w:eastAsia="Times New Roman" w:hAnsi="Arial" w:cs="Arial"/>
                <w:sz w:val="20"/>
                <w:szCs w:val="20"/>
                <w:lang w:eastAsia="it-IT"/>
              </w:rPr>
              <w:t>.</w:t>
            </w:r>
            <w:r w:rsidRPr="002E59CA">
              <w:rPr>
                <w:rFonts w:ascii="Arial" w:eastAsia="Times New Roman" w:hAnsi="Arial" w:cs="Arial"/>
                <w:i/>
                <w:color w:val="808080"/>
                <w:sz w:val="20"/>
                <w:szCs w:val="20"/>
                <w:lang w:eastAsia="it-IT"/>
              </w:rPr>
              <w:t xml:space="preserve"> ______________</w:t>
            </w:r>
            <w:r w:rsidRPr="002E59CA">
              <w:rPr>
                <w:rFonts w:ascii="Arial" w:eastAsia="Times New Roman" w:hAnsi="Arial" w:cs="Arial"/>
                <w:sz w:val="20"/>
                <w:szCs w:val="20"/>
                <w:lang w:eastAsia="it-IT"/>
              </w:rPr>
              <w:t xml:space="preserve"> </w:t>
            </w:r>
            <w:r w:rsidRPr="002E59CA">
              <w:rPr>
                <w:rFonts w:ascii="Arial" w:eastAsia="Times New Roman" w:hAnsi="Arial" w:cs="Arial"/>
                <w:sz w:val="20"/>
                <w:szCs w:val="20"/>
                <w:lang w:eastAsia="it-IT"/>
              </w:rPr>
              <w:br/>
              <w:t>in data</w:t>
            </w:r>
            <w:proofErr w:type="gramStart"/>
            <w:r w:rsidRPr="002E59CA">
              <w:rPr>
                <w:rFonts w:ascii="Arial" w:eastAsia="Times New Roman" w:hAnsi="Arial" w:cs="Arial"/>
                <w:sz w:val="20"/>
                <w:szCs w:val="20"/>
                <w:lang w:eastAsia="it-IT"/>
              </w:rPr>
              <w:t xml:space="preserve"> </w:t>
            </w:r>
            <w:r w:rsidRPr="002E59CA">
              <w:rPr>
                <w:rFonts w:ascii="Arial" w:eastAsia="Times New Roman" w:hAnsi="Arial" w:cs="Arial"/>
                <w:i/>
                <w:color w:val="808080"/>
                <w:sz w:val="20"/>
                <w:szCs w:val="20"/>
                <w:lang w:eastAsia="it-IT"/>
              </w:rPr>
              <w:t xml:space="preserve"> </w:t>
            </w:r>
            <w:proofErr w:type="gramEnd"/>
            <w:r w:rsidRPr="002E59CA">
              <w:rPr>
                <w:rFonts w:ascii="Arial" w:eastAsia="Times New Roman" w:hAnsi="Arial" w:cs="Arial"/>
                <w:i/>
                <w:color w:val="808080"/>
                <w:sz w:val="20"/>
                <w:szCs w:val="20"/>
                <w:lang w:eastAsia="it-IT"/>
              </w:rPr>
              <w:t>|__|__|__|__|__|__|__|__|</w:t>
            </w:r>
          </w:p>
          <w:p w:rsidR="002E59CA" w:rsidRPr="002E59CA" w:rsidRDefault="002E59CA" w:rsidP="00FC5F60">
            <w:pPr>
              <w:numPr>
                <w:ilvl w:val="0"/>
                <w:numId w:val="45"/>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a</w:t>
            </w:r>
            <w:proofErr w:type="gramEnd"/>
            <w:r w:rsidRPr="002E59CA">
              <w:rPr>
                <w:rFonts w:ascii="Arial" w:eastAsia="Times New Roman" w:hAnsi="Arial" w:cs="Arial"/>
                <w:b/>
                <w:sz w:val="20"/>
                <w:szCs w:val="20"/>
                <w:lang w:eastAsia="it-IT"/>
              </w:rPr>
              <w:t>llo scarico in acque superficiali, sul suolo e negli strati superficiali del sottosuolo</w:t>
            </w:r>
            <w:r w:rsidRPr="002E59CA">
              <w:rPr>
                <w:rFonts w:ascii="Arial" w:eastAsia="Times New Roman" w:hAnsi="Arial" w:cs="Arial"/>
                <w:sz w:val="20"/>
                <w:szCs w:val="20"/>
                <w:lang w:eastAsia="it-IT"/>
              </w:rPr>
              <w:t xml:space="preserve"> ai sensi del d.lgs. n. 152/2006 e pertanto</w:t>
            </w:r>
          </w:p>
          <w:p w:rsidR="002E59CA" w:rsidRPr="002E59CA" w:rsidRDefault="002E59CA" w:rsidP="00FC5F60">
            <w:pPr>
              <w:numPr>
                <w:ilvl w:val="0"/>
                <w:numId w:val="41"/>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s</w:t>
            </w:r>
            <w:proofErr w:type="gramEnd"/>
            <w:r w:rsidRPr="002E59CA">
              <w:rPr>
                <w:rFonts w:ascii="Arial" w:eastAsia="Times New Roman" w:hAnsi="Arial" w:cs="Arial"/>
                <w:b/>
                <w:sz w:val="20"/>
                <w:szCs w:val="20"/>
                <w:lang w:eastAsia="it-IT"/>
              </w:rPr>
              <w:t>i allega la documentazione necessaria</w:t>
            </w:r>
            <w:r w:rsidRPr="002E59CA">
              <w:rPr>
                <w:rFonts w:ascii="Arial" w:eastAsia="Times New Roman" w:hAnsi="Arial" w:cs="Arial"/>
                <w:sz w:val="20"/>
                <w:szCs w:val="20"/>
                <w:lang w:eastAsia="it-IT"/>
              </w:rPr>
              <w:t xml:space="preserve"> ai fini del rilascio dell’autorizzazione</w:t>
            </w:r>
            <w:r w:rsidRPr="002E59CA">
              <w:rPr>
                <w:rFonts w:ascii="Arial" w:eastAsia="Times New Roman" w:hAnsi="Arial" w:cs="Arial"/>
                <w:sz w:val="20"/>
                <w:szCs w:val="20"/>
                <w:lang w:eastAsia="it-IT"/>
              </w:rPr>
              <w:br/>
            </w:r>
          </w:p>
          <w:p w:rsidR="002E59CA" w:rsidRPr="002E59CA" w:rsidRDefault="002E59CA" w:rsidP="00FC5F60">
            <w:pPr>
              <w:numPr>
                <w:ilvl w:val="0"/>
                <w:numId w:val="41"/>
              </w:numPr>
              <w:tabs>
                <w:tab w:val="left" w:pos="2694"/>
              </w:tabs>
              <w:suppressAutoHyphens/>
              <w:spacing w:after="240" w:line="100" w:lineRule="atLeast"/>
              <w:ind w:left="2977" w:hanging="1134"/>
              <w:contextualSpacing/>
              <w:jc w:val="both"/>
              <w:rPr>
                <w:rFonts w:ascii="Arial" w:eastAsia="Times New Roman" w:hAnsi="Arial" w:cs="Arial"/>
                <w:i/>
                <w:color w:val="808080"/>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l</w:t>
            </w:r>
            <w:proofErr w:type="gramEnd"/>
            <w:r w:rsidRPr="002E59CA">
              <w:rPr>
                <w:rFonts w:ascii="Arial" w:eastAsia="Times New Roman" w:hAnsi="Arial" w:cs="Arial"/>
                <w:sz w:val="20"/>
                <w:szCs w:val="20"/>
                <w:lang w:eastAsia="it-IT"/>
              </w:rPr>
              <w:t xml:space="preserve">a relativa autorizzazione è stata ottenuta con </w:t>
            </w:r>
            <w:proofErr w:type="spellStart"/>
            <w:r w:rsidRPr="002E59CA">
              <w:rPr>
                <w:rFonts w:ascii="Arial" w:eastAsia="Times New Roman" w:hAnsi="Arial" w:cs="Arial"/>
                <w:sz w:val="20"/>
                <w:szCs w:val="20"/>
                <w:lang w:eastAsia="it-IT"/>
              </w:rPr>
              <w:t>prot</w:t>
            </w:r>
            <w:proofErr w:type="spellEnd"/>
            <w:r w:rsidRPr="002E59CA">
              <w:rPr>
                <w:rFonts w:ascii="Arial" w:eastAsia="Times New Roman" w:hAnsi="Arial" w:cs="Arial"/>
                <w:sz w:val="20"/>
                <w:szCs w:val="20"/>
                <w:lang w:eastAsia="it-IT"/>
              </w:rPr>
              <w:t xml:space="preserve">. </w:t>
            </w:r>
            <w:r w:rsidRPr="002E59CA">
              <w:rPr>
                <w:rFonts w:ascii="Arial" w:eastAsia="Times New Roman" w:hAnsi="Arial" w:cs="Arial"/>
                <w:i/>
                <w:color w:val="808080"/>
                <w:sz w:val="20"/>
                <w:szCs w:val="20"/>
                <w:lang w:eastAsia="it-IT"/>
              </w:rPr>
              <w:t>______________</w:t>
            </w:r>
            <w:r w:rsidRPr="002E59CA">
              <w:rPr>
                <w:rFonts w:ascii="Arial" w:eastAsia="Times New Roman" w:hAnsi="Arial" w:cs="Arial"/>
                <w:sz w:val="20"/>
                <w:szCs w:val="20"/>
                <w:lang w:eastAsia="it-IT"/>
              </w:rPr>
              <w:t xml:space="preserve"> </w:t>
            </w:r>
            <w:r w:rsidRPr="002E59CA">
              <w:rPr>
                <w:rFonts w:ascii="Arial" w:eastAsia="Times New Roman" w:hAnsi="Arial" w:cs="Arial"/>
                <w:sz w:val="20"/>
                <w:szCs w:val="20"/>
                <w:lang w:eastAsia="it-IT"/>
              </w:rPr>
              <w:br/>
              <w:t>in data</w:t>
            </w:r>
            <w:proofErr w:type="gramStart"/>
            <w:r w:rsidRPr="002E59CA">
              <w:rPr>
                <w:rFonts w:ascii="Arial" w:eastAsia="Times New Roman" w:hAnsi="Arial" w:cs="Arial"/>
                <w:sz w:val="20"/>
                <w:szCs w:val="20"/>
                <w:lang w:eastAsia="it-IT"/>
              </w:rPr>
              <w:t xml:space="preserve">  </w:t>
            </w:r>
            <w:proofErr w:type="gramEnd"/>
            <w:r w:rsidRPr="002E59CA">
              <w:rPr>
                <w:rFonts w:ascii="Arial" w:eastAsia="Times New Roman" w:hAnsi="Arial" w:cs="Arial"/>
                <w:i/>
                <w:color w:val="808080"/>
                <w:sz w:val="20"/>
                <w:szCs w:val="20"/>
                <w:lang w:eastAsia="it-IT"/>
              </w:rPr>
              <w:t>|__|__|__|__|__|__|__|__|</w:t>
            </w:r>
          </w:p>
          <w:p w:rsidR="002E59CA" w:rsidRPr="002E59CA" w:rsidRDefault="002E59CA" w:rsidP="00FC5F60">
            <w:pPr>
              <w:numPr>
                <w:ilvl w:val="0"/>
                <w:numId w:val="45"/>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a</w:t>
            </w:r>
            <w:proofErr w:type="gramEnd"/>
            <w:r w:rsidRPr="002E59CA">
              <w:rPr>
                <w:rFonts w:ascii="Arial" w:eastAsia="Times New Roman" w:hAnsi="Arial" w:cs="Arial"/>
                <w:b/>
                <w:sz w:val="20"/>
                <w:szCs w:val="20"/>
                <w:lang w:eastAsia="it-IT"/>
              </w:rPr>
              <w:t>ll’allaccio in pubblica fognatura</w:t>
            </w:r>
            <w:r w:rsidRPr="002E59CA">
              <w:rPr>
                <w:rFonts w:ascii="Arial" w:eastAsia="Times New Roman" w:hAnsi="Arial" w:cs="Arial"/>
                <w:sz w:val="20"/>
                <w:szCs w:val="20"/>
                <w:lang w:eastAsia="it-IT"/>
              </w:rPr>
              <w:t xml:space="preserve"> ai sensi della corrispondente normativa regionale e pertanto</w:t>
            </w:r>
          </w:p>
          <w:p w:rsidR="002E59CA" w:rsidRPr="002E59CA" w:rsidRDefault="002E59CA" w:rsidP="00FC5F60">
            <w:pPr>
              <w:numPr>
                <w:ilvl w:val="0"/>
                <w:numId w:val="46"/>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s</w:t>
            </w:r>
            <w:proofErr w:type="gramEnd"/>
            <w:r w:rsidRPr="002E59CA">
              <w:rPr>
                <w:rFonts w:ascii="Arial" w:eastAsia="Times New Roman" w:hAnsi="Arial" w:cs="Arial"/>
                <w:b/>
                <w:sz w:val="20"/>
                <w:szCs w:val="20"/>
                <w:lang w:eastAsia="it-IT"/>
              </w:rPr>
              <w:t>i allega la documentazione necessaria</w:t>
            </w:r>
            <w:r w:rsidRPr="002E59CA">
              <w:rPr>
                <w:rFonts w:ascii="Arial" w:eastAsia="Times New Roman" w:hAnsi="Arial" w:cs="Arial"/>
                <w:sz w:val="20"/>
                <w:szCs w:val="20"/>
                <w:lang w:eastAsia="it-IT"/>
              </w:rPr>
              <w:t xml:space="preserve"> ai fini del rilascio dell’autorizzazione</w:t>
            </w:r>
            <w:r w:rsidRPr="002E59CA">
              <w:rPr>
                <w:rFonts w:ascii="Arial" w:eastAsia="Times New Roman" w:hAnsi="Arial" w:cs="Arial"/>
                <w:sz w:val="20"/>
                <w:szCs w:val="20"/>
                <w:lang w:eastAsia="it-IT"/>
              </w:rPr>
              <w:br/>
            </w:r>
          </w:p>
          <w:p w:rsidR="002E59CA" w:rsidRPr="002E59CA" w:rsidRDefault="002E59CA" w:rsidP="00FC5F60">
            <w:pPr>
              <w:numPr>
                <w:ilvl w:val="0"/>
                <w:numId w:val="46"/>
              </w:numPr>
              <w:tabs>
                <w:tab w:val="left" w:pos="2694"/>
              </w:tabs>
              <w:suppressAutoHyphens/>
              <w:spacing w:after="120" w:line="100" w:lineRule="atLeast"/>
              <w:ind w:left="2977" w:hanging="1135"/>
              <w:contextualSpacing/>
              <w:jc w:val="both"/>
              <w:rPr>
                <w:rFonts w:ascii="Arial" w:eastAsia="Times New Roman" w:hAnsi="Arial" w:cs="Arial"/>
                <w:i/>
                <w:color w:val="80808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sz w:val="20"/>
                <w:szCs w:val="20"/>
                <w:lang w:eastAsia="it-IT"/>
              </w:rPr>
              <w:t>l</w:t>
            </w:r>
            <w:proofErr w:type="gramEnd"/>
            <w:r w:rsidRPr="002E59CA">
              <w:rPr>
                <w:rFonts w:ascii="Arial" w:eastAsia="Times New Roman" w:hAnsi="Arial" w:cs="Arial"/>
                <w:sz w:val="20"/>
                <w:szCs w:val="20"/>
                <w:lang w:eastAsia="it-IT"/>
              </w:rPr>
              <w:t xml:space="preserve">a relativa autorizzazione è stata ottenuta con </w:t>
            </w:r>
            <w:proofErr w:type="spellStart"/>
            <w:r w:rsidRPr="002E59CA">
              <w:rPr>
                <w:rFonts w:ascii="Arial" w:eastAsia="Times New Roman" w:hAnsi="Arial" w:cs="Arial"/>
                <w:sz w:val="20"/>
                <w:szCs w:val="20"/>
                <w:lang w:eastAsia="it-IT"/>
              </w:rPr>
              <w:t>prot</w:t>
            </w:r>
            <w:proofErr w:type="spellEnd"/>
            <w:r w:rsidRPr="002E59CA">
              <w:rPr>
                <w:rFonts w:ascii="Arial" w:eastAsia="Times New Roman" w:hAnsi="Arial" w:cs="Arial"/>
                <w:sz w:val="20"/>
                <w:szCs w:val="20"/>
                <w:lang w:eastAsia="it-IT"/>
              </w:rPr>
              <w:t xml:space="preserve">. </w:t>
            </w:r>
            <w:r w:rsidRPr="002E59CA">
              <w:rPr>
                <w:rFonts w:ascii="Arial" w:eastAsia="Times New Roman" w:hAnsi="Arial" w:cs="Arial"/>
                <w:i/>
                <w:color w:val="808080"/>
                <w:sz w:val="20"/>
                <w:szCs w:val="20"/>
                <w:lang w:eastAsia="it-IT"/>
              </w:rPr>
              <w:t>______________</w:t>
            </w:r>
            <w:r w:rsidRPr="002E59CA">
              <w:rPr>
                <w:rFonts w:ascii="Arial" w:eastAsia="Times New Roman" w:hAnsi="Arial" w:cs="Arial"/>
                <w:sz w:val="20"/>
                <w:szCs w:val="20"/>
                <w:lang w:eastAsia="it-IT"/>
              </w:rPr>
              <w:t xml:space="preserve"> </w:t>
            </w:r>
            <w:r w:rsidRPr="002E59CA">
              <w:rPr>
                <w:rFonts w:ascii="Arial" w:eastAsia="Times New Roman" w:hAnsi="Arial" w:cs="Arial"/>
                <w:sz w:val="20"/>
                <w:szCs w:val="20"/>
                <w:lang w:eastAsia="it-IT"/>
              </w:rPr>
              <w:br/>
              <w:t>in data</w:t>
            </w:r>
            <w:proofErr w:type="gramStart"/>
            <w:r w:rsidRPr="002E59CA">
              <w:rPr>
                <w:rFonts w:ascii="Arial" w:eastAsia="Times New Roman" w:hAnsi="Arial" w:cs="Arial"/>
                <w:sz w:val="20"/>
                <w:szCs w:val="20"/>
                <w:lang w:eastAsia="it-IT"/>
              </w:rPr>
              <w:t xml:space="preserve">  </w:t>
            </w:r>
            <w:proofErr w:type="gramEnd"/>
            <w:r w:rsidRPr="002E59CA">
              <w:rPr>
                <w:rFonts w:ascii="Arial" w:eastAsia="Times New Roman" w:hAnsi="Arial" w:cs="Arial"/>
                <w:i/>
                <w:color w:val="808080"/>
                <w:sz w:val="20"/>
                <w:szCs w:val="20"/>
                <w:lang w:eastAsia="it-IT"/>
              </w:rPr>
              <w:t>|__|__|__|__|__|__|__|__|</w:t>
            </w:r>
          </w:p>
        </w:tc>
      </w:tr>
    </w:tbl>
    <w:p w:rsidR="002E59CA" w:rsidRPr="002E59CA" w:rsidRDefault="002E59CA" w:rsidP="002E59CA">
      <w:pPr>
        <w:spacing w:after="0" w:line="100" w:lineRule="atLeast"/>
        <w:jc w:val="both"/>
        <w:rPr>
          <w:rFonts w:ascii="Tahoma" w:eastAsia="Times New Roman" w:hAnsi="Tahoma" w:cs="Tahoma"/>
          <w:sz w:val="18"/>
          <w:szCs w:val="18"/>
          <w:lang w:eastAsia="it-IT"/>
        </w:rPr>
      </w:pPr>
    </w:p>
    <w:p w:rsidR="002E59CA" w:rsidRPr="002E59CA" w:rsidRDefault="002E59CA" w:rsidP="002E59CA">
      <w:pPr>
        <w:rPr>
          <w:rFonts w:ascii="Tahoma" w:eastAsia="Times New Roman" w:hAnsi="Tahoma" w:cs="Tahoma"/>
          <w:sz w:val="18"/>
          <w:szCs w:val="18"/>
          <w:lang w:eastAsia="it-IT"/>
        </w:rPr>
      </w:pPr>
      <w:r w:rsidRPr="002E59CA">
        <w:rPr>
          <w:rFonts w:ascii="Tahoma" w:eastAsia="Times New Roman" w:hAnsi="Tahoma" w:cs="Tahoma"/>
          <w:sz w:val="18"/>
          <w:szCs w:val="18"/>
          <w:lang w:eastAsia="it-IT"/>
        </w:rPr>
        <w:br w:type="page"/>
      </w:r>
    </w:p>
    <w:tbl>
      <w:tblPr>
        <w:tblW w:w="10632" w:type="dxa"/>
        <w:tblInd w:w="-426" w:type="dxa"/>
        <w:tblBorders>
          <w:top w:val="nil"/>
          <w:left w:val="nil"/>
          <w:bottom w:val="nil"/>
          <w:right w:val="nil"/>
          <w:insideH w:val="nil"/>
          <w:insideV w:val="nil"/>
        </w:tblBorders>
        <w:tblLook w:val="0000" w:firstRow="0" w:lastRow="0" w:firstColumn="0" w:lastColumn="0" w:noHBand="0" w:noVBand="0"/>
      </w:tblPr>
      <w:tblGrid>
        <w:gridCol w:w="10632"/>
      </w:tblGrid>
      <w:tr w:rsidR="002E59CA" w:rsidRPr="002E59CA" w:rsidTr="00582DD4">
        <w:trPr>
          <w:trHeight w:val="715"/>
        </w:trPr>
        <w:tc>
          <w:tcPr>
            <w:tcW w:w="10632" w:type="dxa"/>
            <w:tcBorders>
              <w:top w:val="nil"/>
              <w:left w:val="nil"/>
              <w:bottom w:val="nil"/>
              <w:right w:val="nil"/>
            </w:tcBorders>
            <w:shd w:val="clear" w:color="auto" w:fill="E6E6E6"/>
            <w:vAlign w:val="center"/>
          </w:tcPr>
          <w:p w:rsidR="002E59CA" w:rsidRPr="002E59CA" w:rsidRDefault="002E59CA" w:rsidP="002E59CA">
            <w:pPr>
              <w:spacing w:after="0" w:line="240" w:lineRule="auto"/>
              <w:rPr>
                <w:rFonts w:ascii="Arial" w:eastAsia="Times New Roman" w:hAnsi="Arial" w:cs="Arial"/>
                <w:b/>
                <w:i/>
                <w:sz w:val="18"/>
                <w:szCs w:val="18"/>
                <w:lang w:eastAsia="it-IT"/>
              </w:rPr>
            </w:pPr>
            <w:r w:rsidRPr="002E59CA">
              <w:rPr>
                <w:rFonts w:ascii="Arial" w:eastAsia="Times New Roman" w:hAnsi="Arial" w:cs="Arial"/>
                <w:b/>
                <w:i/>
                <w:sz w:val="18"/>
                <w:szCs w:val="18"/>
                <w:lang w:eastAsia="it-IT"/>
              </w:rPr>
              <w:lastRenderedPageBreak/>
              <w:t>DICHIARAZIONI SUL RISPETTO DI OBBLIGHI IMPOSTI DALLA NORMATIVA REGIONALE</w:t>
            </w:r>
            <w:r w:rsidRPr="002E59CA">
              <w:rPr>
                <w:rFonts w:ascii="Arial" w:eastAsia="Times New Roman" w:hAnsi="Arial" w:cs="Arial"/>
                <w:b/>
                <w:i/>
                <w:sz w:val="18"/>
                <w:szCs w:val="18"/>
                <w:lang w:eastAsia="it-IT"/>
              </w:rPr>
              <w:br/>
              <w:t xml:space="preserve"> </w:t>
            </w:r>
            <w:proofErr w:type="gramStart"/>
            <w:r w:rsidRPr="002E59CA">
              <w:rPr>
                <w:rFonts w:ascii="Arial" w:eastAsia="Times New Roman" w:hAnsi="Arial" w:cs="Arial"/>
                <w:b/>
                <w:i/>
                <w:color w:val="808080"/>
                <w:sz w:val="18"/>
                <w:szCs w:val="18"/>
                <w:lang w:eastAsia="it-IT"/>
              </w:rPr>
              <w:t>(ad</w:t>
            </w:r>
            <w:proofErr w:type="gramEnd"/>
            <w:r w:rsidRPr="002E59CA">
              <w:rPr>
                <w:rFonts w:ascii="Arial" w:eastAsia="Times New Roman" w:hAnsi="Arial" w:cs="Arial"/>
                <w:b/>
                <w:i/>
                <w:color w:val="808080"/>
                <w:sz w:val="18"/>
                <w:szCs w:val="18"/>
                <w:lang w:eastAsia="it-IT"/>
              </w:rPr>
              <w:t xml:space="preserve"> es. tutela del verde, illuminazione, ecc.)</w:t>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p>
        </w:tc>
      </w:tr>
    </w:tbl>
    <w:p w:rsidR="002E59CA" w:rsidRPr="002E59CA" w:rsidRDefault="002E59CA" w:rsidP="002E59CA">
      <w:pPr>
        <w:spacing w:after="0"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firstRow="0" w:lastRow="0" w:firstColumn="0" w:lastColumn="0" w:noHBand="0" w:noVBand="0"/>
      </w:tblPr>
      <w:tblGrid>
        <w:gridCol w:w="10632"/>
      </w:tblGrid>
      <w:tr w:rsidR="002E59CA" w:rsidRPr="002E59CA" w:rsidTr="00582DD4">
        <w:trPr>
          <w:trHeight w:val="335"/>
        </w:trPr>
        <w:tc>
          <w:tcPr>
            <w:tcW w:w="10632" w:type="dxa"/>
            <w:tcBorders>
              <w:top w:val="nil"/>
              <w:left w:val="nil"/>
              <w:bottom w:val="nil"/>
              <w:right w:val="nil"/>
            </w:tcBorders>
            <w:shd w:val="clear" w:color="auto" w:fill="E6E6E6"/>
            <w:vAlign w:val="center"/>
          </w:tcPr>
          <w:p w:rsidR="002E59CA" w:rsidRPr="002E59CA" w:rsidRDefault="002E59CA" w:rsidP="002E59CA">
            <w:pPr>
              <w:spacing w:after="0" w:line="100" w:lineRule="atLeast"/>
              <w:rPr>
                <w:rFonts w:ascii="Arial" w:eastAsia="Times New Roman" w:hAnsi="Arial" w:cs="Arial"/>
                <w:b/>
                <w:i/>
                <w:sz w:val="18"/>
                <w:szCs w:val="18"/>
                <w:lang w:eastAsia="it-IT"/>
              </w:rPr>
            </w:pPr>
            <w:r w:rsidRPr="002E59CA">
              <w:rPr>
                <w:rFonts w:ascii="Arial" w:eastAsia="Times New Roman" w:hAnsi="Arial" w:cs="Arial"/>
                <w:b/>
                <w:i/>
                <w:sz w:val="18"/>
                <w:szCs w:val="18"/>
                <w:lang w:eastAsia="it-IT"/>
              </w:rPr>
              <w:t xml:space="preserve">DICHIARAZIONI RELATIVE AI VINCOLI </w:t>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r w:rsidRPr="002E59CA">
              <w:rPr>
                <w:rFonts w:ascii="Arial" w:eastAsia="Times New Roman" w:hAnsi="Arial" w:cs="Arial"/>
                <w:b/>
                <w:i/>
                <w:sz w:val="18"/>
                <w:szCs w:val="18"/>
                <w:lang w:eastAsia="it-IT"/>
              </w:rPr>
              <w:tab/>
            </w:r>
          </w:p>
        </w:tc>
      </w:tr>
    </w:tbl>
    <w:p w:rsidR="002E59CA" w:rsidRPr="002E59CA" w:rsidRDefault="002E59CA" w:rsidP="002E59CA">
      <w:pPr>
        <w:spacing w:before="40" w:after="40"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firstRow="0" w:lastRow="0" w:firstColumn="0" w:lastColumn="0" w:noHBand="0" w:noVBand="0"/>
      </w:tblPr>
      <w:tblGrid>
        <w:gridCol w:w="10632"/>
      </w:tblGrid>
      <w:tr w:rsidR="002E59CA" w:rsidRPr="002E59CA" w:rsidTr="00582DD4">
        <w:trPr>
          <w:trHeight w:val="335"/>
        </w:trPr>
        <w:tc>
          <w:tcPr>
            <w:tcW w:w="10632" w:type="dxa"/>
            <w:tcBorders>
              <w:top w:val="nil"/>
              <w:left w:val="nil"/>
              <w:bottom w:val="nil"/>
              <w:right w:val="nil"/>
            </w:tcBorders>
            <w:shd w:val="clear" w:color="auto" w:fill="F2F2F2"/>
            <w:vAlign w:val="center"/>
          </w:tcPr>
          <w:p w:rsidR="002E59CA" w:rsidRPr="002E59CA" w:rsidRDefault="002E59CA" w:rsidP="002E59CA">
            <w:pPr>
              <w:spacing w:after="0" w:line="100" w:lineRule="atLeast"/>
              <w:rPr>
                <w:rFonts w:ascii="Arial" w:eastAsia="Times New Roman" w:hAnsi="Arial" w:cs="Arial"/>
                <w:b/>
                <w:color w:val="808080"/>
                <w:sz w:val="16"/>
                <w:szCs w:val="18"/>
                <w:lang w:eastAsia="it-IT"/>
              </w:rPr>
            </w:pPr>
            <w:r w:rsidRPr="002E59CA">
              <w:rPr>
                <w:rFonts w:ascii="Arial" w:eastAsia="Times New Roman" w:hAnsi="Arial" w:cs="Arial"/>
                <w:b/>
                <w:color w:val="808080"/>
                <w:sz w:val="18"/>
                <w:szCs w:val="18"/>
                <w:lang w:eastAsia="it-IT"/>
              </w:rPr>
              <w:t>TUTELA STORICO-AMBIENTALE</w:t>
            </w:r>
            <w:r w:rsidRPr="002E59CA">
              <w:rPr>
                <w:rFonts w:ascii="Arial" w:eastAsia="Times New Roman" w:hAnsi="Arial" w:cs="Arial"/>
                <w:b/>
                <w:color w:val="808080"/>
                <w:sz w:val="16"/>
                <w:szCs w:val="18"/>
                <w:lang w:eastAsia="it-IT"/>
              </w:rPr>
              <w:tab/>
            </w:r>
            <w:r w:rsidRPr="002E59CA">
              <w:rPr>
                <w:rFonts w:ascii="Arial" w:eastAsia="Times New Roman" w:hAnsi="Arial" w:cs="Arial"/>
                <w:b/>
                <w:color w:val="808080"/>
                <w:sz w:val="16"/>
                <w:szCs w:val="18"/>
                <w:lang w:eastAsia="it-IT"/>
              </w:rPr>
              <w:tab/>
            </w:r>
            <w:r w:rsidRPr="002E59CA">
              <w:rPr>
                <w:rFonts w:ascii="Arial" w:eastAsia="Times New Roman" w:hAnsi="Arial" w:cs="Arial"/>
                <w:b/>
                <w:color w:val="808080"/>
                <w:sz w:val="16"/>
                <w:szCs w:val="18"/>
                <w:lang w:eastAsia="it-IT"/>
              </w:rPr>
              <w:tab/>
            </w:r>
            <w:r w:rsidRPr="002E59CA">
              <w:rPr>
                <w:rFonts w:ascii="Arial" w:eastAsia="Times New Roman" w:hAnsi="Arial" w:cs="Arial"/>
                <w:b/>
                <w:color w:val="808080"/>
                <w:sz w:val="16"/>
                <w:szCs w:val="18"/>
                <w:lang w:eastAsia="it-IT"/>
              </w:rPr>
              <w:tab/>
            </w:r>
            <w:r w:rsidRPr="002E59CA">
              <w:rPr>
                <w:rFonts w:ascii="Arial" w:eastAsia="Times New Roman" w:hAnsi="Arial" w:cs="Arial"/>
                <w:b/>
                <w:color w:val="808080"/>
                <w:sz w:val="16"/>
                <w:szCs w:val="18"/>
                <w:lang w:eastAsia="it-IT"/>
              </w:rPr>
              <w:tab/>
            </w:r>
            <w:r w:rsidRPr="002E59CA">
              <w:rPr>
                <w:rFonts w:ascii="Arial" w:eastAsia="Times New Roman" w:hAnsi="Arial" w:cs="Arial"/>
                <w:b/>
                <w:color w:val="808080"/>
                <w:sz w:val="16"/>
                <w:szCs w:val="18"/>
                <w:lang w:eastAsia="it-IT"/>
              </w:rPr>
              <w:tab/>
            </w:r>
            <w:r w:rsidRPr="002E59CA">
              <w:rPr>
                <w:rFonts w:ascii="Arial" w:eastAsia="Times New Roman" w:hAnsi="Arial" w:cs="Arial"/>
                <w:b/>
                <w:color w:val="808080"/>
                <w:sz w:val="16"/>
                <w:szCs w:val="18"/>
                <w:lang w:eastAsia="it-IT"/>
              </w:rPr>
              <w:tab/>
            </w:r>
          </w:p>
        </w:tc>
      </w:tr>
    </w:tbl>
    <w:p w:rsidR="002E59CA" w:rsidRPr="002E59CA" w:rsidRDefault="002E59CA" w:rsidP="002E59CA">
      <w:pPr>
        <w:spacing w:before="40" w:after="40" w:line="100" w:lineRule="atLeast"/>
        <w:jc w:val="both"/>
        <w:rPr>
          <w:rFonts w:ascii="Arial" w:eastAsia="Times New Roman" w:hAnsi="Arial" w:cs="Arial"/>
          <w:sz w:val="18"/>
          <w:szCs w:val="18"/>
          <w:lang w:eastAsia="it-IT"/>
        </w:rPr>
      </w:pPr>
    </w:p>
    <w:p w:rsidR="002E59CA" w:rsidRPr="002E59CA" w:rsidRDefault="002E59CA" w:rsidP="002E59CA">
      <w:pPr>
        <w:spacing w:after="0" w:line="240" w:lineRule="auto"/>
        <w:ind w:hanging="426"/>
        <w:jc w:val="both"/>
        <w:rPr>
          <w:rFonts w:ascii="Cambria" w:eastAsia="Cambria" w:hAnsi="Cambria" w:cs="Times New Roman"/>
        </w:rPr>
      </w:pPr>
      <w:r w:rsidRPr="002E59CA">
        <w:rPr>
          <w:rFonts w:ascii="Arial" w:eastAsia="Cambria" w:hAnsi="Arial" w:cs="Arial"/>
          <w:b/>
          <w:i/>
        </w:rPr>
        <w:t xml:space="preserve">DICHIARAZIONI RELATIVE AI VINCOLI </w:t>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r w:rsidRPr="002E59CA">
        <w:rPr>
          <w:rFonts w:ascii="Arial" w:eastAsia="Cambria" w:hAnsi="Arial" w:cs="Arial"/>
          <w:b/>
          <w:i/>
        </w:rPr>
        <w:tab/>
      </w:r>
    </w:p>
    <w:p w:rsidR="002E59CA" w:rsidRPr="002E59CA" w:rsidRDefault="002E59CA" w:rsidP="002E59CA">
      <w:pPr>
        <w:suppressAutoHyphens/>
        <w:spacing w:before="120" w:after="120" w:line="100" w:lineRule="atLeast"/>
        <w:ind w:hanging="567"/>
        <w:jc w:val="both"/>
        <w:rPr>
          <w:rFonts w:ascii="Arial" w:eastAsia="Times New Roman" w:hAnsi="Arial" w:cs="Arial"/>
          <w:b/>
          <w:color w:val="808080"/>
          <w:lang w:eastAsia="it-IT"/>
        </w:rPr>
      </w:pPr>
      <w:r w:rsidRPr="002E59CA">
        <w:rPr>
          <w:rFonts w:ascii="Arial" w:eastAsia="Times New Roman" w:hAnsi="Arial" w:cs="Arial"/>
          <w:b/>
          <w:lang w:eastAsia="it-IT"/>
        </w:rPr>
        <w:t>16)</w:t>
      </w:r>
      <w:r w:rsidRPr="002E59CA">
        <w:rPr>
          <w:rFonts w:ascii="Arial" w:eastAsia="Times New Roman" w:hAnsi="Arial" w:cs="Arial"/>
          <w:b/>
          <w:color w:val="808080"/>
          <w:lang w:eastAsia="it-IT"/>
        </w:rPr>
        <w:tab/>
        <w:t xml:space="preserve">Bene sottoposto ad autorizzazione </w:t>
      </w:r>
      <w:proofErr w:type="gramStart"/>
      <w:r w:rsidRPr="002E59CA">
        <w:rPr>
          <w:rFonts w:ascii="Arial" w:eastAsia="Times New Roman" w:hAnsi="Arial" w:cs="Arial"/>
          <w:b/>
          <w:color w:val="808080"/>
          <w:lang w:eastAsia="it-IT"/>
        </w:rPr>
        <w:t>paesaggistica</w:t>
      </w:r>
      <w:proofErr w:type="gramEnd"/>
      <w:r w:rsidRPr="002E59CA">
        <w:rPr>
          <w:rFonts w:ascii="Arial" w:eastAsia="Times New Roman" w:hAnsi="Arial" w:cs="Arial"/>
          <w:b/>
          <w:color w:val="808080"/>
          <w:vertAlign w:val="superscript"/>
          <w:lang w:eastAsia="it-IT"/>
        </w:rPr>
        <w:footnoteReference w:id="3"/>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t xml:space="preserve">     </w:t>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773"/>
      </w:tblGrid>
      <w:tr w:rsidR="002E59CA" w:rsidRPr="002E59CA" w:rsidTr="00582DD4">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Arial" w:eastAsia="Times New Roman" w:hAnsi="Arial" w:cs="Arial"/>
                <w:sz w:val="20"/>
                <w:szCs w:val="20"/>
                <w:lang w:eastAsia="it-IT"/>
              </w:rPr>
            </w:pPr>
          </w:p>
          <w:p w:rsidR="002E59CA" w:rsidRPr="002E59CA" w:rsidRDefault="002E59CA" w:rsidP="002E59CA">
            <w:pPr>
              <w:spacing w:after="120" w:line="100" w:lineRule="atLeast"/>
              <w:contextualSpacing/>
              <w:jc w:val="both"/>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l’intervento</w:t>
            </w:r>
            <w:r w:rsidRPr="002E59CA">
              <w:rPr>
                <w:rFonts w:ascii="Arial" w:eastAsia="Times New Roman" w:hAnsi="Arial" w:cs="Arial"/>
                <w:sz w:val="20"/>
                <w:szCs w:val="20"/>
                <w:lang w:eastAsia="it-IT"/>
              </w:rPr>
              <w:t xml:space="preserve">, </w:t>
            </w:r>
            <w:r w:rsidRPr="002E59CA">
              <w:rPr>
                <w:rFonts w:ascii="Arial" w:eastAsia="Times New Roman" w:hAnsi="Arial" w:cs="Arial"/>
                <w:b/>
                <w:sz w:val="20"/>
                <w:szCs w:val="20"/>
                <w:lang w:eastAsia="it-IT"/>
              </w:rPr>
              <w:t>ai sensi della Parte III del d.lgs. n. 42/2004 (Codice dei beni culturali e del paesaggio),</w:t>
            </w:r>
          </w:p>
          <w:p w:rsidR="002E59CA" w:rsidRPr="002E59CA" w:rsidRDefault="002E59CA" w:rsidP="002E59CA">
            <w:pPr>
              <w:tabs>
                <w:tab w:val="left" w:pos="1168"/>
              </w:tabs>
              <w:spacing w:after="120" w:line="100" w:lineRule="atLeast"/>
              <w:contextualSpacing/>
              <w:jc w:val="both"/>
              <w:rPr>
                <w:rFonts w:ascii="Arial" w:eastAsia="Times New Roman" w:hAnsi="Arial" w:cs="Arial"/>
                <w:sz w:val="20"/>
                <w:szCs w:val="20"/>
                <w:lang w:eastAsia="it-IT"/>
              </w:rPr>
            </w:pPr>
            <w:r w:rsidRPr="002E59CA">
              <w:rPr>
                <w:rFonts w:ascii="Arial" w:eastAsia="Times New Roman" w:hAnsi="Arial" w:cs="Arial"/>
                <w:b/>
                <w:color w:val="808080"/>
                <w:sz w:val="20"/>
                <w:szCs w:val="20"/>
                <w:lang w:eastAsia="it-IT"/>
              </w:rPr>
              <w:t xml:space="preserve">16.1 </w:t>
            </w:r>
            <w:r w:rsidRPr="002E59CA">
              <w:rPr>
                <w:rFonts w:ascii="Arial" w:eastAsia="Cambria" w:hAnsi="Arial" w:cs="Arial"/>
                <w:sz w:val="20"/>
                <w:szCs w:val="20"/>
              </w:rPr>
              <w:sym w:font="Wingdings" w:char="F0A8"/>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n</w:t>
            </w:r>
            <w:proofErr w:type="gramEnd"/>
            <w:r w:rsidRPr="002E59CA">
              <w:rPr>
                <w:rFonts w:ascii="Arial" w:eastAsia="Times New Roman" w:hAnsi="Arial" w:cs="Arial"/>
                <w:b/>
                <w:sz w:val="20"/>
                <w:szCs w:val="20"/>
                <w:lang w:eastAsia="it-IT"/>
              </w:rPr>
              <w:t>on ricade</w:t>
            </w:r>
            <w:r w:rsidRPr="002E59CA">
              <w:rPr>
                <w:rFonts w:ascii="Arial" w:eastAsia="Times New Roman" w:hAnsi="Arial" w:cs="Arial"/>
                <w:sz w:val="20"/>
                <w:szCs w:val="20"/>
                <w:lang w:eastAsia="it-IT"/>
              </w:rPr>
              <w:t xml:space="preserve"> in zona sottoposta a tutela</w:t>
            </w:r>
          </w:p>
          <w:p w:rsidR="002E59CA" w:rsidRPr="002E59CA" w:rsidRDefault="002E59CA" w:rsidP="002E59CA">
            <w:pPr>
              <w:tabs>
                <w:tab w:val="left" w:pos="1168"/>
              </w:tabs>
              <w:spacing w:after="120" w:line="100" w:lineRule="atLeast"/>
              <w:contextualSpacing/>
              <w:jc w:val="both"/>
              <w:rPr>
                <w:rFonts w:ascii="Arial" w:eastAsia="Times New Roman" w:hAnsi="Arial" w:cs="Arial"/>
                <w:b/>
                <w:sz w:val="20"/>
                <w:szCs w:val="20"/>
                <w:lang w:eastAsia="it-IT"/>
              </w:rPr>
            </w:pPr>
          </w:p>
          <w:p w:rsidR="002E59CA" w:rsidRPr="002E59CA" w:rsidRDefault="002E59CA" w:rsidP="002E59CA">
            <w:pPr>
              <w:spacing w:after="120" w:line="100" w:lineRule="atLeast"/>
              <w:ind w:left="1168" w:hanging="1168"/>
              <w:contextualSpacing/>
              <w:jc w:val="both"/>
              <w:rPr>
                <w:rFonts w:ascii="Arial" w:eastAsia="Times New Roman" w:hAnsi="Arial" w:cs="Arial"/>
                <w:sz w:val="20"/>
                <w:szCs w:val="20"/>
                <w:lang w:eastAsia="it-IT"/>
              </w:rPr>
            </w:pPr>
            <w:r w:rsidRPr="002E59CA">
              <w:rPr>
                <w:rFonts w:ascii="Arial" w:eastAsia="Times New Roman" w:hAnsi="Arial" w:cs="Arial"/>
                <w:b/>
                <w:color w:val="808080"/>
                <w:sz w:val="20"/>
                <w:szCs w:val="20"/>
                <w:lang w:eastAsia="it-IT"/>
              </w:rPr>
              <w:t>16.2</w:t>
            </w:r>
            <w:r w:rsidRPr="002E59CA">
              <w:rPr>
                <w:rFonts w:ascii="Arial" w:eastAsia="Times New Roman" w:hAnsi="Arial" w:cs="Arial"/>
                <w:sz w:val="20"/>
                <w:szCs w:val="20"/>
                <w:lang w:eastAsia="it-IT"/>
              </w:rPr>
              <w:t xml:space="preserve"> </w:t>
            </w:r>
            <w:r w:rsidRPr="002E59CA">
              <w:rPr>
                <w:rFonts w:ascii="Arial" w:eastAsia="Cambria" w:hAnsi="Arial" w:cs="Arial"/>
                <w:sz w:val="20"/>
                <w:szCs w:val="20"/>
              </w:rPr>
              <w:sym w:font="Wingdings" w:char="F0A8"/>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r</w:t>
            </w:r>
            <w:proofErr w:type="gramEnd"/>
            <w:r w:rsidRPr="002E59CA">
              <w:rPr>
                <w:rFonts w:ascii="Arial" w:eastAsia="Times New Roman" w:hAnsi="Arial" w:cs="Arial"/>
                <w:b/>
                <w:sz w:val="20"/>
                <w:szCs w:val="20"/>
                <w:lang w:eastAsia="it-IT"/>
              </w:rPr>
              <w:t>icade</w:t>
            </w:r>
            <w:r w:rsidRPr="002E59CA">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w:t>
            </w:r>
            <w:proofErr w:type="spellStart"/>
            <w:r w:rsidRPr="002E59CA">
              <w:rPr>
                <w:rFonts w:ascii="Arial" w:eastAsia="Times New Roman" w:hAnsi="Arial" w:cs="Arial"/>
                <w:sz w:val="20"/>
                <w:szCs w:val="20"/>
                <w:lang w:eastAsia="it-IT"/>
              </w:rPr>
              <w:t>d.P.R.</w:t>
            </w:r>
            <w:proofErr w:type="spellEnd"/>
            <w:r w:rsidRPr="002E59CA">
              <w:rPr>
                <w:rFonts w:ascii="Arial" w:eastAsia="Times New Roman" w:hAnsi="Arial" w:cs="Arial"/>
                <w:sz w:val="20"/>
                <w:szCs w:val="20"/>
                <w:lang w:eastAsia="it-IT"/>
              </w:rPr>
              <w:t xml:space="preserve"> n. 31/2017,</w:t>
            </w:r>
            <w:proofErr w:type="gramStart"/>
            <w:r w:rsidRPr="002E59CA">
              <w:rPr>
                <w:rFonts w:ascii="Arial" w:eastAsia="Times New Roman" w:hAnsi="Arial" w:cs="Arial"/>
                <w:sz w:val="20"/>
                <w:szCs w:val="20"/>
                <w:lang w:eastAsia="it-IT"/>
              </w:rPr>
              <w:t xml:space="preserve">  </w:t>
            </w:r>
            <w:proofErr w:type="gramEnd"/>
            <w:r w:rsidRPr="002E59CA">
              <w:rPr>
                <w:rFonts w:ascii="Arial" w:eastAsia="Times New Roman" w:hAnsi="Arial" w:cs="Arial"/>
                <w:sz w:val="20"/>
                <w:szCs w:val="20"/>
                <w:lang w:eastAsia="it-IT"/>
              </w:rPr>
              <w:t>allegato A e art. 4.</w:t>
            </w:r>
          </w:p>
          <w:p w:rsidR="002E59CA" w:rsidRPr="002E59CA" w:rsidRDefault="002E59CA" w:rsidP="002E59CA">
            <w:pPr>
              <w:spacing w:after="120" w:line="100" w:lineRule="atLeast"/>
              <w:ind w:left="1168" w:hanging="1168"/>
              <w:contextualSpacing/>
              <w:jc w:val="both"/>
              <w:rPr>
                <w:rFonts w:ascii="Arial" w:eastAsia="Times New Roman" w:hAnsi="Arial" w:cs="Arial"/>
                <w:b/>
                <w:sz w:val="20"/>
                <w:szCs w:val="20"/>
                <w:lang w:eastAsia="it-IT"/>
              </w:rPr>
            </w:pPr>
          </w:p>
          <w:p w:rsidR="002E59CA" w:rsidRPr="002E59CA" w:rsidRDefault="002E59CA" w:rsidP="002E59CA">
            <w:pPr>
              <w:tabs>
                <w:tab w:val="left" w:pos="1199"/>
              </w:tabs>
              <w:spacing w:after="120" w:line="100" w:lineRule="atLeast"/>
              <w:ind w:left="1168" w:hanging="1168"/>
              <w:contextualSpacing/>
              <w:jc w:val="both"/>
              <w:rPr>
                <w:rFonts w:ascii="Arial" w:eastAsia="Times New Roman" w:hAnsi="Arial" w:cs="Arial"/>
                <w:b/>
                <w:sz w:val="20"/>
                <w:szCs w:val="20"/>
                <w:lang w:eastAsia="it-IT"/>
              </w:rPr>
            </w:pPr>
            <w:r w:rsidRPr="002E59CA">
              <w:rPr>
                <w:rFonts w:ascii="Arial" w:eastAsia="Times New Roman" w:hAnsi="Arial" w:cs="Arial"/>
                <w:b/>
                <w:color w:val="808080"/>
                <w:sz w:val="20"/>
                <w:szCs w:val="20"/>
                <w:lang w:eastAsia="it-IT"/>
              </w:rPr>
              <w:t>16.3</w:t>
            </w:r>
            <w:r w:rsidRPr="002E59CA">
              <w:rPr>
                <w:rFonts w:ascii="Arial" w:eastAsia="Times New Roman" w:hAnsi="Arial" w:cs="Arial"/>
                <w:sz w:val="20"/>
                <w:szCs w:val="20"/>
                <w:lang w:eastAsia="it-IT"/>
              </w:rPr>
              <w:t xml:space="preserve"> </w:t>
            </w:r>
            <w:r w:rsidRPr="002E59CA">
              <w:rPr>
                <w:rFonts w:ascii="Arial" w:eastAsia="Cambria" w:hAnsi="Arial" w:cs="Arial"/>
                <w:sz w:val="20"/>
                <w:szCs w:val="20"/>
              </w:rPr>
              <w:sym w:font="Wingdings" w:char="F0A8"/>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r</w:t>
            </w:r>
            <w:proofErr w:type="gramEnd"/>
            <w:r w:rsidRPr="002E59CA">
              <w:rPr>
                <w:rFonts w:ascii="Arial" w:eastAsia="Times New Roman" w:hAnsi="Arial" w:cs="Arial"/>
                <w:b/>
                <w:sz w:val="20"/>
                <w:szCs w:val="20"/>
                <w:lang w:eastAsia="it-IT"/>
              </w:rPr>
              <w:t>icade</w:t>
            </w:r>
            <w:r w:rsidRPr="002E59CA">
              <w:rPr>
                <w:rFonts w:ascii="Arial" w:eastAsia="Times New Roman" w:hAnsi="Arial" w:cs="Arial"/>
                <w:sz w:val="20"/>
                <w:szCs w:val="20"/>
                <w:lang w:eastAsia="it-IT"/>
              </w:rPr>
              <w:t xml:space="preserve"> in zona tutelata e le opere comportano alterazione dei luoghi o dell’aspetto esteriore degli edifici e</w:t>
            </w:r>
          </w:p>
          <w:p w:rsidR="002E59CA" w:rsidRPr="002E59CA" w:rsidRDefault="002E59CA" w:rsidP="002E59CA">
            <w:pPr>
              <w:spacing w:after="120" w:line="100" w:lineRule="atLeast"/>
              <w:ind w:left="2160" w:hanging="992"/>
              <w:contextualSpacing/>
              <w:jc w:val="both"/>
              <w:rPr>
                <w:rFonts w:ascii="Arial" w:eastAsia="Times New Roman" w:hAnsi="Arial" w:cs="Arial"/>
                <w:b/>
                <w:sz w:val="20"/>
                <w:szCs w:val="20"/>
                <w:lang w:eastAsia="it-IT"/>
              </w:rPr>
            </w:pPr>
            <w:r w:rsidRPr="002E59CA">
              <w:rPr>
                <w:rFonts w:ascii="Arial" w:eastAsia="Times New Roman" w:hAnsi="Arial" w:cs="Arial"/>
                <w:b/>
                <w:color w:val="808080"/>
                <w:sz w:val="20"/>
                <w:szCs w:val="20"/>
                <w:lang w:eastAsia="it-IT"/>
              </w:rPr>
              <w:t>16.3.1</w:t>
            </w:r>
            <w:r w:rsidRPr="002E59CA">
              <w:rPr>
                <w:rFonts w:ascii="Arial" w:eastAsia="Times New Roman" w:hAnsi="Arial" w:cs="Arial"/>
                <w:sz w:val="20"/>
                <w:szCs w:val="20"/>
                <w:lang w:eastAsia="it-IT"/>
              </w:rPr>
              <w:t xml:space="preserve"> </w:t>
            </w:r>
            <w:r w:rsidRPr="002E59CA">
              <w:rPr>
                <w:rFonts w:ascii="Arial" w:eastAsia="Cambria" w:hAnsi="Arial" w:cs="Arial"/>
                <w:sz w:val="20"/>
                <w:szCs w:val="20"/>
              </w:rPr>
              <w:sym w:font="Wingdings" w:char="F0A8"/>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è</w:t>
            </w:r>
            <w:proofErr w:type="gramEnd"/>
            <w:r w:rsidRPr="002E59CA">
              <w:rPr>
                <w:rFonts w:ascii="Arial" w:eastAsia="Times New Roman" w:hAnsi="Arial" w:cs="Arial"/>
                <w:b/>
                <w:sz w:val="20"/>
                <w:szCs w:val="20"/>
                <w:lang w:eastAsia="it-IT"/>
              </w:rPr>
              <w:t xml:space="preserve"> compreso fra gli interventi definiti nell'allegato A</w:t>
            </w:r>
            <w:r w:rsidRPr="002E59CA">
              <w:rPr>
                <w:rFonts w:ascii="Arial" w:eastAsia="Times New Roman" w:hAnsi="Arial" w:cs="Arial"/>
                <w:sz w:val="20"/>
                <w:szCs w:val="20"/>
                <w:lang w:eastAsia="it-IT"/>
              </w:rPr>
              <w:t xml:space="preserve"> del </w:t>
            </w:r>
            <w:proofErr w:type="spellStart"/>
            <w:r w:rsidRPr="002E59CA">
              <w:rPr>
                <w:rFonts w:ascii="Arial" w:eastAsia="Times New Roman" w:hAnsi="Arial" w:cs="Arial"/>
                <w:sz w:val="20"/>
                <w:szCs w:val="20"/>
                <w:lang w:eastAsia="it-IT"/>
              </w:rPr>
              <w:t>d.P.R.</w:t>
            </w:r>
            <w:proofErr w:type="spellEnd"/>
            <w:r w:rsidRPr="002E59CA">
              <w:rPr>
                <w:rFonts w:ascii="Arial" w:eastAsia="Times New Roman" w:hAnsi="Arial" w:cs="Arial"/>
                <w:sz w:val="20"/>
                <w:szCs w:val="20"/>
                <w:lang w:eastAsia="it-IT"/>
              </w:rPr>
              <w:t xml:space="preserve"> n. 31/2017, e </w:t>
            </w:r>
          </w:p>
          <w:p w:rsidR="002E59CA" w:rsidRPr="002E59CA" w:rsidRDefault="002E59CA" w:rsidP="002E59CA">
            <w:pPr>
              <w:spacing w:after="120" w:line="100" w:lineRule="atLeast"/>
              <w:ind w:left="2727" w:hanging="567"/>
              <w:contextualSpacing/>
              <w:jc w:val="both"/>
              <w:rPr>
                <w:rFonts w:ascii="Arial" w:eastAsia="Times New Roman" w:hAnsi="Arial" w:cs="Arial"/>
                <w:sz w:val="20"/>
                <w:szCs w:val="20"/>
                <w:lang w:eastAsia="it-IT"/>
              </w:rPr>
            </w:pP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Times New Roman" w:hAnsi="Arial" w:cs="Arial"/>
                <w:b/>
                <w:sz w:val="20"/>
                <w:szCs w:val="20"/>
                <w:lang w:eastAsia="it-IT"/>
              </w:rPr>
              <w:t>si</w:t>
            </w:r>
            <w:proofErr w:type="gramEnd"/>
            <w:r w:rsidRPr="002E59CA">
              <w:rPr>
                <w:rFonts w:ascii="Arial" w:eastAsia="Times New Roman" w:hAnsi="Arial" w:cs="Arial"/>
                <w:b/>
                <w:sz w:val="20"/>
                <w:szCs w:val="20"/>
                <w:lang w:eastAsia="it-IT"/>
              </w:rPr>
              <w:t xml:space="preserve"> allega attestazione </w:t>
            </w:r>
            <w:r w:rsidRPr="002E59CA">
              <w:rPr>
                <w:rFonts w:ascii="Arial" w:eastAsia="Times New Roman" w:hAnsi="Arial" w:cs="Arial"/>
                <w:sz w:val="20"/>
                <w:szCs w:val="20"/>
                <w:lang w:eastAsia="it-IT"/>
              </w:rPr>
              <w:t>che l'intervento è eseguito nel rispetto delle NTA del PPTR</w:t>
            </w:r>
          </w:p>
          <w:p w:rsidR="002E59CA" w:rsidRPr="002E59CA" w:rsidRDefault="002E59CA" w:rsidP="002E59CA">
            <w:pPr>
              <w:tabs>
                <w:tab w:val="left" w:pos="1843"/>
              </w:tabs>
              <w:spacing w:after="120" w:line="100" w:lineRule="atLeast"/>
              <w:ind w:left="2727" w:hanging="708"/>
              <w:contextualSpacing/>
              <w:jc w:val="both"/>
              <w:rPr>
                <w:rFonts w:ascii="Arial" w:eastAsia="Times New Roman" w:hAnsi="Arial" w:cs="Arial"/>
                <w:sz w:val="20"/>
                <w:szCs w:val="20"/>
                <w:lang w:eastAsia="it-IT"/>
              </w:rPr>
            </w:pPr>
          </w:p>
          <w:p w:rsidR="002E59CA" w:rsidRPr="002E59CA" w:rsidRDefault="002E59CA" w:rsidP="002E59CA">
            <w:pPr>
              <w:tabs>
                <w:tab w:val="left" w:pos="1843"/>
              </w:tabs>
              <w:spacing w:after="120" w:line="100" w:lineRule="atLeast"/>
              <w:ind w:left="2127" w:hanging="992"/>
              <w:contextualSpacing/>
              <w:jc w:val="both"/>
              <w:rPr>
                <w:rFonts w:ascii="Arial" w:eastAsia="Times New Roman" w:hAnsi="Arial" w:cs="Arial"/>
                <w:sz w:val="20"/>
                <w:szCs w:val="20"/>
                <w:lang w:eastAsia="it-IT"/>
              </w:rPr>
            </w:pPr>
            <w:r w:rsidRPr="002E59CA">
              <w:rPr>
                <w:rFonts w:ascii="Arial" w:eastAsia="Times New Roman" w:hAnsi="Arial" w:cs="Arial"/>
                <w:b/>
                <w:color w:val="808080"/>
                <w:sz w:val="20"/>
                <w:szCs w:val="20"/>
                <w:lang w:eastAsia="it-IT"/>
              </w:rPr>
              <w:t>16.3.2</w:t>
            </w:r>
            <w:proofErr w:type="gramStart"/>
            <w:r w:rsidRPr="002E59CA">
              <w:rPr>
                <w:rFonts w:ascii="Arial" w:eastAsia="Times New Roman" w:hAnsi="Arial" w:cs="Arial"/>
                <w:sz w:val="20"/>
                <w:szCs w:val="20"/>
                <w:lang w:eastAsia="it-IT"/>
              </w:rPr>
              <w:t xml:space="preserve"> </w:t>
            </w:r>
            <w:r w:rsidRPr="002E59CA">
              <w:rPr>
                <w:rFonts w:ascii="Arial" w:eastAsia="Times New Roman" w:hAnsi="Arial" w:cs="Arial"/>
                <w:b/>
                <w:color w:val="A6A6A6"/>
                <w:sz w:val="20"/>
                <w:szCs w:val="20"/>
                <w:lang w:eastAsia="it-IT"/>
              </w:rPr>
              <w:t xml:space="preserve"> </w:t>
            </w:r>
            <w:proofErr w:type="gramEnd"/>
            <w:r w:rsidRPr="002E59CA">
              <w:rPr>
                <w:rFonts w:ascii="Arial" w:eastAsia="Cambria" w:hAnsi="Arial" w:cs="Arial"/>
                <w:sz w:val="20"/>
                <w:szCs w:val="20"/>
              </w:rPr>
              <w:sym w:font="Wingdings" w:char="F0A8"/>
            </w:r>
            <w:r w:rsidRPr="002E59CA">
              <w:rPr>
                <w:rFonts w:ascii="Arial" w:eastAsia="Times New Roman" w:hAnsi="Arial" w:cs="Arial"/>
                <w:sz w:val="20"/>
                <w:szCs w:val="20"/>
                <w:lang w:eastAsia="it-IT"/>
              </w:rPr>
              <w:tab/>
              <w:t xml:space="preserve"> </w:t>
            </w:r>
            <w:proofErr w:type="gramStart"/>
            <w:r w:rsidRPr="002E59CA">
              <w:rPr>
                <w:rFonts w:ascii="Arial" w:eastAsia="Times New Roman" w:hAnsi="Arial" w:cs="Arial"/>
                <w:b/>
                <w:sz w:val="20"/>
                <w:szCs w:val="20"/>
                <w:lang w:eastAsia="it-IT"/>
              </w:rPr>
              <w:t>è</w:t>
            </w:r>
            <w:proofErr w:type="gramEnd"/>
            <w:r w:rsidRPr="002E59CA">
              <w:rPr>
                <w:rFonts w:ascii="Arial" w:eastAsia="Times New Roman" w:hAnsi="Arial" w:cs="Arial"/>
                <w:b/>
                <w:sz w:val="20"/>
                <w:szCs w:val="20"/>
                <w:lang w:eastAsia="it-IT"/>
              </w:rPr>
              <w:t xml:space="preserve"> assoggettato</w:t>
            </w:r>
            <w:r w:rsidRPr="002E59CA">
              <w:rPr>
                <w:rFonts w:ascii="Arial" w:eastAsia="Times New Roman" w:hAnsi="Arial" w:cs="Arial"/>
                <w:b/>
                <w:i/>
                <w:sz w:val="20"/>
                <w:szCs w:val="20"/>
                <w:lang w:eastAsia="it-IT"/>
              </w:rPr>
              <w:t xml:space="preserve"> </w:t>
            </w:r>
            <w:r w:rsidRPr="002E59CA">
              <w:rPr>
                <w:rFonts w:ascii="Arial" w:eastAsia="Times New Roman" w:hAnsi="Arial" w:cs="Arial"/>
                <w:b/>
                <w:sz w:val="20"/>
                <w:szCs w:val="20"/>
                <w:lang w:eastAsia="it-IT"/>
              </w:rPr>
              <w:t xml:space="preserve">al procedimento semplificato di autorizzazione paesaggistica, </w:t>
            </w:r>
            <w:r w:rsidRPr="002E59CA">
              <w:rPr>
                <w:rFonts w:ascii="Arial" w:eastAsia="Times New Roman" w:hAnsi="Arial" w:cs="Arial"/>
                <w:sz w:val="20"/>
                <w:szCs w:val="20"/>
                <w:lang w:eastAsia="it-IT"/>
              </w:rPr>
              <w:t xml:space="preserve">in quanto di lieve entità, secondo quanto previsto dal </w:t>
            </w:r>
            <w:proofErr w:type="spellStart"/>
            <w:r w:rsidRPr="002E59CA">
              <w:rPr>
                <w:rFonts w:ascii="Arial" w:eastAsia="Times New Roman" w:hAnsi="Arial" w:cs="Arial"/>
                <w:sz w:val="20"/>
                <w:szCs w:val="20"/>
                <w:lang w:eastAsia="it-IT"/>
              </w:rPr>
              <w:t>d.P.R.</w:t>
            </w:r>
            <w:proofErr w:type="spellEnd"/>
            <w:r w:rsidRPr="002E59CA">
              <w:rPr>
                <w:rFonts w:ascii="Arial" w:eastAsia="Times New Roman" w:hAnsi="Arial" w:cs="Arial"/>
                <w:sz w:val="20"/>
                <w:szCs w:val="20"/>
                <w:lang w:eastAsia="it-IT"/>
              </w:rPr>
              <w:t xml:space="preserve"> n. 31/2017, e </w:t>
            </w:r>
          </w:p>
          <w:p w:rsidR="002E59CA" w:rsidRPr="002E59CA" w:rsidRDefault="002E59CA" w:rsidP="002E59CA">
            <w:pPr>
              <w:spacing w:after="120" w:line="100" w:lineRule="atLeast"/>
              <w:ind w:left="2586" w:hanging="426"/>
              <w:contextualSpacing/>
              <w:jc w:val="both"/>
              <w:rPr>
                <w:rFonts w:ascii="Arial" w:eastAsia="Times New Roman" w:hAnsi="Arial" w:cs="Arial"/>
                <w:sz w:val="20"/>
                <w:szCs w:val="20"/>
                <w:lang w:eastAsia="it-IT"/>
              </w:rPr>
            </w:pPr>
            <w:r w:rsidRPr="002E59CA">
              <w:rPr>
                <w:rFonts w:ascii="Arial" w:eastAsia="Cambria" w:hAnsi="Arial" w:cs="Arial"/>
                <w:sz w:val="20"/>
                <w:szCs w:val="20"/>
              </w:rPr>
              <w:sym w:font="Wingdings" w:char="F0A8"/>
            </w:r>
            <w:r w:rsidRPr="002E59CA">
              <w:rPr>
                <w:rFonts w:ascii="Arial" w:eastAsia="Times New Roman" w:hAnsi="Arial" w:cs="Arial"/>
                <w:sz w:val="20"/>
                <w:szCs w:val="20"/>
                <w:lang w:eastAsia="it-IT"/>
              </w:rPr>
              <w:t xml:space="preserve"> </w:t>
            </w:r>
            <w:proofErr w:type="gramStart"/>
            <w:r w:rsidRPr="002E59CA">
              <w:rPr>
                <w:rFonts w:ascii="Arial" w:eastAsia="Times New Roman" w:hAnsi="Arial" w:cs="Arial"/>
                <w:b/>
                <w:sz w:val="20"/>
                <w:szCs w:val="20"/>
                <w:lang w:eastAsia="it-IT"/>
              </w:rPr>
              <w:t>si</w:t>
            </w:r>
            <w:proofErr w:type="gramEnd"/>
            <w:r w:rsidRPr="002E59CA">
              <w:rPr>
                <w:rFonts w:ascii="Arial" w:eastAsia="Times New Roman" w:hAnsi="Arial" w:cs="Arial"/>
                <w:b/>
                <w:sz w:val="20"/>
                <w:szCs w:val="20"/>
                <w:lang w:eastAsia="it-IT"/>
              </w:rPr>
              <w:t xml:space="preserve"> allega la relazione paesaggistica semplificata </w:t>
            </w:r>
            <w:r w:rsidRPr="002E59CA">
              <w:rPr>
                <w:rFonts w:ascii="Arial" w:eastAsia="Times New Roman" w:hAnsi="Arial" w:cs="Arial"/>
                <w:sz w:val="20"/>
                <w:szCs w:val="20"/>
                <w:lang w:eastAsia="it-IT"/>
              </w:rPr>
              <w:t>e la documentazione necessaria ai fini del rilascio dell’autorizzazione paesaggistica  semplificata</w:t>
            </w:r>
          </w:p>
          <w:p w:rsidR="002E59CA" w:rsidRPr="002E59CA" w:rsidRDefault="002E59CA" w:rsidP="002E59CA">
            <w:pPr>
              <w:tabs>
                <w:tab w:val="left" w:pos="1843"/>
              </w:tabs>
              <w:spacing w:after="120" w:line="100" w:lineRule="atLeast"/>
              <w:ind w:left="2727" w:hanging="992"/>
              <w:contextualSpacing/>
              <w:jc w:val="both"/>
              <w:rPr>
                <w:rFonts w:ascii="Arial" w:eastAsia="Times New Roman" w:hAnsi="Arial" w:cs="Arial"/>
                <w:sz w:val="20"/>
                <w:szCs w:val="20"/>
                <w:lang w:eastAsia="it-IT"/>
              </w:rPr>
            </w:pPr>
          </w:p>
          <w:p w:rsidR="002E59CA" w:rsidRPr="002E59CA" w:rsidRDefault="002E59CA" w:rsidP="002E59CA">
            <w:p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2E59CA">
              <w:rPr>
                <w:rFonts w:ascii="Arial" w:eastAsia="Times New Roman" w:hAnsi="Arial" w:cs="Arial"/>
                <w:b/>
                <w:color w:val="808080"/>
                <w:sz w:val="20"/>
                <w:szCs w:val="20"/>
                <w:lang w:eastAsia="it-IT"/>
              </w:rPr>
              <w:t>16.3.3</w:t>
            </w:r>
            <w:r w:rsidRPr="002E59CA">
              <w:rPr>
                <w:rFonts w:ascii="Arial" w:eastAsia="Times New Roman" w:hAnsi="Arial" w:cs="Arial"/>
                <w:sz w:val="20"/>
                <w:szCs w:val="20"/>
                <w:lang w:eastAsia="it-IT"/>
              </w:rPr>
              <w:t xml:space="preserve"> </w:t>
            </w:r>
            <w:r w:rsidRPr="002E59CA">
              <w:rPr>
                <w:rFonts w:ascii="Arial" w:eastAsia="Cambria" w:hAnsi="Arial" w:cs="Arial"/>
                <w:sz w:val="20"/>
                <w:szCs w:val="20"/>
              </w:rPr>
              <w:sym w:font="Wingdings" w:char="F0A8"/>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è</w:t>
            </w:r>
            <w:proofErr w:type="gramEnd"/>
            <w:r w:rsidRPr="002E59CA">
              <w:rPr>
                <w:rFonts w:ascii="Arial" w:eastAsia="Times New Roman" w:hAnsi="Arial" w:cs="Arial"/>
                <w:b/>
                <w:sz w:val="20"/>
                <w:szCs w:val="20"/>
                <w:lang w:eastAsia="it-IT"/>
              </w:rPr>
              <w:t xml:space="preserve"> assoggettato al procedimento ordinario di autorizzazione paesaggistica</w:t>
            </w:r>
            <w:r w:rsidRPr="002E59CA">
              <w:rPr>
                <w:rFonts w:ascii="Arial" w:eastAsia="Times New Roman" w:hAnsi="Arial" w:cs="Arial"/>
                <w:sz w:val="20"/>
                <w:szCs w:val="20"/>
                <w:lang w:eastAsia="it-IT"/>
              </w:rPr>
              <w:t xml:space="preserve">, e </w:t>
            </w:r>
          </w:p>
          <w:p w:rsidR="002E59CA" w:rsidRPr="002E59CA" w:rsidRDefault="002E59CA" w:rsidP="002E59CA">
            <w:pPr>
              <w:tabs>
                <w:tab w:val="left" w:pos="2977"/>
              </w:tabs>
              <w:spacing w:after="120" w:line="100" w:lineRule="atLeast"/>
              <w:ind w:left="2444" w:hanging="284"/>
              <w:contextualSpacing/>
              <w:jc w:val="both"/>
              <w:rPr>
                <w:rFonts w:ascii="Arial" w:eastAsia="Times New Roman" w:hAnsi="Arial" w:cs="Arial"/>
                <w:sz w:val="20"/>
                <w:szCs w:val="20"/>
                <w:lang w:eastAsia="it-IT"/>
              </w:rPr>
            </w:pPr>
            <w:r w:rsidRPr="002E59CA">
              <w:rPr>
                <w:rFonts w:ascii="Arial" w:eastAsia="Cambria" w:hAnsi="Arial" w:cs="Arial"/>
                <w:sz w:val="20"/>
                <w:szCs w:val="20"/>
              </w:rPr>
              <w:sym w:font="Wingdings" w:char="F0A8"/>
            </w:r>
            <w:r w:rsidRPr="002E59CA">
              <w:rPr>
                <w:rFonts w:ascii="Arial" w:eastAsia="Times New Roman" w:hAnsi="Arial" w:cs="Arial"/>
                <w:sz w:val="20"/>
                <w:szCs w:val="20"/>
                <w:lang w:eastAsia="it-IT"/>
              </w:rPr>
              <w:t xml:space="preserve"> </w:t>
            </w:r>
            <w:proofErr w:type="gramStart"/>
            <w:r w:rsidRPr="002E59CA">
              <w:rPr>
                <w:rFonts w:ascii="Arial" w:eastAsia="Times New Roman" w:hAnsi="Arial" w:cs="Arial"/>
                <w:b/>
                <w:sz w:val="20"/>
                <w:szCs w:val="20"/>
                <w:lang w:eastAsia="it-IT"/>
              </w:rPr>
              <w:t>si</w:t>
            </w:r>
            <w:proofErr w:type="gramEnd"/>
            <w:r w:rsidRPr="002E59CA">
              <w:rPr>
                <w:rFonts w:ascii="Arial" w:eastAsia="Times New Roman" w:hAnsi="Arial" w:cs="Arial"/>
                <w:b/>
                <w:sz w:val="20"/>
                <w:szCs w:val="20"/>
                <w:lang w:eastAsia="it-IT"/>
              </w:rPr>
              <w:t xml:space="preserve"> allega la relazione paesaggistica </w:t>
            </w:r>
            <w:r w:rsidRPr="002E59CA">
              <w:rPr>
                <w:rFonts w:ascii="Arial" w:eastAsia="Times New Roman" w:hAnsi="Arial" w:cs="Arial"/>
                <w:sz w:val="20"/>
                <w:szCs w:val="20"/>
                <w:lang w:eastAsia="it-IT"/>
              </w:rPr>
              <w:t>e la documentazione necessaria ai fini del rilascio dell’autorizzazione paesaggistica</w:t>
            </w:r>
          </w:p>
          <w:p w:rsidR="002E59CA" w:rsidRPr="002E59CA" w:rsidRDefault="002E59CA" w:rsidP="002E59CA">
            <w:pPr>
              <w:tabs>
                <w:tab w:val="left" w:pos="2977"/>
              </w:tabs>
              <w:spacing w:after="120" w:line="100" w:lineRule="atLeast"/>
              <w:ind w:left="2444" w:hanging="284"/>
              <w:contextualSpacing/>
              <w:jc w:val="both"/>
              <w:rPr>
                <w:rFonts w:ascii="Arial" w:eastAsia="Times New Roman" w:hAnsi="Arial" w:cs="Arial"/>
                <w:sz w:val="20"/>
                <w:szCs w:val="20"/>
                <w:lang w:eastAsia="it-IT"/>
              </w:rPr>
            </w:pPr>
          </w:p>
          <w:p w:rsidR="002E59CA" w:rsidRPr="002E59CA" w:rsidRDefault="002E59CA" w:rsidP="002E59CA">
            <w:pPr>
              <w:tabs>
                <w:tab w:val="left" w:pos="2977"/>
              </w:tabs>
              <w:spacing w:after="120" w:line="100" w:lineRule="atLeast"/>
              <w:ind w:left="1197" w:hanging="1164"/>
              <w:contextualSpacing/>
              <w:jc w:val="both"/>
              <w:rPr>
                <w:rFonts w:ascii="Arial" w:eastAsia="Times New Roman" w:hAnsi="Arial" w:cs="Arial"/>
                <w:lang w:eastAsia="it-IT"/>
              </w:rPr>
            </w:pPr>
            <w:r w:rsidRPr="002E59CA">
              <w:rPr>
                <w:rFonts w:ascii="Arial" w:eastAsia="Times New Roman" w:hAnsi="Arial" w:cs="Arial"/>
                <w:b/>
                <w:color w:val="808080"/>
                <w:sz w:val="20"/>
                <w:szCs w:val="20"/>
                <w:lang w:eastAsia="it-IT"/>
              </w:rPr>
              <w:t>16.4</w:t>
            </w:r>
            <w:r w:rsidRPr="002E59CA">
              <w:rPr>
                <w:rFonts w:ascii="Arial" w:eastAsia="Times New Roman" w:hAnsi="Arial" w:cs="Arial"/>
                <w:sz w:val="20"/>
                <w:szCs w:val="20"/>
                <w:lang w:eastAsia="it-IT"/>
              </w:rPr>
              <w:t xml:space="preserve"> </w:t>
            </w:r>
            <w:r w:rsidRPr="002E59CA">
              <w:rPr>
                <w:rFonts w:ascii="Arial" w:eastAsia="Cambria" w:hAnsi="Arial" w:cs="Arial"/>
                <w:sz w:val="20"/>
                <w:szCs w:val="20"/>
              </w:rPr>
              <w:sym w:font="Wingdings" w:char="F0A8"/>
            </w:r>
            <w:r w:rsidRPr="002E59CA">
              <w:rPr>
                <w:rFonts w:ascii="Arial" w:eastAsia="Times New Roman" w:hAnsi="Arial" w:cs="Arial"/>
                <w:sz w:val="20"/>
                <w:szCs w:val="20"/>
                <w:lang w:eastAsia="it-IT"/>
              </w:rPr>
              <w:t xml:space="preserve">     </w:t>
            </w:r>
            <w:proofErr w:type="gramStart"/>
            <w:r w:rsidRPr="002E59CA">
              <w:rPr>
                <w:rFonts w:ascii="Arial" w:eastAsia="Times New Roman" w:hAnsi="Arial" w:cs="Arial"/>
                <w:sz w:val="20"/>
                <w:szCs w:val="20"/>
                <w:lang w:eastAsia="it-IT"/>
              </w:rPr>
              <w:t>l</w:t>
            </w:r>
            <w:proofErr w:type="gramEnd"/>
            <w:r w:rsidRPr="002E59CA">
              <w:rPr>
                <w:rFonts w:ascii="Arial" w:eastAsia="Times New Roman" w:hAnsi="Arial" w:cs="Arial"/>
                <w:sz w:val="20"/>
                <w:szCs w:val="20"/>
                <w:lang w:eastAsia="it-IT"/>
              </w:rPr>
              <w:t xml:space="preserve">a relativa autorizzazione è stata ottenuta con </w:t>
            </w:r>
            <w:proofErr w:type="spellStart"/>
            <w:r w:rsidRPr="002E59CA">
              <w:rPr>
                <w:rFonts w:ascii="Arial" w:eastAsia="Times New Roman" w:hAnsi="Arial" w:cs="Arial"/>
                <w:sz w:val="20"/>
                <w:szCs w:val="20"/>
                <w:lang w:eastAsia="it-IT"/>
              </w:rPr>
              <w:t>prot</w:t>
            </w:r>
            <w:proofErr w:type="spellEnd"/>
            <w:r w:rsidRPr="002E59CA">
              <w:rPr>
                <w:rFonts w:ascii="Arial" w:eastAsia="Times New Roman" w:hAnsi="Arial" w:cs="Arial"/>
                <w:sz w:val="20"/>
                <w:szCs w:val="20"/>
                <w:lang w:eastAsia="it-IT"/>
              </w:rPr>
              <w:t xml:space="preserve">. </w:t>
            </w:r>
            <w:r w:rsidRPr="002E59CA">
              <w:rPr>
                <w:rFonts w:ascii="Arial" w:eastAsia="Times New Roman" w:hAnsi="Arial" w:cs="Arial"/>
                <w:i/>
                <w:color w:val="808080"/>
                <w:sz w:val="20"/>
                <w:szCs w:val="20"/>
                <w:lang w:eastAsia="it-IT"/>
              </w:rPr>
              <w:t>______________</w:t>
            </w:r>
            <w:r w:rsidRPr="002E59CA">
              <w:rPr>
                <w:rFonts w:ascii="Arial" w:eastAsia="Times New Roman" w:hAnsi="Arial" w:cs="Arial"/>
                <w:sz w:val="20"/>
                <w:szCs w:val="20"/>
                <w:lang w:eastAsia="it-IT"/>
              </w:rPr>
              <w:t xml:space="preserve">in data  </w:t>
            </w:r>
            <w:r w:rsidRPr="002E59CA">
              <w:rPr>
                <w:rFonts w:ascii="Arial" w:eastAsia="Times New Roman" w:hAnsi="Arial" w:cs="Arial"/>
                <w:i/>
                <w:color w:val="808080"/>
                <w:sz w:val="20"/>
                <w:szCs w:val="20"/>
                <w:lang w:eastAsia="it-IT"/>
              </w:rPr>
              <w:t xml:space="preserve">|__|__|__|__|__|__|__|__| </w:t>
            </w:r>
            <w:r w:rsidRPr="002E59CA">
              <w:rPr>
                <w:rFonts w:ascii="Arial" w:eastAsia="Times New Roman" w:hAnsi="Arial" w:cs="Arial"/>
                <w:sz w:val="20"/>
                <w:szCs w:val="20"/>
                <w:lang w:eastAsia="it-IT"/>
              </w:rPr>
              <w:t>rilasciata da</w:t>
            </w:r>
          </w:p>
        </w:tc>
      </w:tr>
    </w:tbl>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uppressAutoHyphens/>
        <w:spacing w:before="120" w:after="120" w:line="100" w:lineRule="atLeast"/>
        <w:ind w:right="-426" w:hanging="567"/>
        <w:jc w:val="both"/>
        <w:rPr>
          <w:rFonts w:ascii="Arial" w:eastAsia="Times New Roman" w:hAnsi="Arial" w:cs="Arial"/>
          <w:b/>
          <w:lang w:eastAsia="it-IT"/>
        </w:rPr>
      </w:pPr>
      <w:r w:rsidRPr="002E59CA">
        <w:rPr>
          <w:rFonts w:ascii="Arial" w:eastAsia="Times New Roman" w:hAnsi="Arial" w:cs="Arial"/>
          <w:b/>
          <w:lang w:eastAsia="it-IT"/>
        </w:rPr>
        <w:t>17)</w:t>
      </w:r>
      <w:r w:rsidRPr="002E59CA">
        <w:rPr>
          <w:rFonts w:ascii="Arial" w:eastAsia="Times New Roman" w:hAnsi="Arial" w:cs="Arial"/>
          <w:b/>
          <w:lang w:eastAsia="it-IT"/>
        </w:rPr>
        <w:tab/>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632"/>
      </w:tblGrid>
      <w:tr w:rsidR="002E59CA" w:rsidRPr="002E59CA" w:rsidTr="00582DD4">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E59CA" w:rsidRPr="002E59CA" w:rsidRDefault="002E59CA" w:rsidP="002E59CA">
            <w:pPr>
              <w:spacing w:after="120" w:line="240" w:lineRule="auto"/>
              <w:jc w:val="both"/>
              <w:rPr>
                <w:rFonts w:ascii="Arial" w:eastAsia="Cambria" w:hAnsi="Arial" w:cs="Arial"/>
                <w:b/>
                <w:sz w:val="20"/>
                <w:szCs w:val="20"/>
              </w:rPr>
            </w:pPr>
            <w:proofErr w:type="gramStart"/>
            <w:r w:rsidRPr="002E59CA">
              <w:rPr>
                <w:rFonts w:ascii="Arial" w:eastAsia="Cambria" w:hAnsi="Arial" w:cs="Arial"/>
                <w:b/>
                <w:sz w:val="20"/>
                <w:szCs w:val="20"/>
              </w:rPr>
              <w:t>c</w:t>
            </w:r>
            <w:proofErr w:type="gramEnd"/>
            <w:r w:rsidRPr="002E59CA">
              <w:rPr>
                <w:rFonts w:ascii="Arial" w:eastAsia="Cambria" w:hAnsi="Arial" w:cs="Arial"/>
                <w:b/>
                <w:sz w:val="20"/>
                <w:szCs w:val="20"/>
              </w:rPr>
              <w:t>he l'intervento in ordine al rispetto delle NTA ed alla conformità con gli obiettivi di tutela del PPTR, approvato con deliberazione di G.R. n.176 del 16 febbraio 2015,</w:t>
            </w:r>
          </w:p>
          <w:p w:rsidR="002E59CA" w:rsidRPr="002E59CA" w:rsidRDefault="002E59CA" w:rsidP="002E59CA">
            <w:pPr>
              <w:spacing w:after="120" w:line="240" w:lineRule="auto"/>
              <w:ind w:left="1144" w:hanging="1144"/>
              <w:jc w:val="both"/>
              <w:rPr>
                <w:rFonts w:ascii="Arial" w:eastAsia="Cambria" w:hAnsi="Arial" w:cs="Wingdings"/>
                <w:b/>
                <w:bCs/>
                <w:sz w:val="20"/>
                <w:szCs w:val="20"/>
              </w:rPr>
            </w:pPr>
            <w:r w:rsidRPr="002E59CA">
              <w:rPr>
                <w:rFonts w:ascii="Arial" w:eastAsia="Times New Roman" w:hAnsi="Arial" w:cs="Arial"/>
                <w:b/>
                <w:color w:val="808080"/>
                <w:sz w:val="20"/>
                <w:szCs w:val="20"/>
                <w:lang w:eastAsia="it-IT"/>
              </w:rPr>
              <w:t>17.1.</w:t>
            </w: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Wingdings"/>
                <w:b/>
                <w:bCs/>
                <w:sz w:val="20"/>
                <w:szCs w:val="20"/>
              </w:rPr>
              <w:t>n</w:t>
            </w:r>
            <w:proofErr w:type="gramEnd"/>
            <w:r w:rsidRPr="002E59CA">
              <w:rPr>
                <w:rFonts w:ascii="Arial" w:eastAsia="Cambria" w:hAnsi="Arial" w:cs="Wingdings"/>
                <w:b/>
                <w:bCs/>
                <w:sz w:val="20"/>
                <w:szCs w:val="20"/>
              </w:rPr>
              <w:t>on è soggetto a specifici strumenti di controllo preventivo della compatibilità paesaggistica</w:t>
            </w:r>
          </w:p>
          <w:p w:rsidR="002E59CA" w:rsidRPr="002E59CA" w:rsidRDefault="002E59CA" w:rsidP="002E59CA">
            <w:pPr>
              <w:spacing w:after="120" w:line="240" w:lineRule="auto"/>
              <w:ind w:left="1144" w:hanging="1144"/>
              <w:jc w:val="both"/>
              <w:rPr>
                <w:rFonts w:ascii="Arial" w:eastAsia="Cambria" w:hAnsi="Arial" w:cs="Wingdings"/>
                <w:b/>
                <w:bCs/>
                <w:sz w:val="20"/>
                <w:szCs w:val="20"/>
              </w:rPr>
            </w:pPr>
          </w:p>
          <w:p w:rsidR="002E59CA" w:rsidRPr="002E59CA" w:rsidRDefault="002E59CA" w:rsidP="002E59CA">
            <w:pPr>
              <w:spacing w:after="120" w:line="240" w:lineRule="auto"/>
              <w:ind w:left="1144" w:hanging="1144"/>
              <w:jc w:val="both"/>
              <w:rPr>
                <w:rFonts w:ascii="Arial" w:eastAsia="Cambria" w:hAnsi="Arial" w:cs="Arial"/>
                <w:b/>
                <w:sz w:val="20"/>
                <w:szCs w:val="20"/>
              </w:rPr>
            </w:pPr>
            <w:r w:rsidRPr="002E59CA">
              <w:rPr>
                <w:rFonts w:ascii="Arial" w:eastAsia="Times New Roman" w:hAnsi="Arial" w:cs="Arial"/>
                <w:b/>
                <w:color w:val="808080"/>
                <w:sz w:val="20"/>
                <w:szCs w:val="20"/>
                <w:lang w:eastAsia="it-IT"/>
              </w:rPr>
              <w:t>17.2</w:t>
            </w: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b/>
                <w:sz w:val="20"/>
                <w:szCs w:val="20"/>
              </w:rPr>
              <w:t>è</w:t>
            </w:r>
            <w:proofErr w:type="gramEnd"/>
            <w:r w:rsidRPr="002E59CA">
              <w:rPr>
                <w:rFonts w:ascii="Arial" w:eastAsia="Cambria" w:hAnsi="Arial" w:cs="Arial"/>
                <w:b/>
                <w:sz w:val="20"/>
                <w:szCs w:val="20"/>
              </w:rPr>
              <w:t xml:space="preserve"> soggetto a specifici strumenti di controllo preventivo della compatibilità paesaggistica ma l'intervento non richiede il rilascio dell'autorizzazione/accertamento di compatibilità paesaggistica</w:t>
            </w:r>
          </w:p>
          <w:p w:rsidR="002E59CA" w:rsidRPr="002E59CA" w:rsidRDefault="002E59CA" w:rsidP="002E59CA">
            <w:pPr>
              <w:spacing w:after="120" w:line="240" w:lineRule="auto"/>
              <w:ind w:left="1144" w:hanging="1144"/>
              <w:jc w:val="both"/>
              <w:rPr>
                <w:rFonts w:ascii="Arial" w:eastAsia="Cambria" w:hAnsi="Arial" w:cs="Arial"/>
                <w:b/>
                <w:sz w:val="20"/>
                <w:szCs w:val="20"/>
              </w:rPr>
            </w:pPr>
          </w:p>
          <w:p w:rsidR="002E59CA" w:rsidRPr="002E59CA" w:rsidRDefault="002E59CA" w:rsidP="002E59CA">
            <w:pPr>
              <w:spacing w:after="120" w:line="240" w:lineRule="auto"/>
              <w:ind w:left="1144" w:hanging="1144"/>
              <w:jc w:val="both"/>
              <w:rPr>
                <w:rFonts w:ascii="Arial" w:eastAsia="Cambria" w:hAnsi="Arial" w:cs="Arial"/>
                <w:bCs/>
                <w:sz w:val="20"/>
                <w:szCs w:val="20"/>
              </w:rPr>
            </w:pPr>
            <w:r w:rsidRPr="002E59CA">
              <w:rPr>
                <w:rFonts w:ascii="Arial" w:eastAsia="Times New Roman" w:hAnsi="Arial" w:cs="Arial"/>
                <w:b/>
                <w:color w:val="808080"/>
                <w:sz w:val="20"/>
                <w:szCs w:val="20"/>
                <w:lang w:eastAsia="it-IT"/>
              </w:rPr>
              <w:t>17.3</w:t>
            </w:r>
            <w:r w:rsidRPr="002E59CA">
              <w:rPr>
                <w:rFonts w:ascii="Arial" w:eastAsia="Cambria" w:hAnsi="Arial" w:cs="Arial"/>
                <w:sz w:val="20"/>
                <w:szCs w:val="20"/>
              </w:rPr>
              <w:t xml:space="preserve"> </w:t>
            </w: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b/>
                <w:bCs/>
                <w:sz w:val="20"/>
                <w:szCs w:val="20"/>
              </w:rPr>
              <w:t>è</w:t>
            </w:r>
            <w:proofErr w:type="gramEnd"/>
            <w:r w:rsidRPr="002E59CA">
              <w:rPr>
                <w:rFonts w:ascii="Arial" w:eastAsia="Cambria" w:hAnsi="Arial" w:cs="Arial"/>
                <w:b/>
                <w:bCs/>
                <w:sz w:val="20"/>
                <w:szCs w:val="20"/>
              </w:rPr>
              <w:t xml:space="preserve"> soggetto a specifici strumenti di controllo preventivo della compatibilità paesaggistica </w:t>
            </w:r>
            <w:r w:rsidRPr="002E59CA">
              <w:rPr>
                <w:rFonts w:ascii="Arial" w:eastAsia="Cambria" w:hAnsi="Arial" w:cs="Arial"/>
                <w:bCs/>
                <w:sz w:val="20"/>
                <w:szCs w:val="20"/>
              </w:rPr>
              <w:t>e pertanto:</w:t>
            </w:r>
          </w:p>
          <w:p w:rsidR="002E59CA" w:rsidRPr="002E59CA" w:rsidRDefault="002E59CA" w:rsidP="002E59CA">
            <w:pPr>
              <w:spacing w:after="0" w:line="240" w:lineRule="auto"/>
              <w:ind w:left="2165" w:hanging="1021"/>
              <w:jc w:val="both"/>
              <w:rPr>
                <w:rFonts w:ascii="Arial" w:eastAsia="Cambria" w:hAnsi="Arial" w:cs="Wingdings"/>
                <w:sz w:val="20"/>
                <w:szCs w:val="20"/>
              </w:rPr>
            </w:pPr>
            <w:r w:rsidRPr="002E59CA">
              <w:rPr>
                <w:rFonts w:ascii="Arial" w:eastAsia="Times New Roman" w:hAnsi="Arial" w:cs="Arial"/>
                <w:b/>
                <w:color w:val="808080"/>
                <w:sz w:val="20"/>
                <w:szCs w:val="20"/>
                <w:lang w:eastAsia="it-IT"/>
              </w:rPr>
              <w:t>17.3.1</w:t>
            </w:r>
            <w:r w:rsidRPr="002E59CA">
              <w:rPr>
                <w:rFonts w:ascii="Arial" w:eastAsia="Cambria" w:hAnsi="Arial" w:cs="Arial"/>
                <w:sz w:val="20"/>
                <w:szCs w:val="20"/>
              </w:rPr>
              <w:t xml:space="preserve"> </w:t>
            </w: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b/>
                <w:sz w:val="20"/>
                <w:szCs w:val="20"/>
              </w:rPr>
              <w:t>è</w:t>
            </w:r>
            <w:proofErr w:type="gramEnd"/>
            <w:r w:rsidRPr="002E59CA">
              <w:rPr>
                <w:rFonts w:ascii="Arial" w:eastAsia="Cambria" w:hAnsi="Arial" w:cs="Arial"/>
                <w:b/>
                <w:sz w:val="20"/>
                <w:szCs w:val="20"/>
              </w:rPr>
              <w:t xml:space="preserve"> assoggettato</w:t>
            </w:r>
            <w:r w:rsidRPr="002E59CA">
              <w:rPr>
                <w:rFonts w:ascii="Arial" w:eastAsia="Cambria" w:hAnsi="Arial" w:cs="Arial"/>
                <w:b/>
                <w:i/>
                <w:sz w:val="20"/>
                <w:szCs w:val="20"/>
              </w:rPr>
              <w:t xml:space="preserve"> </w:t>
            </w:r>
            <w:r w:rsidRPr="002E59CA">
              <w:rPr>
                <w:rFonts w:ascii="Arial" w:eastAsia="Cambria" w:hAnsi="Arial" w:cs="Arial"/>
                <w:b/>
                <w:sz w:val="20"/>
                <w:szCs w:val="20"/>
              </w:rPr>
              <w:t xml:space="preserve">al procedimento semplificato di autorizzazione paesaggistica, </w:t>
            </w:r>
            <w:r w:rsidRPr="002E59CA">
              <w:rPr>
                <w:rFonts w:ascii="Arial" w:eastAsia="Cambria" w:hAnsi="Arial" w:cs="Arial"/>
                <w:sz w:val="20"/>
                <w:szCs w:val="20"/>
              </w:rPr>
              <w:t xml:space="preserve">in quanto </w:t>
            </w:r>
            <w:r w:rsidRPr="002E59CA">
              <w:rPr>
                <w:rFonts w:ascii="Arial" w:eastAsia="Cambria" w:hAnsi="Arial" w:cs="Arial"/>
                <w:sz w:val="20"/>
                <w:szCs w:val="20"/>
              </w:rPr>
              <w:lastRenderedPageBreak/>
              <w:t xml:space="preserve">di lieve entità, secondo quanto previsto dal </w:t>
            </w:r>
            <w:proofErr w:type="spellStart"/>
            <w:r w:rsidRPr="002E59CA">
              <w:rPr>
                <w:rFonts w:ascii="Arial" w:eastAsia="Cambria" w:hAnsi="Arial" w:cs="Arial"/>
                <w:sz w:val="20"/>
                <w:szCs w:val="20"/>
              </w:rPr>
              <w:t>d.P.R.</w:t>
            </w:r>
            <w:proofErr w:type="spellEnd"/>
            <w:r w:rsidRPr="002E59CA">
              <w:rPr>
                <w:rFonts w:ascii="Arial" w:eastAsia="Cambria" w:hAnsi="Arial" w:cs="Arial"/>
                <w:sz w:val="20"/>
                <w:szCs w:val="20"/>
              </w:rPr>
              <w:t xml:space="preserve"> n. 31/2017</w:t>
            </w:r>
            <w:r w:rsidRPr="002E59CA">
              <w:rPr>
                <w:rFonts w:ascii="Arial" w:eastAsia="Cambria" w:hAnsi="Arial" w:cs="Wingdings"/>
                <w:sz w:val="20"/>
                <w:szCs w:val="20"/>
              </w:rPr>
              <w:t xml:space="preserve"> e pertanto:</w:t>
            </w:r>
          </w:p>
          <w:p w:rsidR="002E59CA" w:rsidRPr="002E59CA" w:rsidRDefault="002E59CA" w:rsidP="002E59CA">
            <w:pPr>
              <w:tabs>
                <w:tab w:val="left" w:pos="2977"/>
              </w:tabs>
              <w:spacing w:after="0" w:line="240" w:lineRule="auto"/>
              <w:ind w:left="2591" w:hanging="426"/>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b/>
                <w:sz w:val="20"/>
                <w:szCs w:val="20"/>
              </w:rPr>
              <w:t>si</w:t>
            </w:r>
            <w:proofErr w:type="gramEnd"/>
            <w:r w:rsidRPr="002E59CA">
              <w:rPr>
                <w:rFonts w:ascii="Arial" w:eastAsia="Cambria" w:hAnsi="Arial" w:cs="Arial"/>
                <w:b/>
                <w:sz w:val="20"/>
                <w:szCs w:val="20"/>
              </w:rPr>
              <w:t xml:space="preserve"> allega la relazione paesaggistica semplificata </w:t>
            </w:r>
            <w:r w:rsidRPr="002E59CA">
              <w:rPr>
                <w:rFonts w:ascii="Arial" w:eastAsia="Cambria" w:hAnsi="Arial" w:cs="Arial"/>
                <w:sz w:val="20"/>
                <w:szCs w:val="20"/>
              </w:rPr>
              <w:t>e la documentazione necessaria ai fini del rilascio dell’autorizzazione paesaggistica semplificata</w:t>
            </w:r>
          </w:p>
          <w:p w:rsidR="002E59CA" w:rsidRPr="002E59CA" w:rsidRDefault="002E59CA" w:rsidP="002E59CA">
            <w:pPr>
              <w:tabs>
                <w:tab w:val="left" w:pos="2977"/>
              </w:tabs>
              <w:spacing w:after="0" w:line="240" w:lineRule="auto"/>
              <w:ind w:left="2278" w:hanging="113"/>
              <w:jc w:val="both"/>
              <w:rPr>
                <w:rFonts w:ascii="Arial" w:eastAsia="Cambria" w:hAnsi="Arial" w:cs="Arial"/>
                <w:sz w:val="20"/>
                <w:szCs w:val="20"/>
              </w:rPr>
            </w:pPr>
          </w:p>
          <w:p w:rsidR="002E59CA" w:rsidRPr="002E59CA" w:rsidRDefault="002E59CA" w:rsidP="002E59CA">
            <w:pPr>
              <w:tabs>
                <w:tab w:val="left" w:pos="2977"/>
              </w:tabs>
              <w:spacing w:after="0" w:line="240" w:lineRule="auto"/>
              <w:ind w:left="2165" w:hanging="1021"/>
              <w:jc w:val="both"/>
              <w:rPr>
                <w:rFonts w:ascii="Arial" w:eastAsia="Cambria" w:hAnsi="Arial" w:cs="Wingdings"/>
                <w:sz w:val="20"/>
                <w:szCs w:val="20"/>
              </w:rPr>
            </w:pPr>
            <w:r w:rsidRPr="002E59CA">
              <w:rPr>
                <w:rFonts w:ascii="Arial" w:eastAsia="Times New Roman" w:hAnsi="Arial" w:cs="Arial"/>
                <w:b/>
                <w:color w:val="808080"/>
                <w:sz w:val="20"/>
                <w:szCs w:val="20"/>
                <w:lang w:eastAsia="it-IT"/>
              </w:rPr>
              <w:t>17.3.2</w:t>
            </w:r>
            <w:r w:rsidRPr="002E59CA">
              <w:rPr>
                <w:rFonts w:ascii="Arial" w:eastAsia="Cambria" w:hAnsi="Arial" w:cs="Arial"/>
                <w:sz w:val="20"/>
                <w:szCs w:val="20"/>
              </w:rPr>
              <w:t xml:space="preserve"> </w:t>
            </w: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b/>
                <w:sz w:val="20"/>
                <w:szCs w:val="20"/>
              </w:rPr>
              <w:t>è</w:t>
            </w:r>
            <w:proofErr w:type="gramEnd"/>
            <w:r w:rsidRPr="002E59CA">
              <w:rPr>
                <w:rFonts w:ascii="Arial" w:eastAsia="Cambria" w:hAnsi="Arial" w:cs="Arial"/>
                <w:b/>
                <w:sz w:val="20"/>
                <w:szCs w:val="20"/>
              </w:rPr>
              <w:t xml:space="preserve"> assoggettato al procedimento ordinario di autorizzazione paesaggistica</w:t>
            </w:r>
            <w:r w:rsidRPr="002E59CA">
              <w:rPr>
                <w:rFonts w:ascii="Arial" w:eastAsia="Cambria" w:hAnsi="Arial" w:cs="Arial"/>
                <w:sz w:val="20"/>
                <w:szCs w:val="20"/>
              </w:rPr>
              <w:t xml:space="preserve">, e </w:t>
            </w:r>
            <w:r w:rsidRPr="002E59CA">
              <w:rPr>
                <w:rFonts w:ascii="Arial" w:eastAsia="Cambria" w:hAnsi="Arial" w:cs="Wingdings"/>
                <w:sz w:val="20"/>
                <w:szCs w:val="20"/>
              </w:rPr>
              <w:t xml:space="preserve">pertanto: </w:t>
            </w:r>
          </w:p>
          <w:p w:rsidR="002E59CA" w:rsidRPr="002E59CA" w:rsidRDefault="002E59CA" w:rsidP="002E59CA">
            <w:pPr>
              <w:tabs>
                <w:tab w:val="left" w:pos="3357"/>
              </w:tabs>
              <w:spacing w:after="0" w:line="240" w:lineRule="auto"/>
              <w:ind w:left="2591" w:hanging="426"/>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b/>
                <w:sz w:val="20"/>
                <w:szCs w:val="20"/>
              </w:rPr>
              <w:t>si</w:t>
            </w:r>
            <w:proofErr w:type="gramEnd"/>
            <w:r w:rsidRPr="002E59CA">
              <w:rPr>
                <w:rFonts w:ascii="Arial" w:eastAsia="Cambria" w:hAnsi="Arial" w:cs="Arial"/>
                <w:b/>
                <w:sz w:val="20"/>
                <w:szCs w:val="20"/>
              </w:rPr>
              <w:t xml:space="preserve"> allega la relazione paesaggistica </w:t>
            </w:r>
            <w:r w:rsidRPr="002E59CA">
              <w:rPr>
                <w:rFonts w:ascii="Arial" w:eastAsia="Cambria" w:hAnsi="Arial" w:cs="Arial"/>
                <w:sz w:val="20"/>
                <w:szCs w:val="20"/>
              </w:rPr>
              <w:t>e la documentazione necessaria ai fini del rilascio dell’autorizzazione paesaggistica</w:t>
            </w:r>
          </w:p>
          <w:p w:rsidR="002E59CA" w:rsidRPr="002E59CA" w:rsidRDefault="002E59CA" w:rsidP="002E59CA">
            <w:pPr>
              <w:tabs>
                <w:tab w:val="left" w:pos="2732"/>
              </w:tabs>
              <w:spacing w:after="0" w:line="240" w:lineRule="auto"/>
              <w:ind w:left="2165" w:hanging="1021"/>
              <w:jc w:val="both"/>
              <w:rPr>
                <w:rFonts w:ascii="Arial" w:eastAsia="Cambria" w:hAnsi="Arial" w:cs="Wingdings"/>
                <w:sz w:val="20"/>
                <w:szCs w:val="20"/>
              </w:rPr>
            </w:pPr>
            <w:r w:rsidRPr="002E59CA">
              <w:rPr>
                <w:rFonts w:ascii="Arial" w:eastAsia="Times New Roman" w:hAnsi="Arial" w:cs="Arial"/>
                <w:b/>
                <w:color w:val="808080"/>
                <w:sz w:val="20"/>
                <w:szCs w:val="20"/>
                <w:lang w:eastAsia="it-IT"/>
              </w:rPr>
              <w:t>17.3.3</w:t>
            </w:r>
            <w:r w:rsidRPr="002E59CA">
              <w:rPr>
                <w:rFonts w:ascii="Arial" w:eastAsia="Cambria" w:hAnsi="Arial" w:cs="Arial"/>
                <w:b/>
                <w:sz w:val="20"/>
                <w:szCs w:val="20"/>
              </w:rPr>
              <w:t xml:space="preserve"> </w:t>
            </w:r>
            <w:r w:rsidRPr="002E59CA">
              <w:rPr>
                <w:rFonts w:ascii="Arial" w:eastAsia="Cambria" w:hAnsi="Arial" w:cs="Arial"/>
                <w:sz w:val="20"/>
                <w:szCs w:val="20"/>
              </w:rPr>
              <w:sym w:font="Wingdings" w:char="F0A8"/>
            </w:r>
            <w:proofErr w:type="gramStart"/>
            <w:r w:rsidRPr="002E59CA">
              <w:rPr>
                <w:rFonts w:ascii="Arial" w:eastAsia="Cambria" w:hAnsi="Arial" w:cs="Arial"/>
                <w:b/>
                <w:sz w:val="20"/>
                <w:szCs w:val="20"/>
              </w:rPr>
              <w:t>è</w:t>
            </w:r>
            <w:proofErr w:type="gramEnd"/>
            <w:r w:rsidRPr="002E59CA">
              <w:rPr>
                <w:rFonts w:ascii="Arial" w:eastAsia="Cambria" w:hAnsi="Arial" w:cs="Arial"/>
                <w:b/>
                <w:sz w:val="20"/>
                <w:szCs w:val="20"/>
              </w:rPr>
              <w:t xml:space="preserve"> assoggettato al procedimento di accertamento di compatibilità paesaggistica</w:t>
            </w:r>
            <w:r w:rsidRPr="002E59CA">
              <w:rPr>
                <w:rFonts w:ascii="Arial" w:eastAsia="Cambria" w:hAnsi="Arial" w:cs="Arial"/>
                <w:sz w:val="20"/>
                <w:szCs w:val="20"/>
              </w:rPr>
              <w:t xml:space="preserve">, e </w:t>
            </w:r>
            <w:r w:rsidRPr="002E59CA">
              <w:rPr>
                <w:rFonts w:ascii="Arial" w:eastAsia="Cambria" w:hAnsi="Arial" w:cs="Wingdings"/>
                <w:sz w:val="20"/>
                <w:szCs w:val="20"/>
              </w:rPr>
              <w:t xml:space="preserve">pertanto: </w:t>
            </w:r>
          </w:p>
          <w:p w:rsidR="002E59CA" w:rsidRPr="002E59CA" w:rsidRDefault="002E59CA" w:rsidP="002E59CA">
            <w:pPr>
              <w:tabs>
                <w:tab w:val="left" w:pos="1843"/>
              </w:tabs>
              <w:spacing w:after="0" w:line="240" w:lineRule="auto"/>
              <w:ind w:left="2449" w:hanging="284"/>
              <w:jc w:val="both"/>
              <w:rPr>
                <w:rFonts w:ascii="Arial" w:eastAsia="Cambria" w:hAnsi="Arial" w:cs="Arial"/>
                <w:sz w:val="20"/>
                <w:szCs w:val="20"/>
              </w:rPr>
            </w:pPr>
            <w:r w:rsidRPr="002E59CA">
              <w:rPr>
                <w:rFonts w:ascii="Arial" w:eastAsia="Cambria" w:hAnsi="Arial" w:cs="Arial"/>
                <w:sz w:val="20"/>
                <w:szCs w:val="20"/>
              </w:rPr>
              <w:sym w:font="Wingdings" w:char="F0A8"/>
            </w:r>
            <w:r w:rsidRPr="002E59CA">
              <w:rPr>
                <w:rFonts w:ascii="Arial" w:eastAsia="Cambria" w:hAnsi="Arial" w:cs="Arial"/>
                <w:sz w:val="20"/>
                <w:szCs w:val="20"/>
              </w:rPr>
              <w:t xml:space="preserve"> </w:t>
            </w:r>
            <w:proofErr w:type="gramStart"/>
            <w:r w:rsidRPr="002E59CA">
              <w:rPr>
                <w:rFonts w:ascii="Arial" w:eastAsia="Cambria" w:hAnsi="Arial" w:cs="Arial"/>
                <w:b/>
                <w:sz w:val="20"/>
                <w:szCs w:val="20"/>
              </w:rPr>
              <w:t>si</w:t>
            </w:r>
            <w:proofErr w:type="gramEnd"/>
            <w:r w:rsidRPr="002E59CA">
              <w:rPr>
                <w:rFonts w:ascii="Arial" w:eastAsia="Cambria" w:hAnsi="Arial" w:cs="Arial"/>
                <w:b/>
                <w:sz w:val="20"/>
                <w:szCs w:val="20"/>
              </w:rPr>
              <w:t xml:space="preserve"> allega la documentazione necessaria </w:t>
            </w:r>
            <w:r w:rsidRPr="002E59CA">
              <w:rPr>
                <w:rFonts w:ascii="Arial" w:eastAsia="Cambria" w:hAnsi="Arial" w:cs="Arial"/>
                <w:sz w:val="20"/>
                <w:szCs w:val="20"/>
              </w:rPr>
              <w:t>ai fini dell'accertamento di compatibilità paesaggistica</w:t>
            </w:r>
          </w:p>
          <w:p w:rsidR="002E59CA" w:rsidRPr="002E59CA" w:rsidRDefault="002E59CA" w:rsidP="002E59CA">
            <w:pPr>
              <w:tabs>
                <w:tab w:val="left" w:pos="1843"/>
              </w:tabs>
              <w:spacing w:after="0" w:line="240" w:lineRule="auto"/>
              <w:ind w:left="2449" w:hanging="284"/>
              <w:jc w:val="both"/>
              <w:rPr>
                <w:rFonts w:ascii="Arial" w:eastAsia="Cambria" w:hAnsi="Arial" w:cs="Arial"/>
                <w:b/>
                <w:sz w:val="20"/>
                <w:szCs w:val="20"/>
              </w:rPr>
            </w:pPr>
          </w:p>
          <w:p w:rsidR="002E59CA" w:rsidRPr="002E59CA" w:rsidRDefault="002E59CA" w:rsidP="002E59CA">
            <w:pPr>
              <w:tabs>
                <w:tab w:val="left" w:pos="1173"/>
              </w:tabs>
              <w:spacing w:after="0" w:line="240" w:lineRule="auto"/>
              <w:ind w:left="1173" w:hanging="1173"/>
              <w:jc w:val="both"/>
              <w:rPr>
                <w:rFonts w:ascii="Arial" w:eastAsia="Cambria" w:hAnsi="Arial" w:cs="Arial"/>
                <w:bCs/>
                <w:sz w:val="20"/>
                <w:szCs w:val="20"/>
              </w:rPr>
            </w:pPr>
            <w:r w:rsidRPr="002E59CA">
              <w:rPr>
                <w:rFonts w:ascii="Arial" w:eastAsia="Times New Roman" w:hAnsi="Arial" w:cs="Arial"/>
                <w:b/>
                <w:color w:val="808080"/>
                <w:sz w:val="20"/>
                <w:szCs w:val="20"/>
                <w:lang w:eastAsia="it-IT"/>
              </w:rPr>
              <w:t>17.4</w:t>
            </w:r>
            <w:r w:rsidRPr="002E59CA">
              <w:rPr>
                <w:rFonts w:ascii="Arial" w:eastAsia="Cambria" w:hAnsi="Arial" w:cs="Arial"/>
                <w:sz w:val="20"/>
                <w:szCs w:val="20"/>
              </w:rPr>
              <w:t xml:space="preserve"> </w:t>
            </w: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b/>
                <w:bCs/>
                <w:sz w:val="20"/>
                <w:szCs w:val="20"/>
              </w:rPr>
              <w:t>è</w:t>
            </w:r>
            <w:proofErr w:type="gramEnd"/>
            <w:r w:rsidRPr="002E59CA">
              <w:rPr>
                <w:rFonts w:ascii="Arial" w:eastAsia="Cambria" w:hAnsi="Arial" w:cs="Arial"/>
                <w:b/>
                <w:bCs/>
                <w:sz w:val="20"/>
                <w:szCs w:val="20"/>
              </w:rPr>
              <w:t xml:space="preserve"> disciplinato dalle norme del PUTT/P ai sensi dell'art.106 delle NTA del PPTR,</w:t>
            </w:r>
            <w:r w:rsidRPr="002E59CA">
              <w:rPr>
                <w:rFonts w:ascii="Arial" w:eastAsia="Cambria" w:hAnsi="Arial" w:cs="Arial"/>
                <w:bCs/>
                <w:sz w:val="20"/>
                <w:szCs w:val="20"/>
              </w:rPr>
              <w:t xml:space="preserve"> in quanto</w:t>
            </w:r>
            <w:r w:rsidRPr="002E59CA">
              <w:rPr>
                <w:rFonts w:ascii="Arial" w:eastAsia="Cambria" w:hAnsi="Arial" w:cs="Arial"/>
                <w:b/>
                <w:bCs/>
                <w:sz w:val="20"/>
                <w:szCs w:val="20"/>
              </w:rPr>
              <w:t xml:space="preserve"> </w:t>
            </w:r>
            <w:r w:rsidRPr="002E59CA">
              <w:rPr>
                <w:rFonts w:ascii="Arial" w:eastAsia="Cambria" w:hAnsi="Arial" w:cs="Arial"/>
                <w:sz w:val="20"/>
                <w:szCs w:val="20"/>
              </w:rPr>
              <w:t xml:space="preserve">compreso in Piani urbanistici esecutivi/attuativi approvati o dotati di parere obbligatorio e vincolante ai sensi dell'art.5.03 delle NTA del PUTT/P, e </w:t>
            </w:r>
            <w:r w:rsidRPr="002E59CA">
              <w:rPr>
                <w:rFonts w:ascii="Arial" w:eastAsia="Cambria" w:hAnsi="Arial" w:cs="Arial"/>
                <w:bCs/>
                <w:sz w:val="20"/>
                <w:szCs w:val="20"/>
              </w:rPr>
              <w:t>pertanto:</w:t>
            </w:r>
          </w:p>
          <w:p w:rsidR="002E59CA" w:rsidRPr="002E59CA" w:rsidRDefault="002E59CA" w:rsidP="002E59CA">
            <w:pPr>
              <w:spacing w:after="0" w:line="240" w:lineRule="auto"/>
              <w:ind w:left="2165" w:hanging="992"/>
              <w:jc w:val="both"/>
              <w:rPr>
                <w:rFonts w:ascii="Arial" w:eastAsia="Cambria" w:hAnsi="Arial" w:cs="Arial"/>
                <w:sz w:val="20"/>
                <w:szCs w:val="20"/>
                <w:lang w:eastAsia="it-IT"/>
              </w:rPr>
            </w:pPr>
            <w:r w:rsidRPr="002E59CA">
              <w:rPr>
                <w:rFonts w:ascii="Arial" w:eastAsia="Times New Roman" w:hAnsi="Arial" w:cs="Arial"/>
                <w:b/>
                <w:color w:val="808080"/>
                <w:sz w:val="20"/>
                <w:szCs w:val="20"/>
                <w:lang w:eastAsia="it-IT"/>
              </w:rPr>
              <w:t>17.4.1</w:t>
            </w:r>
            <w:r w:rsidRPr="002E59CA">
              <w:rPr>
                <w:rFonts w:ascii="Arial" w:eastAsia="Cambria" w:hAnsi="Arial" w:cs="Arial"/>
                <w:sz w:val="20"/>
                <w:szCs w:val="20"/>
              </w:rPr>
              <w:t xml:space="preserve"> </w:t>
            </w: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sz w:val="20"/>
                <w:szCs w:val="20"/>
                <w:lang w:eastAsia="it-IT"/>
              </w:rPr>
              <w:t>n</w:t>
            </w:r>
            <w:proofErr w:type="gramEnd"/>
            <w:r w:rsidRPr="002E59CA">
              <w:rPr>
                <w:rFonts w:ascii="Arial" w:eastAsia="Cambria" w:hAnsi="Arial" w:cs="Arial"/>
                <w:sz w:val="20"/>
                <w:szCs w:val="20"/>
                <w:lang w:eastAsia="it-IT"/>
              </w:rPr>
              <w:t>on è soggetto al procedimento di Autorizzazione Paesaggistica ai sensi dell'art.5.02 delle NTA del PUTT/P e</w:t>
            </w:r>
          </w:p>
          <w:p w:rsidR="002E59CA" w:rsidRPr="002E59CA" w:rsidRDefault="002E59CA" w:rsidP="002E59CA">
            <w:pPr>
              <w:spacing w:after="0" w:line="240" w:lineRule="auto"/>
              <w:ind w:left="2591" w:hanging="426"/>
              <w:jc w:val="both"/>
              <w:rPr>
                <w:rFonts w:ascii="Arial" w:eastAsia="Cambria" w:hAnsi="Arial" w:cs="Arial"/>
                <w:sz w:val="20"/>
                <w:szCs w:val="20"/>
                <w:lang w:eastAsia="it-IT"/>
              </w:rPr>
            </w:pP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b/>
                <w:sz w:val="20"/>
                <w:szCs w:val="20"/>
                <w:lang w:eastAsia="it-IT"/>
              </w:rPr>
              <w:t>si</w:t>
            </w:r>
            <w:proofErr w:type="gramEnd"/>
            <w:r w:rsidRPr="002E59CA">
              <w:rPr>
                <w:rFonts w:ascii="Arial" w:eastAsia="Cambria" w:hAnsi="Arial" w:cs="Arial"/>
                <w:b/>
                <w:sz w:val="20"/>
                <w:szCs w:val="20"/>
                <w:lang w:eastAsia="it-IT"/>
              </w:rPr>
              <w:t xml:space="preserve"> allega asseverazione</w:t>
            </w:r>
            <w:r w:rsidRPr="002E59CA">
              <w:rPr>
                <w:rFonts w:ascii="Arial" w:eastAsia="Cambria" w:hAnsi="Arial" w:cs="Arial"/>
                <w:sz w:val="20"/>
                <w:szCs w:val="20"/>
                <w:lang w:eastAsia="it-IT"/>
              </w:rPr>
              <w:t xml:space="preserve"> ai sensi dell’art. 5.02 co. 2 delle NTA del PUTT/P;</w:t>
            </w:r>
          </w:p>
          <w:p w:rsidR="002E59CA" w:rsidRPr="002E59CA" w:rsidRDefault="002E59CA" w:rsidP="002E59CA">
            <w:pPr>
              <w:spacing w:after="0" w:line="240" w:lineRule="auto"/>
              <w:ind w:left="2165" w:hanging="992"/>
              <w:jc w:val="both"/>
              <w:rPr>
                <w:rFonts w:ascii="Arial" w:eastAsia="Cambria" w:hAnsi="Arial" w:cs="Arial"/>
                <w:sz w:val="20"/>
                <w:szCs w:val="20"/>
                <w:lang w:eastAsia="it-IT"/>
              </w:rPr>
            </w:pPr>
            <w:r w:rsidRPr="002E59CA">
              <w:rPr>
                <w:rFonts w:ascii="Arial" w:eastAsia="Times New Roman" w:hAnsi="Arial" w:cs="Arial"/>
                <w:b/>
                <w:color w:val="808080"/>
                <w:sz w:val="20"/>
                <w:szCs w:val="20"/>
                <w:lang w:eastAsia="it-IT"/>
              </w:rPr>
              <w:t>17.4.2</w:t>
            </w:r>
            <w:r w:rsidRPr="002E59CA">
              <w:rPr>
                <w:rFonts w:ascii="Arial" w:eastAsia="Cambria" w:hAnsi="Arial" w:cs="Arial"/>
                <w:sz w:val="20"/>
                <w:szCs w:val="20"/>
              </w:rPr>
              <w:t xml:space="preserve"> </w:t>
            </w:r>
            <w:r w:rsidRPr="002E59CA">
              <w:rPr>
                <w:rFonts w:ascii="Arial" w:eastAsia="Cambria" w:hAnsi="Arial" w:cs="Arial"/>
                <w:sz w:val="20"/>
                <w:szCs w:val="20"/>
              </w:rPr>
              <w:sym w:font="Wingdings" w:char="F0A8"/>
            </w:r>
            <w:r w:rsidRPr="002E59CA">
              <w:rPr>
                <w:rFonts w:ascii="Arial" w:eastAsia="Cambria" w:hAnsi="Arial" w:cs="Arial"/>
                <w:sz w:val="20"/>
                <w:szCs w:val="20"/>
                <w:lang w:eastAsia="it-IT"/>
              </w:rPr>
              <w:t xml:space="preserve"> </w:t>
            </w:r>
            <w:proofErr w:type="gramStart"/>
            <w:r w:rsidRPr="002E59CA">
              <w:rPr>
                <w:rFonts w:ascii="Arial" w:eastAsia="Cambria" w:hAnsi="Arial" w:cs="Arial"/>
                <w:sz w:val="20"/>
                <w:szCs w:val="20"/>
                <w:lang w:eastAsia="it-IT"/>
              </w:rPr>
              <w:t>è</w:t>
            </w:r>
            <w:proofErr w:type="gramEnd"/>
            <w:r w:rsidRPr="002E59CA">
              <w:rPr>
                <w:rFonts w:ascii="Arial" w:eastAsia="Cambria" w:hAnsi="Arial" w:cs="Arial"/>
                <w:sz w:val="20"/>
                <w:szCs w:val="20"/>
                <w:lang w:eastAsia="it-IT"/>
              </w:rPr>
              <w:t xml:space="preserve"> soggetto al procedimento di Autorizzazione Paesaggistica ai sensi dell'art.5.01 delle NTA del PUTT/P e</w:t>
            </w:r>
          </w:p>
          <w:p w:rsidR="002E59CA" w:rsidRPr="002E59CA" w:rsidRDefault="002E59CA" w:rsidP="002E59CA">
            <w:pPr>
              <w:spacing w:after="0" w:line="240" w:lineRule="auto"/>
              <w:ind w:left="2591" w:hanging="426"/>
              <w:jc w:val="both"/>
              <w:rPr>
                <w:rFonts w:ascii="Arial" w:eastAsia="Cambria" w:hAnsi="Arial" w:cs="Arial"/>
                <w:sz w:val="20"/>
                <w:szCs w:val="20"/>
                <w:lang w:eastAsia="it-IT"/>
              </w:rPr>
            </w:pPr>
            <w:r w:rsidRPr="002E59CA">
              <w:rPr>
                <w:rFonts w:ascii="Arial" w:eastAsia="Cambria" w:hAnsi="Arial" w:cs="Arial"/>
                <w:sz w:val="20"/>
                <w:szCs w:val="20"/>
              </w:rPr>
              <w:sym w:font="Wingdings" w:char="F0A8"/>
            </w:r>
            <w:r w:rsidRPr="002E59CA">
              <w:rPr>
                <w:rFonts w:ascii="Arial" w:eastAsia="Cambria" w:hAnsi="Arial" w:cs="Arial"/>
                <w:sz w:val="20"/>
                <w:szCs w:val="20"/>
              </w:rPr>
              <w:tab/>
            </w:r>
            <w:proofErr w:type="gramStart"/>
            <w:r w:rsidRPr="002E59CA">
              <w:rPr>
                <w:rFonts w:ascii="Arial" w:eastAsia="Cambria" w:hAnsi="Arial" w:cs="Arial"/>
                <w:b/>
                <w:sz w:val="20"/>
                <w:szCs w:val="20"/>
                <w:lang w:eastAsia="it-IT"/>
              </w:rPr>
              <w:t>si</w:t>
            </w:r>
            <w:proofErr w:type="gramEnd"/>
            <w:r w:rsidRPr="002E59CA">
              <w:rPr>
                <w:rFonts w:ascii="Arial" w:eastAsia="Cambria" w:hAnsi="Arial" w:cs="Arial"/>
                <w:b/>
                <w:sz w:val="20"/>
                <w:szCs w:val="20"/>
                <w:lang w:eastAsia="it-IT"/>
              </w:rPr>
              <w:t xml:space="preserve"> allegano gli elaborati grafici e la relazione</w:t>
            </w:r>
            <w:r w:rsidRPr="002E59CA">
              <w:rPr>
                <w:rFonts w:ascii="Arial" w:eastAsia="Cambria" w:hAnsi="Arial" w:cs="Arial"/>
                <w:sz w:val="20"/>
                <w:szCs w:val="20"/>
                <w:lang w:eastAsia="it-IT"/>
              </w:rPr>
              <w:t xml:space="preserve"> </w:t>
            </w:r>
            <w:r w:rsidRPr="002E59CA">
              <w:rPr>
                <w:rFonts w:ascii="Arial" w:eastAsia="Cambria" w:hAnsi="Arial" w:cs="Arial"/>
                <w:b/>
                <w:sz w:val="20"/>
                <w:szCs w:val="20"/>
                <w:lang w:eastAsia="it-IT"/>
              </w:rPr>
              <w:t xml:space="preserve">paesaggistica </w:t>
            </w:r>
            <w:r w:rsidRPr="002E59CA">
              <w:rPr>
                <w:rFonts w:ascii="Arial" w:eastAsia="Cambria" w:hAnsi="Arial" w:cs="Arial"/>
                <w:sz w:val="20"/>
                <w:szCs w:val="20"/>
                <w:lang w:eastAsia="it-IT"/>
              </w:rPr>
              <w:t>ai fini del rilascio del parere</w:t>
            </w:r>
          </w:p>
          <w:p w:rsidR="002E59CA" w:rsidRPr="002E59CA" w:rsidRDefault="002E59CA" w:rsidP="002E59CA">
            <w:pPr>
              <w:spacing w:after="0" w:line="240" w:lineRule="auto"/>
              <w:ind w:left="2591" w:hanging="426"/>
              <w:jc w:val="both"/>
              <w:rPr>
                <w:rFonts w:ascii="Arial" w:eastAsia="Cambria" w:hAnsi="Arial" w:cs="Arial"/>
                <w:sz w:val="20"/>
                <w:szCs w:val="20"/>
                <w:lang w:eastAsia="it-IT"/>
              </w:rPr>
            </w:pPr>
          </w:p>
          <w:p w:rsidR="002E59CA" w:rsidRPr="002E59CA" w:rsidRDefault="002E59CA" w:rsidP="002E59CA">
            <w:pPr>
              <w:spacing w:after="0" w:line="240" w:lineRule="auto"/>
              <w:ind w:left="2591" w:hanging="2591"/>
              <w:jc w:val="both"/>
              <w:rPr>
                <w:rFonts w:ascii="Arial" w:eastAsia="Cambria" w:hAnsi="Arial" w:cs="Arial"/>
                <w:b/>
                <w:color w:val="FF0000"/>
              </w:rPr>
            </w:pPr>
            <w:r w:rsidRPr="002E59CA">
              <w:rPr>
                <w:rFonts w:ascii="Arial" w:eastAsia="Times New Roman" w:hAnsi="Arial" w:cs="Arial"/>
                <w:b/>
                <w:color w:val="808080"/>
                <w:sz w:val="20"/>
                <w:szCs w:val="20"/>
                <w:lang w:eastAsia="it-IT"/>
              </w:rPr>
              <w:t>17.5</w:t>
            </w:r>
            <w:r w:rsidRPr="002E59CA">
              <w:rPr>
                <w:rFonts w:ascii="Arial" w:eastAsia="Times New Roman" w:hAnsi="Arial" w:cs="Arial"/>
                <w:sz w:val="20"/>
                <w:szCs w:val="20"/>
                <w:lang w:eastAsia="it-IT"/>
              </w:rPr>
              <w:t xml:space="preserve"> </w:t>
            </w:r>
            <w:r w:rsidRPr="002E59CA">
              <w:rPr>
                <w:rFonts w:ascii="Arial" w:eastAsia="Cambria" w:hAnsi="Arial" w:cs="Arial"/>
                <w:sz w:val="20"/>
                <w:szCs w:val="20"/>
              </w:rPr>
              <w:sym w:font="Wingdings" w:char="F0A8"/>
            </w:r>
            <w:r w:rsidRPr="002E59CA">
              <w:rPr>
                <w:rFonts w:ascii="Arial" w:eastAsia="Times New Roman" w:hAnsi="Arial" w:cs="Arial"/>
                <w:sz w:val="20"/>
                <w:szCs w:val="20"/>
                <w:lang w:eastAsia="it-IT"/>
              </w:rPr>
              <w:t xml:space="preserve"> </w:t>
            </w:r>
            <w:proofErr w:type="gramStart"/>
            <w:r w:rsidRPr="002E59CA">
              <w:rPr>
                <w:rFonts w:ascii="Arial" w:eastAsia="Times New Roman" w:hAnsi="Arial" w:cs="Arial"/>
                <w:sz w:val="20"/>
                <w:szCs w:val="20"/>
                <w:lang w:eastAsia="it-IT"/>
              </w:rPr>
              <w:t>l</w:t>
            </w:r>
            <w:proofErr w:type="gramEnd"/>
            <w:r w:rsidRPr="002E59CA">
              <w:rPr>
                <w:rFonts w:ascii="Arial" w:eastAsia="Times New Roman" w:hAnsi="Arial" w:cs="Arial"/>
                <w:sz w:val="20"/>
                <w:szCs w:val="20"/>
                <w:lang w:eastAsia="it-IT"/>
              </w:rPr>
              <w:t xml:space="preserve">a relativa autorizzazione è stata ottenuta con </w:t>
            </w:r>
            <w:proofErr w:type="spellStart"/>
            <w:r w:rsidRPr="002E59CA">
              <w:rPr>
                <w:rFonts w:ascii="Arial" w:eastAsia="Times New Roman" w:hAnsi="Arial" w:cs="Arial"/>
                <w:sz w:val="20"/>
                <w:szCs w:val="20"/>
                <w:lang w:eastAsia="it-IT"/>
              </w:rPr>
              <w:t>prot</w:t>
            </w:r>
            <w:proofErr w:type="spellEnd"/>
            <w:r w:rsidRPr="002E59CA">
              <w:rPr>
                <w:rFonts w:ascii="Arial" w:eastAsia="Times New Roman" w:hAnsi="Arial" w:cs="Arial"/>
                <w:sz w:val="20"/>
                <w:szCs w:val="20"/>
                <w:lang w:eastAsia="it-IT"/>
              </w:rPr>
              <w:t xml:space="preserve">. </w:t>
            </w:r>
            <w:r w:rsidRPr="002E59CA">
              <w:rPr>
                <w:rFonts w:ascii="Arial" w:eastAsia="Times New Roman" w:hAnsi="Arial" w:cs="Arial"/>
                <w:i/>
                <w:color w:val="808080"/>
                <w:sz w:val="20"/>
                <w:szCs w:val="20"/>
                <w:lang w:eastAsia="it-IT"/>
              </w:rPr>
              <w:t>______________</w:t>
            </w:r>
            <w:r w:rsidRPr="002E59CA">
              <w:rPr>
                <w:rFonts w:ascii="Arial" w:eastAsia="Times New Roman" w:hAnsi="Arial" w:cs="Arial"/>
                <w:sz w:val="20"/>
                <w:szCs w:val="20"/>
                <w:lang w:eastAsia="it-IT"/>
              </w:rPr>
              <w:t xml:space="preserve"> </w:t>
            </w:r>
            <w:r w:rsidRPr="002E59CA">
              <w:rPr>
                <w:rFonts w:ascii="Arial" w:eastAsia="Times New Roman" w:hAnsi="Arial" w:cs="Arial"/>
                <w:sz w:val="20"/>
                <w:szCs w:val="20"/>
                <w:lang w:eastAsia="it-IT"/>
              </w:rPr>
              <w:br/>
              <w:t>in data</w:t>
            </w:r>
            <w:proofErr w:type="gramStart"/>
            <w:r w:rsidRPr="002E59CA">
              <w:rPr>
                <w:rFonts w:ascii="Arial" w:eastAsia="Times New Roman" w:hAnsi="Arial" w:cs="Arial"/>
                <w:sz w:val="20"/>
                <w:szCs w:val="20"/>
                <w:lang w:eastAsia="it-IT"/>
              </w:rPr>
              <w:t xml:space="preserve">  </w:t>
            </w:r>
            <w:proofErr w:type="gramEnd"/>
            <w:r w:rsidRPr="002E59CA">
              <w:rPr>
                <w:rFonts w:ascii="Arial" w:eastAsia="Times New Roman" w:hAnsi="Arial" w:cs="Arial"/>
                <w:i/>
                <w:color w:val="808080"/>
                <w:sz w:val="20"/>
                <w:szCs w:val="20"/>
                <w:lang w:eastAsia="it-IT"/>
              </w:rPr>
              <w:t xml:space="preserve">|__|__|__|__|__|__|__|__| </w:t>
            </w:r>
            <w:r w:rsidRPr="002E59CA">
              <w:rPr>
                <w:rFonts w:ascii="Arial" w:eastAsia="Times New Roman" w:hAnsi="Arial" w:cs="Arial"/>
                <w:sz w:val="20"/>
                <w:szCs w:val="20"/>
                <w:lang w:eastAsia="it-IT"/>
              </w:rPr>
              <w:t>rilasciata da</w:t>
            </w:r>
          </w:p>
        </w:tc>
      </w:tr>
    </w:tbl>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uppressAutoHyphens/>
        <w:spacing w:before="120" w:after="120" w:line="100" w:lineRule="atLeast"/>
        <w:ind w:right="-426" w:hanging="567"/>
        <w:jc w:val="both"/>
        <w:rPr>
          <w:rFonts w:ascii="Arial" w:eastAsia="Times New Roman" w:hAnsi="Arial" w:cs="Arial"/>
          <w:b/>
          <w:color w:val="A6A6A6"/>
          <w:sz w:val="18"/>
          <w:szCs w:val="18"/>
          <w:lang w:eastAsia="it-IT"/>
        </w:rPr>
      </w:pPr>
      <w:r w:rsidRPr="002E59CA">
        <w:rPr>
          <w:rFonts w:ascii="Arial" w:eastAsia="Times New Roman" w:hAnsi="Arial" w:cs="Arial"/>
          <w:b/>
          <w:lang w:eastAsia="it-IT"/>
        </w:rPr>
        <w:t xml:space="preserve">18) </w:t>
      </w:r>
      <w:r w:rsidRPr="002E59CA">
        <w:rPr>
          <w:rFonts w:ascii="Arial" w:eastAsia="Times New Roman" w:hAnsi="Arial" w:cs="Arial"/>
          <w:b/>
          <w:color w:val="A6A6A6"/>
          <w:lang w:eastAsia="it-IT"/>
        </w:rPr>
        <w:t>Bene sottoposto ad autorizzazione/atto di assenso della Soprintendenza archeologica/storico culturale</w:t>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632"/>
      </w:tblGrid>
      <w:tr w:rsidR="002E59CA" w:rsidRPr="002E59CA" w:rsidTr="00582DD4">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2E59CA">
            <w:pPr>
              <w:spacing w:after="120" w:line="100" w:lineRule="atLeast"/>
              <w:contextualSpacing/>
              <w:jc w:val="both"/>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l’immobile oggetto dei lavori, ai sensi della parte II, titolo I, Capo I del  d.lgs. n. 42/2004,</w:t>
            </w:r>
          </w:p>
          <w:p w:rsidR="002E59CA" w:rsidRPr="002E59CA" w:rsidRDefault="002E59CA" w:rsidP="002E59CA">
            <w:pPr>
              <w:spacing w:after="120" w:line="100" w:lineRule="atLeast"/>
              <w:ind w:left="284"/>
              <w:contextualSpacing/>
              <w:jc w:val="both"/>
              <w:rPr>
                <w:rFonts w:ascii="Arial" w:eastAsia="Times New Roman" w:hAnsi="Arial" w:cs="Arial"/>
                <w:b/>
                <w:sz w:val="20"/>
                <w:szCs w:val="20"/>
                <w:lang w:eastAsia="it-IT"/>
              </w:rPr>
            </w:pPr>
            <w:r w:rsidRPr="002E59CA">
              <w:rPr>
                <w:rFonts w:ascii="Arial" w:eastAsia="Times New Roman" w:hAnsi="Arial" w:cs="Arial"/>
                <w:b/>
                <w:color w:val="A6A6A6"/>
                <w:sz w:val="20"/>
                <w:szCs w:val="20"/>
                <w:lang w:eastAsia="it-IT"/>
              </w:rPr>
              <w:t>18.1</w:t>
            </w:r>
            <w:r w:rsidRPr="002E59CA">
              <w:rPr>
                <w:rFonts w:ascii="Wingdings" w:eastAsia="Times New Roman" w:hAnsi="Wingdings" w:cs="Arial"/>
                <w:sz w:val="20"/>
                <w:szCs w:val="20"/>
                <w:lang w:eastAsia="it-IT"/>
              </w:rPr>
              <w:t></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n</w:t>
            </w:r>
            <w:proofErr w:type="gramEnd"/>
            <w:r w:rsidRPr="002E59CA">
              <w:rPr>
                <w:rFonts w:ascii="Arial" w:eastAsia="Times New Roman" w:hAnsi="Arial" w:cs="Arial"/>
                <w:b/>
                <w:sz w:val="20"/>
                <w:szCs w:val="20"/>
                <w:lang w:eastAsia="it-IT"/>
              </w:rPr>
              <w:t>on è sottoposto a tutela</w:t>
            </w:r>
          </w:p>
          <w:p w:rsidR="002E59CA" w:rsidRPr="002E59CA" w:rsidRDefault="002E59CA" w:rsidP="002E59CA">
            <w:pPr>
              <w:spacing w:after="120" w:line="100" w:lineRule="atLeast"/>
              <w:ind w:left="284"/>
              <w:contextualSpacing/>
              <w:jc w:val="both"/>
              <w:rPr>
                <w:rFonts w:ascii="Arial" w:eastAsia="Times New Roman" w:hAnsi="Arial" w:cs="Arial"/>
                <w:sz w:val="20"/>
                <w:szCs w:val="20"/>
                <w:lang w:eastAsia="it-IT"/>
              </w:rPr>
            </w:pPr>
            <w:r w:rsidRPr="002E59CA">
              <w:rPr>
                <w:rFonts w:ascii="Arial" w:eastAsia="Times New Roman" w:hAnsi="Arial" w:cs="Arial"/>
                <w:b/>
                <w:color w:val="A6A6A6"/>
                <w:sz w:val="20"/>
                <w:szCs w:val="20"/>
                <w:lang w:eastAsia="it-IT"/>
              </w:rPr>
              <w:t>18.2</w:t>
            </w:r>
            <w:proofErr w:type="gramStart"/>
            <w:r w:rsidRPr="002E59CA">
              <w:rPr>
                <w:rFonts w:ascii="Arial" w:eastAsia="Times New Roman" w:hAnsi="Arial" w:cs="Arial"/>
                <w:sz w:val="20"/>
                <w:szCs w:val="20"/>
                <w:lang w:eastAsia="it-IT"/>
              </w:rPr>
              <w:t xml:space="preserve">    </w:t>
            </w:r>
            <w:proofErr w:type="gramEnd"/>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è</w:t>
            </w:r>
            <w:proofErr w:type="gramEnd"/>
            <w:r w:rsidRPr="002E59CA">
              <w:rPr>
                <w:rFonts w:ascii="Arial" w:eastAsia="Times New Roman" w:hAnsi="Arial" w:cs="Arial"/>
                <w:b/>
                <w:sz w:val="20"/>
                <w:szCs w:val="20"/>
                <w:lang w:eastAsia="it-IT"/>
              </w:rPr>
              <w:t xml:space="preserve"> sottoposto a tutela</w:t>
            </w:r>
            <w:r w:rsidRPr="002E59CA">
              <w:rPr>
                <w:rFonts w:ascii="Arial" w:eastAsia="Times New Roman" w:hAnsi="Arial" w:cs="Arial"/>
                <w:sz w:val="20"/>
                <w:szCs w:val="20"/>
                <w:lang w:eastAsia="it-IT"/>
              </w:rPr>
              <w:t xml:space="preserve"> e </w:t>
            </w:r>
          </w:p>
          <w:p w:rsidR="002E59CA" w:rsidRPr="002E59CA" w:rsidRDefault="002E59CA" w:rsidP="002E59CA">
            <w:pPr>
              <w:tabs>
                <w:tab w:val="left" w:pos="1843"/>
              </w:tabs>
              <w:spacing w:after="120" w:line="100" w:lineRule="atLeast"/>
              <w:ind w:left="2127" w:hanging="992"/>
              <w:contextualSpacing/>
              <w:jc w:val="both"/>
              <w:rPr>
                <w:rFonts w:ascii="Arial" w:eastAsia="Times New Roman" w:hAnsi="Arial" w:cs="Arial"/>
                <w:sz w:val="18"/>
                <w:szCs w:val="18"/>
                <w:lang w:eastAsia="it-IT"/>
              </w:rPr>
            </w:pPr>
            <w:r w:rsidRPr="002E59CA">
              <w:rPr>
                <w:rFonts w:ascii="Arial" w:eastAsia="Times New Roman" w:hAnsi="Arial" w:cs="Arial"/>
                <w:b/>
                <w:color w:val="A6A6A6"/>
                <w:sz w:val="20"/>
                <w:szCs w:val="20"/>
                <w:lang w:eastAsia="it-IT"/>
              </w:rPr>
              <w:t>18.2.1</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s</w:t>
            </w:r>
            <w:proofErr w:type="gramEnd"/>
            <w:r w:rsidRPr="002E59CA">
              <w:rPr>
                <w:rFonts w:ascii="Arial" w:eastAsia="Times New Roman" w:hAnsi="Arial" w:cs="Arial"/>
                <w:b/>
                <w:sz w:val="20"/>
                <w:szCs w:val="20"/>
                <w:lang w:eastAsia="it-IT"/>
              </w:rPr>
              <w:t xml:space="preserve">i allega la documentazione necessaria </w:t>
            </w:r>
            <w:r w:rsidRPr="002E59CA">
              <w:rPr>
                <w:rFonts w:ascii="Arial" w:eastAsia="Times New Roman" w:hAnsi="Arial" w:cs="Arial"/>
                <w:sz w:val="20"/>
                <w:szCs w:val="20"/>
                <w:lang w:eastAsia="it-IT"/>
              </w:rPr>
              <w:t xml:space="preserve">ai fini del rilascio dell’autorizzazione/atto di assenso </w:t>
            </w:r>
            <w:r w:rsidRPr="002E59CA">
              <w:rPr>
                <w:rFonts w:ascii="Arial" w:eastAsia="Times New Roman" w:hAnsi="Arial" w:cs="Arial"/>
                <w:i/>
                <w:color w:val="808080"/>
                <w:sz w:val="20"/>
                <w:szCs w:val="20"/>
                <w:lang w:eastAsia="it-IT"/>
              </w:rPr>
              <w:br/>
            </w:r>
          </w:p>
        </w:tc>
      </w:tr>
    </w:tbl>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uppressAutoHyphens/>
        <w:spacing w:before="120" w:after="120" w:line="100" w:lineRule="atLeast"/>
        <w:ind w:right="-426" w:hanging="567"/>
        <w:jc w:val="both"/>
        <w:rPr>
          <w:rFonts w:ascii="Arial" w:eastAsia="Times New Roman" w:hAnsi="Arial" w:cs="Arial"/>
          <w:b/>
          <w:lang w:eastAsia="it-IT"/>
        </w:rPr>
      </w:pPr>
      <w:r w:rsidRPr="002E59CA">
        <w:rPr>
          <w:rFonts w:ascii="Arial" w:eastAsia="Times New Roman" w:hAnsi="Arial" w:cs="Arial"/>
          <w:b/>
          <w:lang w:eastAsia="it-IT"/>
        </w:rPr>
        <w:t xml:space="preserve">19) </w:t>
      </w:r>
      <w:r w:rsidRPr="002E59CA">
        <w:rPr>
          <w:rFonts w:ascii="Arial" w:eastAsia="Times New Roman" w:hAnsi="Arial" w:cs="Arial"/>
          <w:b/>
          <w:color w:val="A6A6A6"/>
          <w:lang w:eastAsia="it-IT"/>
        </w:rPr>
        <w:t xml:space="preserve">Bene in area protetta </w:t>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632"/>
      </w:tblGrid>
      <w:tr w:rsidR="002E59CA" w:rsidRPr="002E59CA" w:rsidTr="00582DD4">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2E59CA">
            <w:pPr>
              <w:spacing w:after="120" w:line="100" w:lineRule="atLeast"/>
              <w:contextualSpacing/>
              <w:jc w:val="both"/>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l’immobile oggetto dei lavori, ai sensi della l. n. 394/1991 (legge quadro sulle aree protette) e della corrispondente normativa regionale,</w:t>
            </w:r>
          </w:p>
          <w:p w:rsidR="002E59CA" w:rsidRPr="002E59CA" w:rsidRDefault="002E59CA" w:rsidP="002E59CA">
            <w:pPr>
              <w:tabs>
                <w:tab w:val="left" w:pos="791"/>
              </w:tabs>
              <w:spacing w:after="120" w:line="100" w:lineRule="atLeast"/>
              <w:ind w:left="327" w:right="1418" w:firstLine="132"/>
              <w:contextualSpacing/>
              <w:jc w:val="both"/>
              <w:rPr>
                <w:rFonts w:ascii="Arial" w:eastAsia="Times New Roman" w:hAnsi="Arial" w:cs="Arial"/>
                <w:b/>
                <w:sz w:val="20"/>
                <w:szCs w:val="20"/>
                <w:lang w:eastAsia="it-IT"/>
              </w:rPr>
            </w:pPr>
            <w:r w:rsidRPr="002E59CA">
              <w:rPr>
                <w:rFonts w:ascii="Arial" w:eastAsia="Times New Roman" w:hAnsi="Arial" w:cs="Arial"/>
                <w:b/>
                <w:color w:val="A6A6A6"/>
                <w:sz w:val="20"/>
                <w:szCs w:val="20"/>
                <w:lang w:eastAsia="it-IT"/>
              </w:rPr>
              <w:t>19.1</w:t>
            </w:r>
            <w:proofErr w:type="gramStart"/>
            <w:r w:rsidRPr="002E59CA">
              <w:rPr>
                <w:rFonts w:ascii="Arial" w:eastAsia="Times New Roman" w:hAnsi="Arial" w:cs="Arial"/>
                <w:b/>
                <w:color w:val="A6A6A6"/>
                <w:sz w:val="20"/>
                <w:szCs w:val="20"/>
                <w:lang w:eastAsia="it-IT"/>
              </w:rPr>
              <w:t xml:space="preserve">  </w:t>
            </w:r>
            <w:proofErr w:type="gramEnd"/>
            <w:r w:rsidRPr="002E59CA">
              <w:rPr>
                <w:rFonts w:ascii="Wingdings" w:eastAsia="Times New Roman" w:hAnsi="Wingdings" w:cs="Arial"/>
                <w:sz w:val="20"/>
                <w:szCs w:val="20"/>
                <w:lang w:eastAsia="it-IT"/>
              </w:rPr>
              <w:t></w:t>
            </w:r>
            <w:r w:rsidRPr="002E59CA">
              <w:rPr>
                <w:rFonts w:ascii="Wingdings" w:eastAsia="Times New Roman" w:hAnsi="Wingdings" w:cs="Arial"/>
                <w:sz w:val="20"/>
                <w:szCs w:val="20"/>
                <w:lang w:eastAsia="it-IT"/>
              </w:rPr>
              <w:t></w:t>
            </w:r>
            <w:r w:rsidRPr="002E59CA">
              <w:rPr>
                <w:rFonts w:ascii="Arial" w:eastAsia="Times New Roman" w:hAnsi="Arial" w:cs="Arial"/>
                <w:b/>
                <w:sz w:val="20"/>
                <w:szCs w:val="20"/>
                <w:lang w:eastAsia="it-IT"/>
              </w:rPr>
              <w:t>non ricade in area tutelata</w:t>
            </w:r>
          </w:p>
          <w:p w:rsidR="002E59CA" w:rsidRPr="002E59CA" w:rsidRDefault="002E59CA" w:rsidP="002E59CA">
            <w:pPr>
              <w:tabs>
                <w:tab w:val="left" w:pos="1168"/>
              </w:tabs>
              <w:spacing w:after="120" w:line="100" w:lineRule="atLeast"/>
              <w:ind w:left="1168" w:right="545" w:hanging="677"/>
              <w:contextualSpacing/>
              <w:jc w:val="both"/>
              <w:rPr>
                <w:rFonts w:ascii="Arial" w:eastAsia="Times New Roman" w:hAnsi="Arial" w:cs="Arial"/>
                <w:sz w:val="20"/>
                <w:szCs w:val="20"/>
                <w:lang w:eastAsia="it-IT"/>
              </w:rPr>
            </w:pPr>
            <w:r w:rsidRPr="002E59CA">
              <w:rPr>
                <w:rFonts w:ascii="Arial" w:eastAsia="Times New Roman" w:hAnsi="Arial" w:cs="Arial"/>
                <w:b/>
                <w:color w:val="A6A6A6"/>
                <w:sz w:val="20"/>
                <w:szCs w:val="20"/>
                <w:lang w:eastAsia="it-IT"/>
              </w:rPr>
              <w:t>19.2</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r</w:t>
            </w:r>
            <w:proofErr w:type="gramEnd"/>
            <w:r w:rsidRPr="002E59CA">
              <w:rPr>
                <w:rFonts w:ascii="Arial" w:eastAsia="Times New Roman" w:hAnsi="Arial" w:cs="Arial"/>
                <w:b/>
                <w:sz w:val="20"/>
                <w:szCs w:val="20"/>
                <w:lang w:eastAsia="it-IT"/>
              </w:rPr>
              <w:t>icade in area tutelata</w:t>
            </w:r>
            <w:r w:rsidRPr="002E59CA">
              <w:rPr>
                <w:rFonts w:ascii="Arial" w:eastAsia="Times New Roman" w:hAnsi="Arial" w:cs="Arial"/>
                <w:sz w:val="20"/>
                <w:szCs w:val="20"/>
                <w:lang w:eastAsia="it-IT"/>
              </w:rPr>
              <w:t>, ma le opere non comportano alterazione dei luoghi o dell’aspetto esteriore degli edifici</w:t>
            </w:r>
          </w:p>
          <w:p w:rsidR="002E59CA" w:rsidRPr="002E59CA" w:rsidRDefault="002E59CA" w:rsidP="002E59CA">
            <w:pPr>
              <w:tabs>
                <w:tab w:val="left" w:pos="532"/>
              </w:tabs>
              <w:spacing w:after="120" w:line="100" w:lineRule="atLeast"/>
              <w:ind w:left="464" w:right="545" w:firstLine="27"/>
              <w:contextualSpacing/>
              <w:jc w:val="both"/>
              <w:rPr>
                <w:rFonts w:ascii="Arial" w:eastAsia="Times New Roman" w:hAnsi="Arial" w:cs="Arial"/>
                <w:sz w:val="20"/>
                <w:szCs w:val="20"/>
                <w:lang w:eastAsia="it-IT"/>
              </w:rPr>
            </w:pPr>
            <w:r w:rsidRPr="002E59CA">
              <w:rPr>
                <w:rFonts w:ascii="Arial" w:eastAsia="Times New Roman" w:hAnsi="Arial" w:cs="Arial"/>
                <w:b/>
                <w:color w:val="A6A6A6"/>
                <w:sz w:val="20"/>
                <w:szCs w:val="20"/>
                <w:lang w:eastAsia="it-IT"/>
              </w:rPr>
              <w:t>19.3</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è</w:t>
            </w:r>
            <w:proofErr w:type="gramEnd"/>
            <w:r w:rsidRPr="002E59CA">
              <w:rPr>
                <w:rFonts w:ascii="Arial" w:eastAsia="Times New Roman" w:hAnsi="Arial" w:cs="Arial"/>
                <w:b/>
                <w:sz w:val="20"/>
                <w:szCs w:val="20"/>
                <w:lang w:eastAsia="it-IT"/>
              </w:rPr>
              <w:t xml:space="preserve"> sottoposto alle relative disposizioni</w:t>
            </w:r>
            <w:r w:rsidRPr="002E59CA">
              <w:rPr>
                <w:rFonts w:ascii="Arial" w:eastAsia="Times New Roman" w:hAnsi="Arial" w:cs="Arial"/>
                <w:sz w:val="20"/>
                <w:szCs w:val="20"/>
                <w:lang w:eastAsia="it-IT"/>
              </w:rPr>
              <w:t xml:space="preserve"> e pertanto:</w:t>
            </w:r>
          </w:p>
          <w:p w:rsidR="002E59CA" w:rsidRPr="002E59CA" w:rsidRDefault="002E59CA" w:rsidP="002E59CA">
            <w:pPr>
              <w:tabs>
                <w:tab w:val="left" w:pos="1843"/>
              </w:tabs>
              <w:spacing w:after="120" w:line="100" w:lineRule="atLeast"/>
              <w:ind w:left="1135"/>
              <w:contextualSpacing/>
              <w:jc w:val="both"/>
              <w:rPr>
                <w:rFonts w:ascii="Arial" w:eastAsia="Times New Roman" w:hAnsi="Arial" w:cs="Arial"/>
                <w:sz w:val="18"/>
                <w:szCs w:val="18"/>
                <w:lang w:eastAsia="it-IT"/>
              </w:rPr>
            </w:pPr>
            <w:r w:rsidRPr="002E59CA">
              <w:rPr>
                <w:rFonts w:ascii="Arial" w:eastAsia="Times New Roman" w:hAnsi="Arial" w:cs="Arial"/>
                <w:b/>
                <w:color w:val="A6A6A6"/>
                <w:sz w:val="20"/>
                <w:szCs w:val="20"/>
                <w:lang w:eastAsia="it-IT"/>
              </w:rPr>
              <w:t>19.3.1</w:t>
            </w:r>
            <w:r w:rsidRPr="002E59CA">
              <w:rPr>
                <w:rFonts w:ascii="Wingdings" w:eastAsia="Times New Roman" w:hAnsi="Wingdings" w:cs="Arial"/>
                <w:sz w:val="20"/>
                <w:szCs w:val="20"/>
                <w:lang w:eastAsia="it-IT"/>
              </w:rPr>
              <w:t></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s</w:t>
            </w:r>
            <w:proofErr w:type="gramEnd"/>
            <w:r w:rsidRPr="002E59CA">
              <w:rPr>
                <w:rFonts w:ascii="Arial" w:eastAsia="Times New Roman" w:hAnsi="Arial" w:cs="Arial"/>
                <w:b/>
                <w:sz w:val="20"/>
                <w:szCs w:val="20"/>
                <w:lang w:eastAsia="it-IT"/>
              </w:rPr>
              <w:t xml:space="preserve">i allega la documentazione necessaria </w:t>
            </w:r>
            <w:r w:rsidRPr="002E59CA">
              <w:rPr>
                <w:rFonts w:ascii="Arial" w:eastAsia="Times New Roman" w:hAnsi="Arial" w:cs="Arial"/>
                <w:sz w:val="20"/>
                <w:szCs w:val="20"/>
                <w:lang w:eastAsia="it-IT"/>
              </w:rPr>
              <w:t>ai fini del rilascio del parere/nulla osta</w:t>
            </w:r>
          </w:p>
        </w:tc>
      </w:tr>
    </w:tbl>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uppressAutoHyphens/>
        <w:spacing w:before="120" w:after="120" w:line="100" w:lineRule="atLeast"/>
        <w:ind w:right="-426" w:hanging="567"/>
        <w:jc w:val="both"/>
        <w:rPr>
          <w:rFonts w:ascii="Arial" w:eastAsia="Times New Roman" w:hAnsi="Arial" w:cs="Arial"/>
          <w:b/>
          <w:lang w:eastAsia="it-IT"/>
        </w:rPr>
      </w:pPr>
      <w:r w:rsidRPr="002E59CA">
        <w:rPr>
          <w:rFonts w:ascii="Arial" w:eastAsia="Times New Roman" w:hAnsi="Arial" w:cs="Arial"/>
          <w:b/>
          <w:lang w:eastAsia="it-IT"/>
        </w:rPr>
        <w:t xml:space="preserve">20) </w:t>
      </w:r>
      <w:r w:rsidRPr="002E59CA">
        <w:rPr>
          <w:rFonts w:ascii="Arial" w:eastAsia="Times New Roman" w:hAnsi="Arial" w:cs="Arial"/>
          <w:b/>
          <w:color w:val="A6A6A6"/>
          <w:lang w:eastAsia="it-IT"/>
        </w:rPr>
        <w:t>Bene sottoposto al Piano Comunale dei Tratturi</w:t>
      </w:r>
    </w:p>
    <w:p w:rsidR="002E59CA" w:rsidRPr="002E59CA" w:rsidRDefault="002E59CA" w:rsidP="002E59CA">
      <w:pPr>
        <w:pBdr>
          <w:top w:val="single" w:sz="4" w:space="0" w:color="00000A"/>
          <w:left w:val="single" w:sz="4" w:space="27" w:color="00000A"/>
          <w:bottom w:val="single" w:sz="4" w:space="0" w:color="00000A"/>
          <w:right w:val="single" w:sz="4" w:space="0" w:color="00000A"/>
        </w:pBdr>
        <w:spacing w:after="0" w:line="100" w:lineRule="atLeast"/>
        <w:rPr>
          <w:rFonts w:ascii="Arial" w:eastAsia="Times New Roman" w:hAnsi="Arial" w:cs="Arial"/>
          <w:sz w:val="20"/>
          <w:szCs w:val="20"/>
          <w:lang w:eastAsia="it-IT"/>
        </w:rPr>
      </w:pPr>
    </w:p>
    <w:p w:rsidR="002E59CA" w:rsidRPr="002E59CA" w:rsidRDefault="002E59CA" w:rsidP="002E59CA">
      <w:pPr>
        <w:pBdr>
          <w:top w:val="single" w:sz="4" w:space="0" w:color="00000A"/>
          <w:left w:val="single" w:sz="4" w:space="27" w:color="00000A"/>
          <w:bottom w:val="single" w:sz="4" w:space="0" w:color="00000A"/>
          <w:right w:val="single" w:sz="4" w:space="0" w:color="00000A"/>
        </w:pBdr>
        <w:spacing w:after="0" w:line="100" w:lineRule="atLeast"/>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l’immobile oggetto dei lavori</w:t>
      </w:r>
    </w:p>
    <w:p w:rsidR="002E59CA" w:rsidRPr="002E59CA" w:rsidRDefault="002E59CA" w:rsidP="002E59CA">
      <w:pPr>
        <w:pBdr>
          <w:top w:val="single" w:sz="4" w:space="0" w:color="00000A"/>
          <w:left w:val="single" w:sz="4" w:space="27" w:color="00000A"/>
          <w:bottom w:val="single" w:sz="4" w:space="0" w:color="00000A"/>
          <w:right w:val="single" w:sz="4" w:space="0" w:color="00000A"/>
        </w:pBdr>
        <w:spacing w:after="0" w:line="100" w:lineRule="atLeast"/>
        <w:rPr>
          <w:rFonts w:ascii="Arial" w:eastAsia="Times New Roman" w:hAnsi="Arial" w:cs="Arial"/>
          <w:b/>
          <w:sz w:val="20"/>
          <w:szCs w:val="20"/>
          <w:lang w:eastAsia="it-IT"/>
        </w:rPr>
      </w:pPr>
    </w:p>
    <w:p w:rsidR="002E59CA" w:rsidRPr="002E59CA" w:rsidRDefault="002E59CA" w:rsidP="002E59CA">
      <w:pPr>
        <w:pBdr>
          <w:top w:val="single" w:sz="4" w:space="0" w:color="00000A"/>
          <w:left w:val="single" w:sz="4" w:space="27" w:color="00000A"/>
          <w:bottom w:val="single" w:sz="4" w:space="0" w:color="00000A"/>
          <w:right w:val="single" w:sz="4" w:space="0" w:color="00000A"/>
        </w:pBdr>
        <w:spacing w:after="0" w:line="100" w:lineRule="atLeast"/>
        <w:rPr>
          <w:rFonts w:ascii="Arial" w:eastAsia="Times New Roman" w:hAnsi="Arial" w:cs="Arial"/>
          <w:sz w:val="20"/>
          <w:szCs w:val="20"/>
          <w:lang w:eastAsia="it-IT"/>
        </w:rPr>
      </w:pPr>
      <w:r w:rsidRPr="002E59CA">
        <w:rPr>
          <w:rFonts w:ascii="Arial" w:eastAsia="Times New Roman" w:hAnsi="Arial" w:cs="Arial"/>
          <w:b/>
          <w:color w:val="A6A6A6"/>
          <w:sz w:val="20"/>
          <w:szCs w:val="20"/>
          <w:lang w:eastAsia="it-IT"/>
        </w:rPr>
        <w:t>20.1</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 xml:space="preserve"> non è sottoposto a tutela</w:t>
      </w:r>
    </w:p>
    <w:p w:rsidR="002E59CA" w:rsidRPr="002E59CA" w:rsidRDefault="002E59CA" w:rsidP="002E59CA">
      <w:pPr>
        <w:pBdr>
          <w:top w:val="single" w:sz="4" w:space="0" w:color="00000A"/>
          <w:left w:val="single" w:sz="4" w:space="27" w:color="00000A"/>
          <w:bottom w:val="single" w:sz="4" w:space="0" w:color="00000A"/>
          <w:right w:val="single" w:sz="4" w:space="0" w:color="00000A"/>
        </w:pBdr>
        <w:spacing w:after="0" w:line="100" w:lineRule="atLeast"/>
        <w:rPr>
          <w:rFonts w:ascii="Arial" w:eastAsia="Times New Roman" w:hAnsi="Arial" w:cs="Arial"/>
          <w:sz w:val="20"/>
          <w:szCs w:val="20"/>
          <w:lang w:eastAsia="it-IT"/>
        </w:rPr>
      </w:pPr>
    </w:p>
    <w:p w:rsidR="002E59CA" w:rsidRPr="002E59CA" w:rsidRDefault="002E59CA" w:rsidP="002E59CA">
      <w:pPr>
        <w:pBdr>
          <w:top w:val="single" w:sz="4" w:space="0" w:color="00000A"/>
          <w:left w:val="single" w:sz="4" w:space="27" w:color="00000A"/>
          <w:bottom w:val="single" w:sz="4" w:space="0" w:color="00000A"/>
          <w:right w:val="single" w:sz="4" w:space="0" w:color="00000A"/>
        </w:pBdr>
        <w:spacing w:after="0" w:line="100" w:lineRule="atLeast"/>
        <w:rPr>
          <w:rFonts w:ascii="Arial" w:eastAsia="Times New Roman" w:hAnsi="Arial" w:cs="Arial"/>
          <w:sz w:val="20"/>
          <w:szCs w:val="20"/>
          <w:lang w:eastAsia="it-IT"/>
        </w:rPr>
      </w:pPr>
      <w:r w:rsidRPr="002E59CA">
        <w:rPr>
          <w:rFonts w:ascii="Arial" w:eastAsia="Times New Roman" w:hAnsi="Arial" w:cs="Arial"/>
          <w:b/>
          <w:color w:val="A6A6A6"/>
          <w:sz w:val="20"/>
          <w:szCs w:val="20"/>
          <w:lang w:eastAsia="it-IT"/>
        </w:rPr>
        <w:t>20.2</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 xml:space="preserve"> è sottoposto a tutela e </w:t>
      </w:r>
      <w:proofErr w:type="gramStart"/>
      <w:r w:rsidRPr="002E59CA">
        <w:rPr>
          <w:rFonts w:ascii="Arial" w:eastAsia="Times New Roman" w:hAnsi="Arial" w:cs="Arial"/>
          <w:sz w:val="20"/>
          <w:szCs w:val="20"/>
          <w:lang w:eastAsia="it-IT"/>
        </w:rPr>
        <w:t>pertanto</w:t>
      </w:r>
      <w:proofErr w:type="gramEnd"/>
      <w:r w:rsidRPr="002E59CA">
        <w:rPr>
          <w:rFonts w:ascii="Arial" w:eastAsia="Times New Roman" w:hAnsi="Arial" w:cs="Arial"/>
          <w:sz w:val="20"/>
          <w:szCs w:val="20"/>
          <w:lang w:eastAsia="it-IT"/>
        </w:rPr>
        <w:t>:</w:t>
      </w:r>
    </w:p>
    <w:p w:rsidR="002E59CA" w:rsidRPr="002E59CA" w:rsidRDefault="002E59CA" w:rsidP="002E59CA">
      <w:pPr>
        <w:pBdr>
          <w:top w:val="single" w:sz="4" w:space="0" w:color="00000A"/>
          <w:left w:val="single" w:sz="4" w:space="27" w:color="00000A"/>
          <w:bottom w:val="single" w:sz="4" w:space="0" w:color="00000A"/>
          <w:right w:val="single" w:sz="4" w:space="0" w:color="00000A"/>
        </w:pBdr>
        <w:spacing w:after="0" w:line="100" w:lineRule="atLeast"/>
        <w:ind w:firstLine="709"/>
        <w:rPr>
          <w:rFonts w:ascii="Arial" w:eastAsia="Times New Roman" w:hAnsi="Arial" w:cs="Arial"/>
          <w:sz w:val="20"/>
          <w:szCs w:val="20"/>
          <w:lang w:eastAsia="it-IT"/>
        </w:rPr>
      </w:pPr>
      <w:r w:rsidRPr="002E59CA">
        <w:rPr>
          <w:rFonts w:ascii="Arial" w:eastAsia="Times New Roman" w:hAnsi="Arial" w:cs="Arial"/>
          <w:b/>
          <w:color w:val="A6A6A6"/>
          <w:sz w:val="20"/>
          <w:szCs w:val="20"/>
          <w:lang w:eastAsia="it-IT"/>
        </w:rPr>
        <w:t>20.2.1</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 xml:space="preserve">si </w:t>
      </w:r>
      <w:proofErr w:type="gramStart"/>
      <w:r w:rsidRPr="002E59CA">
        <w:rPr>
          <w:rFonts w:ascii="Arial" w:eastAsia="Times New Roman" w:hAnsi="Arial" w:cs="Arial"/>
          <w:sz w:val="20"/>
          <w:szCs w:val="20"/>
          <w:lang w:eastAsia="it-IT"/>
        </w:rPr>
        <w:t>allega</w:t>
      </w:r>
      <w:proofErr w:type="gramEnd"/>
      <w:r w:rsidRPr="002E59CA">
        <w:rPr>
          <w:rFonts w:ascii="Arial" w:eastAsia="Times New Roman" w:hAnsi="Arial" w:cs="Arial"/>
          <w:sz w:val="20"/>
          <w:szCs w:val="20"/>
          <w:lang w:eastAsia="it-IT"/>
        </w:rPr>
        <w:t xml:space="preserve"> la documentazione necessaria ai fini del rilascio del parere/nulla osta </w:t>
      </w:r>
    </w:p>
    <w:p w:rsidR="002E59CA" w:rsidRPr="002E59CA" w:rsidRDefault="002E59CA" w:rsidP="002E59CA">
      <w:pPr>
        <w:pBdr>
          <w:top w:val="single" w:sz="4" w:space="0" w:color="00000A"/>
          <w:left w:val="single" w:sz="4" w:space="27" w:color="00000A"/>
          <w:bottom w:val="single" w:sz="4" w:space="0" w:color="00000A"/>
          <w:right w:val="single" w:sz="4" w:space="0" w:color="00000A"/>
        </w:pBdr>
        <w:spacing w:after="0" w:line="100" w:lineRule="atLeast"/>
        <w:ind w:firstLine="709"/>
        <w:rPr>
          <w:rFonts w:ascii="Arial" w:eastAsia="Times New Roman" w:hAnsi="Arial" w:cs="Arial"/>
          <w:sz w:val="20"/>
          <w:szCs w:val="20"/>
          <w:lang w:eastAsia="it-IT"/>
        </w:rPr>
      </w:pPr>
      <w:r w:rsidRPr="002E59CA">
        <w:rPr>
          <w:rFonts w:ascii="Arial" w:eastAsia="Times New Roman" w:hAnsi="Arial" w:cs="Arial"/>
          <w:sz w:val="20"/>
          <w:szCs w:val="20"/>
          <w:lang w:eastAsia="it-IT"/>
        </w:rPr>
        <w:t xml:space="preserve"> (variabile, solo nel caso di richiesta contestuale di atti di assenso presupposti alla SCIA</w:t>
      </w:r>
      <w:proofErr w:type="gramStart"/>
      <w:r w:rsidRPr="002E59CA">
        <w:rPr>
          <w:rFonts w:ascii="Arial" w:eastAsia="Times New Roman" w:hAnsi="Arial" w:cs="Arial"/>
          <w:sz w:val="20"/>
          <w:szCs w:val="20"/>
          <w:lang w:eastAsia="it-IT"/>
        </w:rPr>
        <w:t>)</w:t>
      </w:r>
      <w:proofErr w:type="gramEnd"/>
    </w:p>
    <w:tbl>
      <w:tblPr>
        <w:tblW w:w="0" w:type="auto"/>
        <w:tblInd w:w="-567" w:type="dxa"/>
        <w:tblBorders>
          <w:top w:val="nil"/>
          <w:left w:val="nil"/>
          <w:bottom w:val="nil"/>
          <w:right w:val="nil"/>
          <w:insideH w:val="nil"/>
          <w:insideV w:val="nil"/>
        </w:tblBorders>
        <w:tblLook w:val="0000" w:firstRow="0" w:lastRow="0" w:firstColumn="0" w:lastColumn="0" w:noHBand="0" w:noVBand="0"/>
      </w:tblPr>
      <w:tblGrid>
        <w:gridCol w:w="10206"/>
      </w:tblGrid>
      <w:tr w:rsidR="002E59CA" w:rsidRPr="002E59CA" w:rsidTr="00582DD4">
        <w:trPr>
          <w:trHeight w:val="335"/>
        </w:trPr>
        <w:tc>
          <w:tcPr>
            <w:tcW w:w="10206" w:type="dxa"/>
            <w:tcBorders>
              <w:top w:val="nil"/>
              <w:left w:val="nil"/>
              <w:bottom w:val="nil"/>
              <w:right w:val="nil"/>
            </w:tcBorders>
            <w:shd w:val="clear" w:color="auto" w:fill="F2F2F2"/>
            <w:vAlign w:val="center"/>
          </w:tcPr>
          <w:p w:rsidR="002E59CA" w:rsidRPr="002E59CA" w:rsidRDefault="002E59CA" w:rsidP="002E59CA">
            <w:pPr>
              <w:pageBreakBefore/>
              <w:spacing w:after="0" w:line="100" w:lineRule="atLeast"/>
              <w:rPr>
                <w:rFonts w:ascii="Arial" w:eastAsia="Times New Roman" w:hAnsi="Arial" w:cs="Arial"/>
                <w:b/>
                <w:color w:val="808080"/>
                <w:lang w:eastAsia="it-IT"/>
              </w:rPr>
            </w:pPr>
          </w:p>
          <w:p w:rsidR="002E59CA" w:rsidRPr="002E59CA" w:rsidRDefault="002E59CA" w:rsidP="002E59CA">
            <w:pPr>
              <w:pageBreakBefore/>
              <w:spacing w:after="0" w:line="100" w:lineRule="atLeast"/>
              <w:rPr>
                <w:rFonts w:ascii="Arial" w:eastAsia="Times New Roman" w:hAnsi="Arial" w:cs="Arial"/>
                <w:b/>
                <w:color w:val="808080"/>
                <w:lang w:eastAsia="it-IT"/>
              </w:rPr>
            </w:pPr>
            <w:r w:rsidRPr="002E59CA">
              <w:rPr>
                <w:rFonts w:ascii="Arial" w:eastAsia="Times New Roman" w:hAnsi="Arial" w:cs="Arial"/>
                <w:b/>
                <w:color w:val="808080"/>
                <w:lang w:eastAsia="it-IT"/>
              </w:rPr>
              <w:t>TUTELA ECOLOGICA/AMBIENTALE</w:t>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r w:rsidRPr="002E59CA">
              <w:rPr>
                <w:rFonts w:ascii="Arial" w:eastAsia="Times New Roman" w:hAnsi="Arial" w:cs="Arial"/>
                <w:b/>
                <w:color w:val="808080"/>
                <w:lang w:eastAsia="it-IT"/>
              </w:rPr>
              <w:tab/>
            </w:r>
          </w:p>
        </w:tc>
      </w:tr>
    </w:tbl>
    <w:p w:rsidR="002E59CA" w:rsidRPr="002E59CA" w:rsidRDefault="002E59CA" w:rsidP="002E59CA">
      <w:pPr>
        <w:spacing w:before="40" w:after="40" w:line="100" w:lineRule="atLeast"/>
        <w:jc w:val="both"/>
        <w:rPr>
          <w:rFonts w:ascii="Arial" w:eastAsia="Times New Roman" w:hAnsi="Arial" w:cs="Arial"/>
          <w:sz w:val="18"/>
          <w:szCs w:val="18"/>
          <w:lang w:eastAsia="it-IT"/>
        </w:rPr>
      </w:pPr>
    </w:p>
    <w:p w:rsidR="002E59CA" w:rsidRPr="002E59CA" w:rsidRDefault="002E59CA" w:rsidP="002E59CA">
      <w:pPr>
        <w:spacing w:before="40" w:after="40" w:line="100" w:lineRule="atLeast"/>
        <w:jc w:val="both"/>
        <w:rPr>
          <w:rFonts w:ascii="Arial" w:eastAsia="Times New Roman" w:hAnsi="Arial" w:cs="Arial"/>
          <w:sz w:val="18"/>
          <w:szCs w:val="18"/>
          <w:lang w:eastAsia="it-IT"/>
        </w:rPr>
      </w:pPr>
    </w:p>
    <w:p w:rsidR="002E59CA" w:rsidRPr="002E59CA" w:rsidRDefault="002E59CA" w:rsidP="002E59CA">
      <w:pPr>
        <w:suppressAutoHyphens/>
        <w:spacing w:before="120" w:after="120" w:line="100" w:lineRule="atLeast"/>
        <w:ind w:right="-426" w:hanging="567"/>
        <w:jc w:val="both"/>
        <w:rPr>
          <w:rFonts w:ascii="Arial" w:eastAsia="Times New Roman" w:hAnsi="Arial" w:cs="Arial"/>
          <w:b/>
          <w:lang w:eastAsia="it-IT"/>
        </w:rPr>
      </w:pPr>
      <w:r w:rsidRPr="002E59CA">
        <w:rPr>
          <w:rFonts w:ascii="Arial" w:eastAsia="Times New Roman" w:hAnsi="Arial" w:cs="Arial"/>
          <w:b/>
          <w:lang w:eastAsia="it-IT"/>
        </w:rPr>
        <w:t xml:space="preserve">21) </w:t>
      </w:r>
      <w:r w:rsidRPr="002E59CA">
        <w:rPr>
          <w:rFonts w:ascii="Arial" w:eastAsia="Times New Roman" w:hAnsi="Arial" w:cs="Arial"/>
          <w:b/>
          <w:color w:val="A6A6A6"/>
          <w:lang w:eastAsia="it-IT"/>
        </w:rPr>
        <w:t>Bene sottoposto a vincolo idrogeologico con riferimento al Piano Assetto Idrogeologico</w:t>
      </w:r>
      <w:r w:rsidRPr="002E59CA">
        <w:rPr>
          <w:rFonts w:ascii="Arial" w:eastAsia="Times New Roman" w:hAnsi="Arial" w:cs="Arial"/>
          <w:b/>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10"/>
      </w:tblGrid>
      <w:tr w:rsidR="002E59CA" w:rsidRPr="002E59CA" w:rsidTr="00582DD4">
        <w:trPr>
          <w:trHeight w:val="3325"/>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120" w:line="240" w:lineRule="auto"/>
              <w:contextualSpacing/>
              <w:rPr>
                <w:rFonts w:ascii="Arial" w:eastAsia="Cambria" w:hAnsi="Arial" w:cs="Arial"/>
                <w:b/>
                <w:sz w:val="18"/>
                <w:szCs w:val="18"/>
              </w:rPr>
            </w:pPr>
          </w:p>
          <w:p w:rsidR="002E59CA" w:rsidRPr="002E59CA" w:rsidRDefault="002E59CA" w:rsidP="002E59CA">
            <w:pPr>
              <w:spacing w:after="120" w:line="240" w:lineRule="auto"/>
              <w:contextualSpacing/>
              <w:rPr>
                <w:rFonts w:ascii="Arial" w:eastAsia="Cambria" w:hAnsi="Arial" w:cs="Arial"/>
                <w:b/>
                <w:sz w:val="18"/>
                <w:szCs w:val="18"/>
              </w:rPr>
            </w:pPr>
            <w:proofErr w:type="gramStart"/>
            <w:r w:rsidRPr="002E59CA">
              <w:rPr>
                <w:rFonts w:ascii="Arial" w:eastAsia="Cambria" w:hAnsi="Arial" w:cs="Arial"/>
                <w:b/>
                <w:sz w:val="18"/>
                <w:szCs w:val="18"/>
              </w:rPr>
              <w:t>che</w:t>
            </w:r>
            <w:proofErr w:type="gramEnd"/>
            <w:r w:rsidRPr="002E59CA">
              <w:rPr>
                <w:rFonts w:ascii="Arial" w:eastAsia="Cambria" w:hAnsi="Arial" w:cs="Arial"/>
                <w:b/>
                <w:sz w:val="18"/>
                <w:szCs w:val="18"/>
              </w:rPr>
              <w:t>, ai fini del vincolo idrogeologico, l’area oggetto di intervento</w:t>
            </w:r>
          </w:p>
          <w:p w:rsidR="002E59CA" w:rsidRPr="002E59CA" w:rsidRDefault="002E59CA" w:rsidP="002E59CA">
            <w:pPr>
              <w:tabs>
                <w:tab w:val="left" w:pos="1168"/>
              </w:tabs>
              <w:spacing w:after="120" w:line="240" w:lineRule="auto"/>
              <w:ind w:left="1168" w:hanging="851"/>
              <w:contextualSpacing/>
              <w:rPr>
                <w:rFonts w:ascii="Arial" w:eastAsia="Cambria" w:hAnsi="Arial" w:cs="Arial"/>
                <w:sz w:val="18"/>
                <w:szCs w:val="18"/>
              </w:rPr>
            </w:pPr>
            <w:r w:rsidRPr="002E59CA">
              <w:rPr>
                <w:rFonts w:ascii="Arial" w:eastAsia="Cambria" w:hAnsi="Arial" w:cs="Arial"/>
                <w:b/>
                <w:color w:val="A6A6A6"/>
                <w:sz w:val="18"/>
                <w:szCs w:val="18"/>
              </w:rPr>
              <w:t>21.1</w:t>
            </w:r>
            <w:proofErr w:type="gramStart"/>
            <w:r w:rsidRPr="002E59CA">
              <w:rPr>
                <w:rFonts w:ascii="Arial" w:eastAsia="Cambria" w:hAnsi="Arial" w:cs="Arial"/>
                <w:sz w:val="18"/>
                <w:szCs w:val="18"/>
              </w:rPr>
              <w:t xml:space="preserve">  </w:t>
            </w:r>
            <w:proofErr w:type="gramEnd"/>
            <w:r w:rsidRPr="002E59CA">
              <w:rPr>
                <w:rFonts w:ascii="Wingdings" w:eastAsia="Times New Roman" w:hAnsi="Wingdings" w:cs="Arial"/>
                <w:sz w:val="18"/>
                <w:szCs w:val="18"/>
                <w:lang w:eastAsia="it-IT"/>
              </w:rPr>
              <w:t></w:t>
            </w:r>
            <w:r w:rsidRPr="002E59CA">
              <w:rPr>
                <w:rFonts w:ascii="Wingdings" w:eastAsia="Times New Roman" w:hAnsi="Wingdings" w:cs="Arial"/>
                <w:sz w:val="18"/>
                <w:szCs w:val="18"/>
                <w:lang w:eastAsia="it-IT"/>
              </w:rPr>
              <w:t></w:t>
            </w:r>
            <w:r w:rsidRPr="002E59CA">
              <w:rPr>
                <w:rFonts w:ascii="Arial" w:eastAsia="Cambria" w:hAnsi="Arial" w:cs="Arial"/>
                <w:b/>
                <w:sz w:val="18"/>
                <w:szCs w:val="18"/>
              </w:rPr>
              <w:t xml:space="preserve">non ricade in area vincolata </w:t>
            </w:r>
            <w:r w:rsidRPr="002E59CA">
              <w:rPr>
                <w:rFonts w:ascii="Arial" w:eastAsia="Cambria" w:hAnsi="Arial" w:cs="Arial"/>
                <w:sz w:val="18"/>
                <w:szCs w:val="18"/>
              </w:rPr>
              <w:t xml:space="preserve">e si allega stralcio carta </w:t>
            </w:r>
            <w:proofErr w:type="spellStart"/>
            <w:r w:rsidRPr="002E59CA">
              <w:rPr>
                <w:rFonts w:ascii="Arial" w:eastAsia="Cambria" w:hAnsi="Arial" w:cs="Arial"/>
                <w:sz w:val="18"/>
                <w:szCs w:val="18"/>
              </w:rPr>
              <w:t>idrogeomorfologica</w:t>
            </w:r>
            <w:proofErr w:type="spellEnd"/>
            <w:r w:rsidRPr="002E59CA">
              <w:rPr>
                <w:rFonts w:ascii="Arial" w:eastAsia="Cambria" w:hAnsi="Arial" w:cs="Arial"/>
                <w:sz w:val="18"/>
                <w:szCs w:val="18"/>
              </w:rPr>
              <w:t xml:space="preserve"> e IGM estratta dal sito dell’</w:t>
            </w:r>
            <w:proofErr w:type="spellStart"/>
            <w:r w:rsidRPr="002E59CA">
              <w:rPr>
                <w:rFonts w:ascii="Arial" w:eastAsia="Cambria" w:hAnsi="Arial" w:cs="Arial"/>
                <w:sz w:val="18"/>
                <w:szCs w:val="18"/>
              </w:rPr>
              <w:t>AdB</w:t>
            </w:r>
            <w:proofErr w:type="spellEnd"/>
            <w:r w:rsidRPr="002E59CA">
              <w:rPr>
                <w:rFonts w:ascii="Arial" w:eastAsia="Cambria" w:hAnsi="Arial" w:cs="Arial"/>
                <w:sz w:val="18"/>
                <w:szCs w:val="18"/>
              </w:rPr>
              <w:t xml:space="preserve"> Puglia sottoposta a tutela</w:t>
            </w:r>
          </w:p>
          <w:p w:rsidR="002E59CA" w:rsidRPr="002E59CA" w:rsidRDefault="002E59CA" w:rsidP="002E59CA">
            <w:pPr>
              <w:tabs>
                <w:tab w:val="left" w:pos="1168"/>
              </w:tabs>
              <w:spacing w:after="120" w:line="240" w:lineRule="auto"/>
              <w:ind w:left="1168" w:hanging="851"/>
              <w:contextualSpacing/>
              <w:rPr>
                <w:rFonts w:ascii="Arial" w:eastAsia="Cambria" w:hAnsi="Arial" w:cs="Arial"/>
                <w:sz w:val="18"/>
                <w:szCs w:val="18"/>
              </w:rPr>
            </w:pPr>
          </w:p>
          <w:p w:rsidR="002E59CA" w:rsidRPr="002E59CA" w:rsidRDefault="002E59CA" w:rsidP="002E59CA">
            <w:pPr>
              <w:tabs>
                <w:tab w:val="left" w:pos="851"/>
              </w:tabs>
              <w:spacing w:after="120" w:line="240" w:lineRule="auto"/>
              <w:ind w:left="851" w:hanging="534"/>
              <w:contextualSpacing/>
              <w:rPr>
                <w:rFonts w:ascii="Arial" w:eastAsia="Cambria" w:hAnsi="Arial" w:cs="Arial"/>
                <w:sz w:val="18"/>
                <w:szCs w:val="18"/>
              </w:rPr>
            </w:pPr>
            <w:r w:rsidRPr="002E59CA">
              <w:rPr>
                <w:rFonts w:ascii="Arial" w:eastAsia="Cambria" w:hAnsi="Arial" w:cs="Arial"/>
                <w:b/>
                <w:color w:val="A6A6A6"/>
                <w:sz w:val="18"/>
                <w:szCs w:val="18"/>
              </w:rPr>
              <w:t>21.2</w:t>
            </w:r>
            <w:r w:rsidRPr="002E59CA">
              <w:rPr>
                <w:rFonts w:ascii="Arial" w:eastAsia="Cambria" w:hAnsi="Arial" w:cs="Arial"/>
                <w:sz w:val="18"/>
                <w:szCs w:val="18"/>
              </w:rPr>
              <w:t xml:space="preserve"> </w:t>
            </w:r>
            <w:r w:rsidRPr="002E59CA">
              <w:rPr>
                <w:rFonts w:ascii="Wingdings" w:eastAsia="Times New Roman" w:hAnsi="Wingdings" w:cs="Arial"/>
                <w:sz w:val="18"/>
                <w:szCs w:val="18"/>
                <w:lang w:eastAsia="it-IT"/>
              </w:rPr>
              <w:t></w:t>
            </w:r>
            <w:proofErr w:type="gramStart"/>
            <w:r w:rsidRPr="002E59CA">
              <w:rPr>
                <w:rFonts w:ascii="Arial" w:eastAsia="Cambria" w:hAnsi="Arial" w:cs="Arial"/>
                <w:sz w:val="18"/>
                <w:szCs w:val="18"/>
              </w:rPr>
              <w:t xml:space="preserve">     </w:t>
            </w:r>
            <w:proofErr w:type="gramEnd"/>
            <w:r w:rsidRPr="002E59CA">
              <w:rPr>
                <w:rFonts w:ascii="Arial" w:eastAsia="Cambria" w:hAnsi="Arial" w:cs="Arial"/>
                <w:b/>
                <w:sz w:val="18"/>
                <w:szCs w:val="18"/>
              </w:rPr>
              <w:t xml:space="preserve">ricade in area a pericolosità di </w:t>
            </w:r>
            <w:r w:rsidRPr="002E59CA">
              <w:rPr>
                <w:rFonts w:ascii="Arial" w:eastAsia="Cambria" w:hAnsi="Arial" w:cs="Arial"/>
                <w:b/>
                <w:sz w:val="18"/>
                <w:szCs w:val="18"/>
                <w:u w:val="single"/>
              </w:rPr>
              <w:t>frana</w:t>
            </w:r>
            <w:r w:rsidRPr="002E59CA">
              <w:rPr>
                <w:rFonts w:ascii="Arial" w:eastAsia="Cambria" w:hAnsi="Arial" w:cs="Arial"/>
                <w:b/>
                <w:sz w:val="18"/>
                <w:szCs w:val="18"/>
              </w:rPr>
              <w:t xml:space="preserve"> e </w:t>
            </w:r>
            <w:r w:rsidRPr="002E59CA">
              <w:rPr>
                <w:rFonts w:ascii="Arial" w:eastAsia="Cambria" w:hAnsi="Arial" w:cs="Arial"/>
                <w:sz w:val="18"/>
                <w:szCs w:val="18"/>
              </w:rPr>
              <w:t>pertanto</w:t>
            </w:r>
          </w:p>
          <w:p w:rsidR="002E59CA" w:rsidRPr="002E59CA" w:rsidRDefault="002E59CA" w:rsidP="002E59CA">
            <w:pPr>
              <w:tabs>
                <w:tab w:val="left" w:pos="851"/>
              </w:tabs>
              <w:spacing w:after="120" w:line="240" w:lineRule="auto"/>
              <w:ind w:left="1571" w:hanging="403"/>
              <w:contextualSpacing/>
              <w:rPr>
                <w:rFonts w:ascii="Arial" w:eastAsia="Cambria" w:hAnsi="Arial" w:cs="Arial"/>
                <w:b/>
                <w:sz w:val="18"/>
                <w:szCs w:val="18"/>
              </w:rPr>
            </w:pPr>
            <w:r w:rsidRPr="002E59CA">
              <w:rPr>
                <w:rFonts w:ascii="Arial" w:eastAsia="Cambria" w:hAnsi="Arial" w:cs="Arial"/>
                <w:b/>
                <w:color w:val="A6A6A6"/>
                <w:sz w:val="18"/>
                <w:szCs w:val="18"/>
              </w:rPr>
              <w:t>22.2.1</w:t>
            </w:r>
            <w:r w:rsidRPr="002E59CA">
              <w:rPr>
                <w:rFonts w:ascii="Arial" w:eastAsia="Cambria" w:hAnsi="Arial" w:cs="Arial"/>
                <w:sz w:val="18"/>
                <w:szCs w:val="18"/>
              </w:rPr>
              <w:t xml:space="preserve"> </w:t>
            </w:r>
            <w:r w:rsidRPr="002E59CA">
              <w:rPr>
                <w:rFonts w:ascii="Wingdings" w:eastAsia="Times New Roman" w:hAnsi="Wingdings" w:cs="Arial"/>
                <w:sz w:val="18"/>
                <w:szCs w:val="18"/>
                <w:lang w:eastAsia="it-IT"/>
              </w:rPr>
              <w:t></w:t>
            </w:r>
            <w:r w:rsidRPr="002E59CA">
              <w:rPr>
                <w:rFonts w:ascii="Arial" w:eastAsia="Cambria" w:hAnsi="Arial" w:cs="Arial"/>
                <w:sz w:val="18"/>
                <w:szCs w:val="18"/>
              </w:rPr>
              <w:tab/>
            </w:r>
            <w:proofErr w:type="gramStart"/>
            <w:r w:rsidRPr="002E59CA">
              <w:rPr>
                <w:rFonts w:ascii="Arial" w:eastAsia="Cambria" w:hAnsi="Arial" w:cs="Arial"/>
                <w:b/>
                <w:sz w:val="18"/>
                <w:szCs w:val="18"/>
              </w:rPr>
              <w:t>s</w:t>
            </w:r>
            <w:proofErr w:type="gramEnd"/>
            <w:r w:rsidRPr="002E59CA">
              <w:rPr>
                <w:rFonts w:ascii="Arial" w:eastAsia="Cambria" w:hAnsi="Arial" w:cs="Arial"/>
                <w:b/>
                <w:sz w:val="18"/>
                <w:szCs w:val="18"/>
              </w:rPr>
              <w:t xml:space="preserve">i allega la documentazione necessaria </w:t>
            </w:r>
            <w:r w:rsidRPr="002E59CA">
              <w:rPr>
                <w:rFonts w:ascii="Arial" w:eastAsia="Cambria" w:hAnsi="Arial" w:cs="Arial"/>
                <w:sz w:val="18"/>
                <w:szCs w:val="18"/>
              </w:rPr>
              <w:t xml:space="preserve">ai fini del rilascio del parere </w:t>
            </w:r>
            <w:proofErr w:type="spellStart"/>
            <w:r w:rsidRPr="002E59CA">
              <w:rPr>
                <w:rFonts w:ascii="Arial" w:eastAsia="Cambria" w:hAnsi="Arial" w:cs="Arial"/>
                <w:sz w:val="18"/>
                <w:szCs w:val="18"/>
              </w:rPr>
              <w:t>AdB</w:t>
            </w:r>
            <w:proofErr w:type="spellEnd"/>
            <w:r w:rsidRPr="002E59CA">
              <w:rPr>
                <w:rFonts w:ascii="Arial" w:eastAsia="Cambria" w:hAnsi="Arial" w:cs="Arial"/>
                <w:sz w:val="18"/>
                <w:szCs w:val="18"/>
              </w:rPr>
              <w:t xml:space="preserve"> Puglia</w:t>
            </w:r>
            <w:r w:rsidRPr="002E59CA">
              <w:rPr>
                <w:rFonts w:ascii="Arial" w:eastAsia="Cambria" w:hAnsi="Arial" w:cs="Arial"/>
                <w:sz w:val="18"/>
                <w:szCs w:val="18"/>
              </w:rPr>
              <w:br/>
            </w:r>
            <w:r w:rsidRPr="002E59CA">
              <w:rPr>
                <w:rFonts w:ascii="Arial" w:eastAsia="Cambria" w:hAnsi="Arial" w:cs="Arial"/>
                <w:b/>
                <w:sz w:val="18"/>
                <w:szCs w:val="18"/>
              </w:rPr>
              <w:t>(*) (variabile, solo nel caso di richiesta contestuale di atti di assenso presupposti alla DIA</w:t>
            </w:r>
            <w:proofErr w:type="gramStart"/>
            <w:r w:rsidRPr="002E59CA">
              <w:rPr>
                <w:rFonts w:ascii="Arial" w:eastAsia="Cambria" w:hAnsi="Arial" w:cs="Arial"/>
                <w:b/>
                <w:sz w:val="18"/>
                <w:szCs w:val="18"/>
              </w:rPr>
              <w:t>)</w:t>
            </w:r>
            <w:proofErr w:type="gramEnd"/>
          </w:p>
          <w:p w:rsidR="002E59CA" w:rsidRPr="002E59CA" w:rsidRDefault="002E59CA" w:rsidP="002E59CA">
            <w:pPr>
              <w:tabs>
                <w:tab w:val="left" w:pos="851"/>
              </w:tabs>
              <w:spacing w:after="120" w:line="240" w:lineRule="auto"/>
              <w:ind w:left="1571" w:hanging="403"/>
              <w:contextualSpacing/>
              <w:rPr>
                <w:rFonts w:ascii="Arial" w:eastAsia="Cambria" w:hAnsi="Arial" w:cs="Arial"/>
                <w:b/>
                <w:sz w:val="18"/>
                <w:szCs w:val="18"/>
              </w:rPr>
            </w:pPr>
          </w:p>
          <w:p w:rsidR="002E59CA" w:rsidRPr="002E59CA" w:rsidRDefault="002E59CA" w:rsidP="002E59CA">
            <w:pPr>
              <w:tabs>
                <w:tab w:val="left" w:pos="851"/>
              </w:tabs>
              <w:spacing w:after="120" w:line="240" w:lineRule="auto"/>
              <w:ind w:left="851" w:hanging="534"/>
              <w:contextualSpacing/>
              <w:rPr>
                <w:rFonts w:ascii="Arial" w:eastAsia="Cambria" w:hAnsi="Arial" w:cs="Arial"/>
                <w:sz w:val="18"/>
                <w:szCs w:val="18"/>
              </w:rPr>
            </w:pPr>
            <w:r w:rsidRPr="002E59CA">
              <w:rPr>
                <w:rFonts w:ascii="Arial" w:eastAsia="Cambria" w:hAnsi="Arial" w:cs="Arial"/>
                <w:b/>
                <w:color w:val="A6A6A6"/>
                <w:sz w:val="18"/>
                <w:szCs w:val="18"/>
              </w:rPr>
              <w:t>21.3</w:t>
            </w:r>
            <w:proofErr w:type="gramStart"/>
            <w:r w:rsidRPr="002E59CA">
              <w:rPr>
                <w:rFonts w:ascii="Arial" w:eastAsia="Cambria" w:hAnsi="Arial" w:cs="Arial"/>
                <w:b/>
                <w:sz w:val="18"/>
                <w:szCs w:val="18"/>
              </w:rPr>
              <w:t xml:space="preserve">  </w:t>
            </w:r>
            <w:proofErr w:type="gramEnd"/>
            <w:r w:rsidRPr="002E59CA">
              <w:rPr>
                <w:rFonts w:ascii="Wingdings" w:eastAsia="Times New Roman" w:hAnsi="Wingdings" w:cs="Arial"/>
                <w:sz w:val="18"/>
                <w:szCs w:val="18"/>
                <w:lang w:eastAsia="it-IT"/>
              </w:rPr>
              <w:t></w:t>
            </w:r>
            <w:r w:rsidRPr="002E59CA">
              <w:rPr>
                <w:rFonts w:ascii="Arial" w:eastAsia="Cambria" w:hAnsi="Arial" w:cs="Arial"/>
                <w:sz w:val="18"/>
                <w:szCs w:val="18"/>
              </w:rPr>
              <w:t xml:space="preserve">     </w:t>
            </w:r>
            <w:r w:rsidRPr="002E59CA">
              <w:rPr>
                <w:rFonts w:ascii="Arial" w:eastAsia="Cambria" w:hAnsi="Arial" w:cs="Arial"/>
                <w:b/>
                <w:sz w:val="18"/>
                <w:szCs w:val="18"/>
              </w:rPr>
              <w:t xml:space="preserve">ricade in area a pericolosità </w:t>
            </w:r>
            <w:r w:rsidRPr="002E59CA">
              <w:rPr>
                <w:rFonts w:ascii="Arial" w:eastAsia="Cambria" w:hAnsi="Arial" w:cs="Arial"/>
                <w:b/>
                <w:sz w:val="18"/>
                <w:szCs w:val="18"/>
                <w:u w:val="single"/>
              </w:rPr>
              <w:t>idraulica</w:t>
            </w:r>
            <w:r w:rsidRPr="002E59CA">
              <w:rPr>
                <w:rFonts w:ascii="Arial" w:eastAsia="Cambria" w:hAnsi="Arial" w:cs="Arial"/>
                <w:b/>
                <w:sz w:val="18"/>
                <w:szCs w:val="18"/>
              </w:rPr>
              <w:t xml:space="preserve"> e </w:t>
            </w:r>
            <w:r w:rsidRPr="002E59CA">
              <w:rPr>
                <w:rFonts w:ascii="Arial" w:eastAsia="Cambria" w:hAnsi="Arial" w:cs="Arial"/>
                <w:sz w:val="18"/>
                <w:szCs w:val="18"/>
              </w:rPr>
              <w:t>pertanto</w:t>
            </w:r>
          </w:p>
          <w:p w:rsidR="002E59CA" w:rsidRPr="002E59CA" w:rsidRDefault="002E59CA" w:rsidP="002E59CA">
            <w:pPr>
              <w:tabs>
                <w:tab w:val="left" w:pos="1843"/>
              </w:tabs>
              <w:spacing w:after="120" w:line="240" w:lineRule="auto"/>
              <w:ind w:left="1855" w:hanging="534"/>
              <w:contextualSpacing/>
              <w:rPr>
                <w:rFonts w:ascii="Arial" w:eastAsia="Cambria" w:hAnsi="Arial" w:cs="Arial"/>
                <w:b/>
                <w:sz w:val="18"/>
                <w:szCs w:val="18"/>
              </w:rPr>
            </w:pPr>
            <w:r w:rsidRPr="002E59CA">
              <w:rPr>
                <w:rFonts w:ascii="Arial" w:eastAsia="Cambria" w:hAnsi="Arial" w:cs="Arial"/>
                <w:b/>
                <w:color w:val="A6A6A6"/>
                <w:sz w:val="18"/>
                <w:szCs w:val="18"/>
              </w:rPr>
              <w:t>21.3.1</w:t>
            </w:r>
            <w:r w:rsidRPr="002E59CA">
              <w:rPr>
                <w:rFonts w:ascii="Arial" w:eastAsia="Cambria" w:hAnsi="Arial" w:cs="Arial"/>
                <w:sz w:val="18"/>
                <w:szCs w:val="18"/>
              </w:rPr>
              <w:t xml:space="preserve"> </w:t>
            </w:r>
            <w:r w:rsidRPr="002E59CA">
              <w:rPr>
                <w:rFonts w:ascii="Wingdings" w:eastAsia="Times New Roman" w:hAnsi="Wingdings" w:cs="Arial"/>
                <w:sz w:val="18"/>
                <w:szCs w:val="18"/>
                <w:lang w:eastAsia="it-IT"/>
              </w:rPr>
              <w:t></w:t>
            </w:r>
            <w:r w:rsidRPr="002E59CA">
              <w:rPr>
                <w:rFonts w:ascii="Arial" w:eastAsia="Cambria" w:hAnsi="Arial" w:cs="Arial"/>
                <w:sz w:val="18"/>
                <w:szCs w:val="18"/>
              </w:rPr>
              <w:tab/>
            </w:r>
            <w:proofErr w:type="gramStart"/>
            <w:r w:rsidRPr="002E59CA">
              <w:rPr>
                <w:rFonts w:ascii="Arial" w:eastAsia="Cambria" w:hAnsi="Arial" w:cs="Arial"/>
                <w:b/>
                <w:sz w:val="18"/>
                <w:szCs w:val="18"/>
              </w:rPr>
              <w:t>s</w:t>
            </w:r>
            <w:proofErr w:type="gramEnd"/>
            <w:r w:rsidRPr="002E59CA">
              <w:rPr>
                <w:rFonts w:ascii="Arial" w:eastAsia="Cambria" w:hAnsi="Arial" w:cs="Arial"/>
                <w:b/>
                <w:sz w:val="18"/>
                <w:szCs w:val="18"/>
              </w:rPr>
              <w:t xml:space="preserve">i allega la documentazione necessaria </w:t>
            </w:r>
            <w:r w:rsidRPr="002E59CA">
              <w:rPr>
                <w:rFonts w:ascii="Arial" w:eastAsia="Cambria" w:hAnsi="Arial" w:cs="Arial"/>
                <w:sz w:val="18"/>
                <w:szCs w:val="18"/>
              </w:rPr>
              <w:t xml:space="preserve">ai fini del rilascio del parere </w:t>
            </w:r>
            <w:proofErr w:type="spellStart"/>
            <w:r w:rsidRPr="002E59CA">
              <w:rPr>
                <w:rFonts w:ascii="Arial" w:eastAsia="Cambria" w:hAnsi="Arial" w:cs="Arial"/>
                <w:sz w:val="18"/>
                <w:szCs w:val="18"/>
              </w:rPr>
              <w:t>AdB</w:t>
            </w:r>
            <w:proofErr w:type="spellEnd"/>
            <w:r w:rsidRPr="002E59CA">
              <w:rPr>
                <w:rFonts w:ascii="Arial" w:eastAsia="Cambria" w:hAnsi="Arial" w:cs="Arial"/>
                <w:sz w:val="18"/>
                <w:szCs w:val="18"/>
              </w:rPr>
              <w:t xml:space="preserve"> Puglia</w:t>
            </w:r>
            <w:r w:rsidRPr="002E59CA">
              <w:rPr>
                <w:rFonts w:ascii="Arial" w:eastAsia="Cambria" w:hAnsi="Arial" w:cs="Arial"/>
                <w:sz w:val="18"/>
                <w:szCs w:val="18"/>
              </w:rPr>
              <w:br/>
            </w:r>
            <w:r w:rsidRPr="002E59CA">
              <w:rPr>
                <w:rFonts w:ascii="Arial" w:eastAsia="Cambria" w:hAnsi="Arial" w:cs="Arial"/>
                <w:b/>
                <w:sz w:val="18"/>
                <w:szCs w:val="18"/>
              </w:rPr>
              <w:t xml:space="preserve"> (variabile, solo nel caso di richiesta contestuale di atti di assenso presupposti alla DIA</w:t>
            </w:r>
            <w:proofErr w:type="gramStart"/>
            <w:r w:rsidRPr="002E59CA">
              <w:rPr>
                <w:rFonts w:ascii="Arial" w:eastAsia="Cambria" w:hAnsi="Arial" w:cs="Arial"/>
                <w:b/>
                <w:sz w:val="18"/>
                <w:szCs w:val="18"/>
              </w:rPr>
              <w:t>)</w:t>
            </w:r>
            <w:proofErr w:type="gramEnd"/>
          </w:p>
          <w:p w:rsidR="002E59CA" w:rsidRPr="002E59CA" w:rsidRDefault="002E59CA" w:rsidP="002E59CA">
            <w:pPr>
              <w:tabs>
                <w:tab w:val="left" w:pos="851"/>
              </w:tabs>
              <w:spacing w:after="120" w:line="240" w:lineRule="auto"/>
              <w:ind w:left="1495" w:hanging="534"/>
              <w:contextualSpacing/>
              <w:rPr>
                <w:rFonts w:ascii="Arial" w:eastAsia="Cambria" w:hAnsi="Arial" w:cs="Arial"/>
                <w:sz w:val="18"/>
                <w:szCs w:val="18"/>
              </w:rPr>
            </w:pPr>
          </w:p>
          <w:p w:rsidR="002E59CA" w:rsidRPr="002E59CA" w:rsidRDefault="002E59CA" w:rsidP="002E59CA">
            <w:pPr>
              <w:spacing w:after="0" w:line="240" w:lineRule="auto"/>
              <w:ind w:left="851" w:hanging="534"/>
              <w:rPr>
                <w:rFonts w:ascii="Arial" w:eastAsia="Cambria" w:hAnsi="Arial" w:cs="Arial"/>
                <w:color w:val="FF0000"/>
                <w:sz w:val="18"/>
                <w:szCs w:val="18"/>
              </w:rPr>
            </w:pPr>
            <w:r w:rsidRPr="002E59CA">
              <w:rPr>
                <w:rFonts w:ascii="Arial" w:eastAsia="Cambria" w:hAnsi="Arial" w:cs="Arial"/>
                <w:b/>
                <w:color w:val="A6A6A6"/>
                <w:sz w:val="18"/>
                <w:szCs w:val="18"/>
              </w:rPr>
              <w:t>21.4</w:t>
            </w:r>
            <w:proofErr w:type="gramStart"/>
            <w:r w:rsidRPr="002E59CA">
              <w:rPr>
                <w:rFonts w:ascii="Arial" w:eastAsia="Cambria" w:hAnsi="Arial" w:cs="Arial"/>
                <w:sz w:val="18"/>
                <w:szCs w:val="18"/>
              </w:rPr>
              <w:t xml:space="preserve">  </w:t>
            </w:r>
            <w:proofErr w:type="gramEnd"/>
            <w:r w:rsidRPr="002E59CA">
              <w:rPr>
                <w:rFonts w:ascii="Wingdings" w:eastAsia="Times New Roman" w:hAnsi="Wingdings" w:cs="Arial"/>
                <w:sz w:val="18"/>
                <w:szCs w:val="18"/>
                <w:lang w:eastAsia="it-IT"/>
              </w:rPr>
              <w:t></w:t>
            </w:r>
            <w:r w:rsidRPr="002E59CA">
              <w:rPr>
                <w:rFonts w:ascii="Arial" w:eastAsia="Cambria" w:hAnsi="Arial" w:cs="Arial"/>
                <w:sz w:val="18"/>
                <w:szCs w:val="18"/>
              </w:rPr>
              <w:t xml:space="preserve"> </w:t>
            </w:r>
            <w:r w:rsidRPr="002E59CA">
              <w:rPr>
                <w:rFonts w:ascii="Arial" w:eastAsia="Cambria" w:hAnsi="Arial" w:cs="Arial"/>
                <w:b/>
                <w:sz w:val="18"/>
                <w:szCs w:val="18"/>
              </w:rPr>
              <w:t xml:space="preserve">pur non ricadendo in area vincolata, è interessata da reticolo </w:t>
            </w:r>
            <w:proofErr w:type="spellStart"/>
            <w:r w:rsidRPr="002E59CA">
              <w:rPr>
                <w:rFonts w:ascii="Arial" w:eastAsia="Cambria" w:hAnsi="Arial" w:cs="Arial"/>
                <w:b/>
                <w:sz w:val="18"/>
                <w:szCs w:val="18"/>
              </w:rPr>
              <w:t>AdB</w:t>
            </w:r>
            <w:proofErr w:type="spellEnd"/>
            <w:r w:rsidRPr="002E59CA">
              <w:rPr>
                <w:rFonts w:ascii="Arial" w:eastAsia="Cambria" w:hAnsi="Arial" w:cs="Arial"/>
                <w:b/>
                <w:sz w:val="18"/>
                <w:szCs w:val="18"/>
              </w:rPr>
              <w:t xml:space="preserve"> </w:t>
            </w:r>
            <w:r w:rsidRPr="002E59CA">
              <w:rPr>
                <w:rFonts w:ascii="Arial" w:eastAsia="Cambria" w:hAnsi="Arial" w:cs="Arial"/>
                <w:sz w:val="18"/>
                <w:szCs w:val="18"/>
              </w:rPr>
              <w:t xml:space="preserve">non riportato nella carta IGM ma presente nella carta </w:t>
            </w:r>
            <w:proofErr w:type="spellStart"/>
            <w:r w:rsidRPr="002E59CA">
              <w:rPr>
                <w:rFonts w:ascii="Arial" w:eastAsia="Cambria" w:hAnsi="Arial" w:cs="Arial"/>
                <w:sz w:val="18"/>
                <w:szCs w:val="18"/>
              </w:rPr>
              <w:t>idrogeomorfologica</w:t>
            </w:r>
            <w:proofErr w:type="spellEnd"/>
            <w:r w:rsidRPr="002E59CA">
              <w:rPr>
                <w:rFonts w:ascii="Arial" w:eastAsia="Cambria" w:hAnsi="Arial" w:cs="Arial"/>
                <w:sz w:val="18"/>
                <w:szCs w:val="18"/>
              </w:rPr>
              <w:t xml:space="preserve">, pertanto alla presente è allegato studio di compatibilità. </w:t>
            </w:r>
          </w:p>
        </w:tc>
      </w:tr>
    </w:tbl>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uppressAutoHyphens/>
        <w:spacing w:before="120" w:after="120" w:line="100" w:lineRule="atLeast"/>
        <w:ind w:right="-426" w:hanging="567"/>
        <w:jc w:val="both"/>
        <w:rPr>
          <w:rFonts w:ascii="Arial" w:eastAsia="Times New Roman" w:hAnsi="Arial" w:cs="Arial"/>
          <w:b/>
          <w:lang w:eastAsia="it-IT"/>
        </w:rPr>
      </w:pPr>
      <w:r w:rsidRPr="002E59CA">
        <w:rPr>
          <w:rFonts w:ascii="Arial" w:eastAsia="Times New Roman" w:hAnsi="Arial" w:cs="Arial"/>
          <w:b/>
          <w:lang w:eastAsia="it-IT"/>
        </w:rPr>
        <w:t xml:space="preserve">22) </w:t>
      </w:r>
      <w:r w:rsidRPr="002E59CA">
        <w:rPr>
          <w:rFonts w:ascii="Arial" w:eastAsia="Times New Roman" w:hAnsi="Arial" w:cs="Arial"/>
          <w:b/>
          <w:color w:val="A6A6A6"/>
          <w:lang w:eastAsia="it-IT"/>
        </w:rPr>
        <w:t xml:space="preserve">Bene sottoposto a vincolo idraulico </w:t>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2E59CA" w:rsidRPr="002E59CA" w:rsidTr="00582DD4">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Arial" w:eastAsia="Times New Roman" w:hAnsi="Arial" w:cs="Arial"/>
                <w:b/>
                <w:color w:val="A6A6A6"/>
                <w:sz w:val="16"/>
                <w:szCs w:val="16"/>
                <w:lang w:eastAsia="it-IT"/>
              </w:rPr>
            </w:pPr>
          </w:p>
          <w:p w:rsidR="002E59CA" w:rsidRPr="002E59CA" w:rsidRDefault="002E59CA" w:rsidP="002E59CA">
            <w:pPr>
              <w:spacing w:after="120" w:line="100" w:lineRule="atLeast"/>
              <w:contextualSpacing/>
              <w:jc w:val="both"/>
              <w:rPr>
                <w:rFonts w:ascii="Arial" w:eastAsia="Times New Roman" w:hAnsi="Arial" w:cs="Arial"/>
                <w:b/>
                <w:sz w:val="18"/>
                <w:szCs w:val="18"/>
                <w:lang w:eastAsia="it-IT"/>
              </w:rPr>
            </w:pPr>
            <w:proofErr w:type="gramStart"/>
            <w:r w:rsidRPr="002E59CA">
              <w:rPr>
                <w:rFonts w:ascii="Arial" w:eastAsia="Times New Roman" w:hAnsi="Arial" w:cs="Arial"/>
                <w:b/>
                <w:sz w:val="18"/>
                <w:szCs w:val="18"/>
                <w:lang w:eastAsia="it-IT"/>
              </w:rPr>
              <w:t>che</w:t>
            </w:r>
            <w:proofErr w:type="gramEnd"/>
            <w:r w:rsidRPr="002E59CA">
              <w:rPr>
                <w:rFonts w:ascii="Arial" w:eastAsia="Times New Roman" w:hAnsi="Arial" w:cs="Arial"/>
                <w:b/>
                <w:sz w:val="18"/>
                <w:szCs w:val="18"/>
                <w:lang w:eastAsia="it-IT"/>
              </w:rPr>
              <w:t>, ai fini del vincolo idraulico, l’area oggetto di intervento</w:t>
            </w:r>
          </w:p>
          <w:p w:rsidR="002E59CA" w:rsidRPr="002E59CA" w:rsidRDefault="002E59CA" w:rsidP="002E59CA">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r w:rsidRPr="002E59CA">
              <w:rPr>
                <w:rFonts w:ascii="Arial" w:eastAsia="Cambria" w:hAnsi="Arial" w:cs="Arial"/>
                <w:b/>
                <w:color w:val="A6A6A6"/>
                <w:sz w:val="18"/>
                <w:szCs w:val="18"/>
              </w:rPr>
              <w:t>22.1</w:t>
            </w:r>
            <w:r w:rsidRPr="002E59CA">
              <w:rPr>
                <w:rFonts w:ascii="Arial" w:eastAsia="Times New Roman" w:hAnsi="Arial" w:cs="Arial"/>
                <w:sz w:val="18"/>
                <w:szCs w:val="18"/>
                <w:lang w:eastAsia="it-IT"/>
              </w:rPr>
              <w:t xml:space="preserve"> </w:t>
            </w:r>
            <w:r w:rsidRPr="002E59CA">
              <w:rPr>
                <w:rFonts w:ascii="Wingdings" w:eastAsia="Times New Roman" w:hAnsi="Wingdings" w:cs="Arial"/>
                <w:sz w:val="18"/>
                <w:szCs w:val="18"/>
                <w:lang w:eastAsia="it-IT"/>
              </w:rPr>
              <w:t></w:t>
            </w:r>
            <w:r w:rsidRPr="002E59CA">
              <w:rPr>
                <w:rFonts w:ascii="Arial" w:eastAsia="Times New Roman" w:hAnsi="Arial" w:cs="Arial"/>
                <w:sz w:val="18"/>
                <w:szCs w:val="18"/>
                <w:lang w:eastAsia="it-IT"/>
              </w:rPr>
              <w:tab/>
            </w:r>
            <w:proofErr w:type="gramStart"/>
            <w:r w:rsidRPr="002E59CA">
              <w:rPr>
                <w:rFonts w:ascii="Arial" w:eastAsia="Times New Roman" w:hAnsi="Arial" w:cs="Arial"/>
                <w:b/>
                <w:sz w:val="18"/>
                <w:szCs w:val="18"/>
                <w:lang w:eastAsia="it-IT"/>
              </w:rPr>
              <w:t>n</w:t>
            </w:r>
            <w:proofErr w:type="gramEnd"/>
            <w:r w:rsidRPr="002E59CA">
              <w:rPr>
                <w:rFonts w:ascii="Arial" w:eastAsia="Times New Roman" w:hAnsi="Arial" w:cs="Arial"/>
                <w:b/>
                <w:sz w:val="18"/>
                <w:szCs w:val="18"/>
                <w:lang w:eastAsia="it-IT"/>
              </w:rPr>
              <w:t>on è sottoposta a tutela</w:t>
            </w:r>
          </w:p>
          <w:p w:rsidR="002E59CA" w:rsidRPr="002E59CA" w:rsidRDefault="002E59CA" w:rsidP="002E59CA">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p>
          <w:p w:rsidR="002E59CA" w:rsidRPr="002E59CA" w:rsidRDefault="002E59CA" w:rsidP="002E59CA">
            <w:pPr>
              <w:tabs>
                <w:tab w:val="left" w:pos="855"/>
                <w:tab w:val="left" w:pos="1391"/>
              </w:tabs>
              <w:spacing w:after="120" w:line="100" w:lineRule="atLeast"/>
              <w:ind w:left="641" w:right="436" w:hanging="324"/>
              <w:contextualSpacing/>
              <w:jc w:val="both"/>
              <w:rPr>
                <w:rFonts w:ascii="Arial" w:eastAsia="Times New Roman" w:hAnsi="Arial" w:cs="Arial"/>
                <w:sz w:val="18"/>
                <w:szCs w:val="18"/>
                <w:lang w:eastAsia="it-IT"/>
              </w:rPr>
            </w:pPr>
            <w:r w:rsidRPr="002E59CA">
              <w:rPr>
                <w:rFonts w:ascii="Arial" w:eastAsia="Cambria" w:hAnsi="Arial" w:cs="Arial"/>
                <w:b/>
                <w:color w:val="A6A6A6"/>
                <w:sz w:val="18"/>
                <w:szCs w:val="18"/>
              </w:rPr>
              <w:t>22.2</w:t>
            </w:r>
            <w:r w:rsidRPr="002E59CA">
              <w:rPr>
                <w:rFonts w:ascii="Arial" w:eastAsia="Times New Roman" w:hAnsi="Arial" w:cs="Arial"/>
                <w:sz w:val="18"/>
                <w:szCs w:val="18"/>
                <w:lang w:eastAsia="it-IT"/>
              </w:rPr>
              <w:t xml:space="preserve"> </w:t>
            </w:r>
            <w:r w:rsidRPr="002E59CA">
              <w:rPr>
                <w:rFonts w:ascii="Wingdings" w:eastAsia="Times New Roman" w:hAnsi="Wingdings" w:cs="Arial"/>
                <w:sz w:val="18"/>
                <w:szCs w:val="18"/>
                <w:lang w:eastAsia="it-IT"/>
              </w:rPr>
              <w:t></w:t>
            </w:r>
            <w:r w:rsidRPr="002E59CA">
              <w:rPr>
                <w:rFonts w:ascii="Arial" w:eastAsia="Times New Roman" w:hAnsi="Arial" w:cs="Arial"/>
                <w:sz w:val="18"/>
                <w:szCs w:val="18"/>
                <w:lang w:eastAsia="it-IT"/>
              </w:rPr>
              <w:tab/>
            </w:r>
            <w:proofErr w:type="gramStart"/>
            <w:r w:rsidRPr="002E59CA">
              <w:rPr>
                <w:rFonts w:ascii="Arial" w:eastAsia="Times New Roman" w:hAnsi="Arial" w:cs="Arial"/>
                <w:b/>
                <w:sz w:val="18"/>
                <w:szCs w:val="18"/>
                <w:lang w:eastAsia="it-IT"/>
              </w:rPr>
              <w:t>è</w:t>
            </w:r>
            <w:proofErr w:type="gramEnd"/>
            <w:r w:rsidRPr="002E59CA">
              <w:rPr>
                <w:rFonts w:ascii="Arial" w:eastAsia="Times New Roman" w:hAnsi="Arial" w:cs="Arial"/>
                <w:b/>
                <w:sz w:val="18"/>
                <w:szCs w:val="18"/>
                <w:lang w:eastAsia="it-IT"/>
              </w:rPr>
              <w:t xml:space="preserve"> sottoposta a tutela</w:t>
            </w:r>
            <w:r w:rsidRPr="002E59CA">
              <w:rPr>
                <w:rFonts w:ascii="Arial" w:eastAsia="Times New Roman" w:hAnsi="Arial" w:cs="Arial"/>
                <w:sz w:val="18"/>
                <w:szCs w:val="18"/>
                <w:lang w:eastAsia="it-IT"/>
              </w:rPr>
              <w:t xml:space="preserve"> ed è necessario il rilascio dell’autorizzazione di cui al comma 2 dell’articolo 115 del d.lgs. n. 152/2006 e al </w:t>
            </w:r>
            <w:proofErr w:type="spellStart"/>
            <w:r w:rsidRPr="002E59CA">
              <w:rPr>
                <w:rFonts w:ascii="Arial" w:eastAsia="Times New Roman" w:hAnsi="Arial" w:cs="Arial"/>
                <w:sz w:val="18"/>
                <w:szCs w:val="18"/>
                <w:lang w:eastAsia="it-IT"/>
              </w:rPr>
              <w:t>r.d.</w:t>
            </w:r>
            <w:proofErr w:type="spellEnd"/>
            <w:r w:rsidRPr="002E59CA">
              <w:rPr>
                <w:rFonts w:ascii="Arial" w:eastAsia="Times New Roman" w:hAnsi="Arial" w:cs="Arial"/>
                <w:sz w:val="18"/>
                <w:szCs w:val="18"/>
                <w:lang w:eastAsia="it-IT"/>
              </w:rPr>
              <w:t xml:space="preserve"> n. 523/1904 e</w:t>
            </w:r>
          </w:p>
          <w:p w:rsidR="002E59CA" w:rsidRPr="002E59CA" w:rsidRDefault="002E59CA" w:rsidP="002E59CA">
            <w:pPr>
              <w:tabs>
                <w:tab w:val="left" w:pos="1843"/>
              </w:tabs>
              <w:spacing w:after="120" w:line="100" w:lineRule="atLeast"/>
              <w:ind w:left="1445" w:right="327" w:firstLine="1227"/>
              <w:contextualSpacing/>
              <w:jc w:val="both"/>
              <w:rPr>
                <w:rFonts w:ascii="Arial" w:eastAsia="Times New Roman" w:hAnsi="Arial" w:cs="Arial"/>
                <w:sz w:val="18"/>
                <w:szCs w:val="18"/>
                <w:lang w:eastAsia="it-IT"/>
              </w:rPr>
            </w:pPr>
            <w:r w:rsidRPr="002E59CA">
              <w:rPr>
                <w:rFonts w:ascii="Wingdings" w:eastAsia="Times New Roman" w:hAnsi="Wingdings" w:cs="Arial"/>
                <w:sz w:val="18"/>
                <w:szCs w:val="18"/>
                <w:lang w:eastAsia="it-IT"/>
              </w:rPr>
              <w:t></w:t>
            </w:r>
            <w:r w:rsidRPr="002E59CA">
              <w:rPr>
                <w:rFonts w:ascii="Arial" w:eastAsia="Times New Roman" w:hAnsi="Arial" w:cs="Arial"/>
                <w:b/>
                <w:sz w:val="18"/>
                <w:szCs w:val="18"/>
                <w:lang w:eastAsia="it-IT"/>
              </w:rPr>
              <w:t xml:space="preserve">si allega la documentazione necessaria </w:t>
            </w:r>
            <w:r w:rsidRPr="002E59CA">
              <w:rPr>
                <w:rFonts w:ascii="Arial" w:eastAsia="Times New Roman" w:hAnsi="Arial" w:cs="Arial"/>
                <w:sz w:val="18"/>
                <w:szCs w:val="18"/>
                <w:lang w:eastAsia="it-IT"/>
              </w:rPr>
              <w:t>ai fini del rilascio dell’</w:t>
            </w:r>
            <w:proofErr w:type="gramStart"/>
            <w:r w:rsidRPr="002E59CA">
              <w:rPr>
                <w:rFonts w:ascii="Arial" w:eastAsia="Times New Roman" w:hAnsi="Arial" w:cs="Arial"/>
                <w:sz w:val="18"/>
                <w:szCs w:val="18"/>
                <w:lang w:eastAsia="it-IT"/>
              </w:rPr>
              <w:t>autorizzazione</w:t>
            </w:r>
            <w:proofErr w:type="gramEnd"/>
          </w:p>
        </w:tc>
      </w:tr>
    </w:tbl>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uppressAutoHyphens/>
        <w:spacing w:before="120" w:after="120" w:line="100" w:lineRule="atLeast"/>
        <w:ind w:right="-426" w:hanging="567"/>
        <w:jc w:val="both"/>
        <w:rPr>
          <w:rFonts w:ascii="Arial" w:eastAsia="Times New Roman" w:hAnsi="Arial" w:cs="Arial"/>
          <w:b/>
          <w:lang w:eastAsia="it-IT"/>
        </w:rPr>
      </w:pPr>
      <w:r w:rsidRPr="002E59CA">
        <w:rPr>
          <w:rFonts w:ascii="Arial" w:eastAsia="Times New Roman" w:hAnsi="Arial" w:cs="Arial"/>
          <w:b/>
          <w:lang w:eastAsia="it-IT"/>
        </w:rPr>
        <w:t xml:space="preserve">23) </w:t>
      </w:r>
      <w:r w:rsidRPr="002E59CA">
        <w:rPr>
          <w:rFonts w:ascii="Arial" w:eastAsia="Times New Roman" w:hAnsi="Arial" w:cs="Arial"/>
          <w:b/>
          <w:color w:val="A6A6A6"/>
          <w:lang w:eastAsia="it-IT"/>
        </w:rPr>
        <w:t xml:space="preserve">Zona di conservazione “Natura 2000” </w:t>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2E59CA" w:rsidRPr="002E59CA" w:rsidTr="00582DD4">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18"/>
                <w:szCs w:val="18"/>
                <w:lang w:eastAsia="it-IT"/>
              </w:rPr>
            </w:pPr>
          </w:p>
          <w:p w:rsidR="002E59CA" w:rsidRPr="002E59CA" w:rsidRDefault="002E59CA" w:rsidP="002E59CA">
            <w:pPr>
              <w:spacing w:after="120" w:line="100" w:lineRule="atLeast"/>
              <w:jc w:val="both"/>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ai fini della zona speciale di conservazione appartenente alla rete “Natura 2000”</w:t>
            </w:r>
            <w:r w:rsidRPr="002E59CA">
              <w:rPr>
                <w:rFonts w:ascii="Arial" w:eastAsia="Times New Roman" w:hAnsi="Arial" w:cs="Arial"/>
                <w:sz w:val="20"/>
                <w:szCs w:val="20"/>
                <w:lang w:eastAsia="it-IT"/>
              </w:rPr>
              <w:t xml:space="preserve"> (</w:t>
            </w:r>
            <w:proofErr w:type="spellStart"/>
            <w:r w:rsidRPr="002E59CA">
              <w:rPr>
                <w:rFonts w:ascii="Arial" w:eastAsia="Times New Roman" w:hAnsi="Arial" w:cs="Arial"/>
                <w:sz w:val="20"/>
                <w:szCs w:val="20"/>
                <w:lang w:eastAsia="it-IT"/>
              </w:rPr>
              <w:t>d.P.R.</w:t>
            </w:r>
            <w:proofErr w:type="spellEnd"/>
            <w:r w:rsidRPr="002E59CA">
              <w:rPr>
                <w:rFonts w:ascii="Arial" w:eastAsia="Times New Roman" w:hAnsi="Arial" w:cs="Arial"/>
                <w:sz w:val="20"/>
                <w:szCs w:val="20"/>
                <w:lang w:eastAsia="it-IT"/>
              </w:rPr>
              <w:t xml:space="preserve"> n. 357/1997e </w:t>
            </w:r>
            <w:proofErr w:type="spellStart"/>
            <w:r w:rsidRPr="002E59CA">
              <w:rPr>
                <w:rFonts w:ascii="Arial" w:eastAsia="Times New Roman" w:hAnsi="Arial" w:cs="Arial"/>
                <w:sz w:val="20"/>
                <w:szCs w:val="20"/>
                <w:lang w:eastAsia="it-IT"/>
              </w:rPr>
              <w:t>d.P.R.</w:t>
            </w:r>
            <w:proofErr w:type="spellEnd"/>
            <w:r w:rsidRPr="002E59CA">
              <w:rPr>
                <w:rFonts w:ascii="Arial" w:eastAsia="Times New Roman" w:hAnsi="Arial" w:cs="Arial"/>
                <w:sz w:val="20"/>
                <w:szCs w:val="20"/>
                <w:lang w:eastAsia="it-IT"/>
              </w:rPr>
              <w:t xml:space="preserve"> n. 120/2003) </w:t>
            </w:r>
            <w:r w:rsidRPr="002E59CA">
              <w:rPr>
                <w:rFonts w:ascii="Arial" w:eastAsia="Times New Roman" w:hAnsi="Arial" w:cs="Arial"/>
                <w:b/>
                <w:sz w:val="20"/>
                <w:szCs w:val="20"/>
                <w:lang w:eastAsia="it-IT"/>
              </w:rPr>
              <w:t>l’intervento</w:t>
            </w:r>
          </w:p>
          <w:p w:rsidR="002E59CA" w:rsidRPr="002E59CA" w:rsidRDefault="002E59CA" w:rsidP="002E59CA">
            <w:pPr>
              <w:tabs>
                <w:tab w:val="left" w:pos="709"/>
              </w:tabs>
              <w:spacing w:after="120" w:line="100" w:lineRule="atLeast"/>
              <w:ind w:left="360"/>
              <w:jc w:val="both"/>
              <w:rPr>
                <w:rFonts w:ascii="Arial" w:eastAsia="Times New Roman" w:hAnsi="Arial" w:cs="Arial"/>
                <w:b/>
                <w:sz w:val="20"/>
                <w:szCs w:val="20"/>
                <w:lang w:eastAsia="it-IT"/>
              </w:rPr>
            </w:pPr>
            <w:r w:rsidRPr="002E59CA">
              <w:rPr>
                <w:rFonts w:ascii="Arial" w:eastAsia="Cambria" w:hAnsi="Arial" w:cs="Arial"/>
                <w:b/>
                <w:color w:val="A6A6A6"/>
                <w:sz w:val="20"/>
                <w:szCs w:val="20"/>
              </w:rPr>
              <w:t>23.1</w:t>
            </w:r>
            <w:r w:rsidRPr="002E59CA">
              <w:rPr>
                <w:rFonts w:ascii="Wingdings" w:eastAsia="Times New Roman" w:hAnsi="Wingdings" w:cs="Arial"/>
                <w:sz w:val="20"/>
                <w:szCs w:val="20"/>
                <w:lang w:eastAsia="it-IT"/>
              </w:rPr>
              <w:t></w:t>
            </w:r>
            <w:r w:rsidRPr="002E59CA">
              <w:rPr>
                <w:rFonts w:ascii="Wingdings" w:eastAsia="Times New Roman" w:hAnsi="Wingdings" w:cs="Arial"/>
                <w:sz w:val="20"/>
                <w:szCs w:val="20"/>
                <w:lang w:eastAsia="it-IT"/>
              </w:rPr>
              <w:t></w:t>
            </w:r>
            <w:r w:rsidRPr="002E59CA">
              <w:rPr>
                <w:rFonts w:ascii="Arial" w:eastAsia="Times New Roman" w:hAnsi="Arial" w:cs="Arial"/>
                <w:b/>
                <w:sz w:val="20"/>
                <w:szCs w:val="20"/>
                <w:lang w:eastAsia="it-IT"/>
              </w:rPr>
              <w:t>non è soggetto a Valutazione d’incidenza (VINCA)</w:t>
            </w:r>
          </w:p>
          <w:p w:rsidR="002E59CA" w:rsidRPr="002E59CA" w:rsidRDefault="002E59CA" w:rsidP="002E59CA">
            <w:pPr>
              <w:tabs>
                <w:tab w:val="left" w:pos="851"/>
              </w:tabs>
              <w:spacing w:after="120" w:line="100" w:lineRule="atLeast"/>
              <w:ind w:left="360"/>
              <w:jc w:val="both"/>
              <w:rPr>
                <w:rFonts w:ascii="Arial" w:eastAsia="Times New Roman" w:hAnsi="Arial" w:cs="Arial"/>
                <w:b/>
                <w:sz w:val="20"/>
                <w:szCs w:val="20"/>
                <w:lang w:eastAsia="it-IT"/>
              </w:rPr>
            </w:pPr>
            <w:r w:rsidRPr="002E59CA">
              <w:rPr>
                <w:rFonts w:ascii="Arial" w:eastAsia="Cambria" w:hAnsi="Arial" w:cs="Arial"/>
                <w:b/>
                <w:color w:val="A6A6A6"/>
                <w:sz w:val="20"/>
                <w:szCs w:val="20"/>
              </w:rPr>
              <w:t>23.2</w:t>
            </w:r>
            <w:r w:rsidRPr="002E59CA">
              <w:rPr>
                <w:rFonts w:ascii="Wingdings" w:eastAsia="Times New Roman" w:hAnsi="Wingdings" w:cs="Arial"/>
                <w:sz w:val="20"/>
                <w:szCs w:val="20"/>
                <w:lang w:eastAsia="it-IT"/>
              </w:rPr>
              <w:t></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 xml:space="preserve"> </w:t>
            </w:r>
            <w:r w:rsidRPr="002E59CA">
              <w:rPr>
                <w:rFonts w:ascii="Arial" w:eastAsia="Times New Roman" w:hAnsi="Arial" w:cs="Arial"/>
                <w:b/>
                <w:sz w:val="20"/>
                <w:szCs w:val="20"/>
                <w:lang w:eastAsia="it-IT"/>
              </w:rPr>
              <w:t xml:space="preserve">è soggetto a Valutazione d’incidenza (VINCA) </w:t>
            </w:r>
            <w:proofErr w:type="gramStart"/>
            <w:r w:rsidRPr="002E59CA">
              <w:rPr>
                <w:rFonts w:ascii="Arial" w:eastAsia="Times New Roman" w:hAnsi="Arial" w:cs="Arial"/>
                <w:b/>
                <w:sz w:val="20"/>
                <w:szCs w:val="20"/>
                <w:lang w:eastAsia="it-IT"/>
              </w:rPr>
              <w:t>e</w:t>
            </w:r>
            <w:proofErr w:type="gramEnd"/>
          </w:p>
          <w:p w:rsidR="002E59CA" w:rsidRPr="002E59CA" w:rsidRDefault="002E59CA" w:rsidP="002E59CA">
            <w:pPr>
              <w:tabs>
                <w:tab w:val="left" w:pos="1843"/>
              </w:tabs>
              <w:spacing w:after="120" w:line="100" w:lineRule="atLeast"/>
              <w:ind w:firstLine="1026"/>
              <w:jc w:val="both"/>
              <w:rPr>
                <w:rFonts w:ascii="Arial" w:eastAsia="Times New Roman" w:hAnsi="Arial" w:cs="Arial"/>
                <w:i/>
                <w:iCs/>
                <w:color w:val="FF0000"/>
                <w:lang w:eastAsia="it-IT"/>
              </w:rPr>
            </w:pPr>
            <w:r w:rsidRPr="002E59CA">
              <w:rPr>
                <w:rFonts w:ascii="Arial" w:eastAsia="Cambria" w:hAnsi="Arial" w:cs="Arial"/>
                <w:b/>
                <w:color w:val="A6A6A6"/>
                <w:sz w:val="20"/>
                <w:szCs w:val="20"/>
              </w:rPr>
              <w:t>23.2.1</w:t>
            </w:r>
            <w:r w:rsidRPr="002E59CA">
              <w:rPr>
                <w:rFonts w:ascii="Wingdings" w:eastAsia="Times New Roman" w:hAnsi="Wingdings" w:cs="Arial"/>
                <w:sz w:val="20"/>
                <w:szCs w:val="20"/>
                <w:lang w:eastAsia="it-IT"/>
              </w:rPr>
              <w:t></w:t>
            </w:r>
            <w:r w:rsidRPr="002E59CA">
              <w:rPr>
                <w:rFonts w:ascii="Wingdings" w:eastAsia="Times New Roman" w:hAnsi="Wingdings" w:cs="Arial"/>
                <w:sz w:val="20"/>
                <w:szCs w:val="20"/>
                <w:lang w:eastAsia="it-IT"/>
              </w:rPr>
              <w:t></w:t>
            </w:r>
            <w:r w:rsidRPr="002E59CA">
              <w:rPr>
                <w:rFonts w:ascii="Wingdings" w:eastAsia="Times New Roman" w:hAnsi="Wingdings" w:cs="Arial"/>
                <w:sz w:val="20"/>
                <w:szCs w:val="20"/>
                <w:lang w:eastAsia="it-IT"/>
              </w:rPr>
              <w:t></w:t>
            </w:r>
            <w:r w:rsidRPr="002E59CA">
              <w:rPr>
                <w:rFonts w:ascii="Arial" w:eastAsia="Times New Roman" w:hAnsi="Arial" w:cs="Arial"/>
                <w:b/>
                <w:sz w:val="20"/>
                <w:szCs w:val="20"/>
                <w:lang w:eastAsia="it-IT"/>
              </w:rPr>
              <w:t xml:space="preserve">si allega la documentazione necessaria </w:t>
            </w:r>
            <w:r w:rsidRPr="002E59CA">
              <w:rPr>
                <w:rFonts w:ascii="Arial" w:eastAsia="Times New Roman" w:hAnsi="Arial" w:cs="Arial"/>
                <w:sz w:val="20"/>
                <w:szCs w:val="20"/>
                <w:lang w:eastAsia="it-IT"/>
              </w:rPr>
              <w:t>all’approvazione del progetto</w:t>
            </w:r>
            <w:r w:rsidRPr="002E59CA">
              <w:rPr>
                <w:rFonts w:ascii="Arial" w:eastAsia="Times New Roman" w:hAnsi="Arial" w:cs="Arial"/>
                <w:sz w:val="20"/>
                <w:szCs w:val="20"/>
                <w:lang w:eastAsia="it-IT"/>
              </w:rPr>
              <w:tab/>
            </w:r>
          </w:p>
        </w:tc>
      </w:tr>
    </w:tbl>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uppressAutoHyphens/>
        <w:spacing w:before="120" w:after="120" w:line="100" w:lineRule="atLeast"/>
        <w:ind w:right="-426" w:hanging="567"/>
        <w:jc w:val="both"/>
        <w:rPr>
          <w:rFonts w:ascii="Arial" w:eastAsia="Times New Roman" w:hAnsi="Arial" w:cs="Arial"/>
          <w:b/>
          <w:lang w:eastAsia="it-IT"/>
        </w:rPr>
      </w:pPr>
      <w:r w:rsidRPr="002E59CA">
        <w:rPr>
          <w:rFonts w:ascii="Arial" w:eastAsia="Times New Roman" w:hAnsi="Arial" w:cs="Arial"/>
          <w:b/>
          <w:lang w:eastAsia="it-IT"/>
        </w:rPr>
        <w:t xml:space="preserve">24) </w:t>
      </w:r>
      <w:r w:rsidRPr="002E59CA">
        <w:rPr>
          <w:rFonts w:ascii="Arial" w:eastAsia="Times New Roman" w:hAnsi="Arial" w:cs="Arial"/>
          <w:b/>
          <w:color w:val="A6A6A6"/>
          <w:lang w:eastAsia="it-IT"/>
        </w:rPr>
        <w:t>Fascia di rispetto cimiteria</w:t>
      </w:r>
      <w:r w:rsidRPr="002E59CA">
        <w:rPr>
          <w:rFonts w:ascii="Arial" w:eastAsia="Times New Roman" w:hAnsi="Arial" w:cs="Arial"/>
          <w:b/>
          <w:lang w:eastAsia="it-IT"/>
        </w:rPr>
        <w:t xml:space="preserve">le </w:t>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2E59CA" w:rsidRPr="002E59CA" w:rsidTr="00582DD4">
        <w:trPr>
          <w:trHeight w:val="2095"/>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2E59CA">
            <w:pPr>
              <w:spacing w:after="120" w:line="100" w:lineRule="atLeast"/>
              <w:jc w:val="both"/>
              <w:rPr>
                <w:rFonts w:ascii="Arial" w:eastAsia="Times New Roman" w:hAnsi="Arial" w:cs="Arial"/>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in merito alla fascia di rispetto cimiteriale </w:t>
            </w:r>
            <w:r w:rsidRPr="002E59CA">
              <w:rPr>
                <w:rFonts w:ascii="Arial" w:eastAsia="Times New Roman" w:hAnsi="Arial" w:cs="Arial"/>
                <w:sz w:val="20"/>
                <w:szCs w:val="20"/>
                <w:lang w:eastAsia="it-IT"/>
              </w:rPr>
              <w:t>(articolo 338, testo unico delle leggi sanitarie 1265/1934)</w:t>
            </w:r>
          </w:p>
          <w:p w:rsidR="002E59CA" w:rsidRPr="002E59CA" w:rsidRDefault="002E59CA" w:rsidP="002E59CA">
            <w:pPr>
              <w:tabs>
                <w:tab w:val="left" w:pos="851"/>
              </w:tabs>
              <w:spacing w:after="120" w:line="100" w:lineRule="atLeast"/>
              <w:ind w:left="1134" w:hanging="774"/>
              <w:jc w:val="both"/>
              <w:rPr>
                <w:rFonts w:ascii="Arial" w:eastAsia="Times New Roman" w:hAnsi="Arial" w:cs="Arial"/>
                <w:b/>
                <w:sz w:val="20"/>
                <w:szCs w:val="20"/>
                <w:lang w:eastAsia="it-IT"/>
              </w:rPr>
            </w:pPr>
            <w:r w:rsidRPr="002E59CA">
              <w:rPr>
                <w:rFonts w:ascii="Arial" w:eastAsia="Cambria" w:hAnsi="Arial" w:cs="Arial"/>
                <w:b/>
                <w:color w:val="A6A6A6"/>
                <w:sz w:val="20"/>
                <w:szCs w:val="20"/>
              </w:rPr>
              <w:t>24.1</w:t>
            </w:r>
            <w:r w:rsidRPr="002E59CA">
              <w:rPr>
                <w:rFonts w:ascii="Wingdings" w:eastAsia="Times New Roman" w:hAnsi="Wingdings" w:cs="Arial"/>
                <w:sz w:val="20"/>
                <w:szCs w:val="20"/>
                <w:lang w:eastAsia="it-IT"/>
              </w:rPr>
              <w:t></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l</w:t>
            </w:r>
            <w:proofErr w:type="gramEnd"/>
            <w:r w:rsidRPr="002E59CA">
              <w:rPr>
                <w:rFonts w:ascii="Arial" w:eastAsia="Times New Roman" w:hAnsi="Arial" w:cs="Arial"/>
                <w:b/>
                <w:sz w:val="20"/>
                <w:szCs w:val="20"/>
                <w:lang w:eastAsia="it-IT"/>
              </w:rPr>
              <w:t>’intervento non ricade nella fascia di rispetto</w:t>
            </w:r>
          </w:p>
          <w:p w:rsidR="002E59CA" w:rsidRPr="002E59CA" w:rsidRDefault="002E59CA" w:rsidP="002E59CA">
            <w:pPr>
              <w:tabs>
                <w:tab w:val="left" w:pos="851"/>
              </w:tabs>
              <w:spacing w:after="120" w:line="100" w:lineRule="atLeast"/>
              <w:ind w:left="1134" w:hanging="774"/>
              <w:jc w:val="both"/>
              <w:rPr>
                <w:rFonts w:ascii="Arial" w:eastAsia="Times New Roman" w:hAnsi="Arial" w:cs="Arial"/>
                <w:b/>
                <w:sz w:val="20"/>
                <w:szCs w:val="20"/>
                <w:lang w:eastAsia="it-IT"/>
              </w:rPr>
            </w:pPr>
            <w:r w:rsidRPr="002E59CA">
              <w:rPr>
                <w:rFonts w:ascii="Arial" w:eastAsia="Cambria" w:hAnsi="Arial" w:cs="Arial"/>
                <w:b/>
                <w:color w:val="A6A6A6"/>
                <w:sz w:val="20"/>
                <w:szCs w:val="20"/>
              </w:rPr>
              <w:t>24.2</w:t>
            </w:r>
            <w:proofErr w:type="gramStart"/>
            <w:r w:rsidRPr="002E59CA">
              <w:rPr>
                <w:rFonts w:ascii="Arial" w:eastAsia="Times New Roman" w:hAnsi="Arial" w:cs="Arial"/>
                <w:sz w:val="20"/>
                <w:szCs w:val="20"/>
                <w:lang w:eastAsia="it-IT"/>
              </w:rPr>
              <w:t xml:space="preserve">   </w:t>
            </w:r>
            <w:proofErr w:type="gramEnd"/>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l’</w:t>
            </w:r>
            <w:proofErr w:type="gramEnd"/>
            <w:r w:rsidRPr="002E59CA">
              <w:rPr>
                <w:rFonts w:ascii="Arial" w:eastAsia="Times New Roman" w:hAnsi="Arial" w:cs="Arial"/>
                <w:b/>
                <w:sz w:val="20"/>
                <w:szCs w:val="20"/>
                <w:lang w:eastAsia="it-IT"/>
              </w:rPr>
              <w:t>intervento ricade nella fascia di rispetto ed è consentito</w:t>
            </w:r>
          </w:p>
          <w:p w:rsidR="002E59CA" w:rsidRPr="002E59CA" w:rsidRDefault="002E59CA" w:rsidP="002E59CA">
            <w:pPr>
              <w:tabs>
                <w:tab w:val="left" w:pos="851"/>
              </w:tabs>
              <w:spacing w:after="120" w:line="100" w:lineRule="atLeast"/>
              <w:ind w:left="1134" w:hanging="774"/>
              <w:jc w:val="both"/>
              <w:rPr>
                <w:rFonts w:ascii="Arial" w:eastAsia="Times New Roman" w:hAnsi="Arial" w:cs="Arial"/>
                <w:b/>
                <w:sz w:val="20"/>
                <w:szCs w:val="20"/>
                <w:lang w:eastAsia="it-IT"/>
              </w:rPr>
            </w:pPr>
            <w:r w:rsidRPr="002E59CA">
              <w:rPr>
                <w:rFonts w:ascii="Arial" w:eastAsia="Cambria" w:hAnsi="Arial" w:cs="Arial"/>
                <w:b/>
                <w:color w:val="A6A6A6"/>
                <w:sz w:val="20"/>
                <w:szCs w:val="20"/>
              </w:rPr>
              <w:t>24.3</w:t>
            </w:r>
            <w:r w:rsidRPr="002E59CA">
              <w:rPr>
                <w:rFonts w:ascii="Wingdings" w:eastAsia="Times New Roman" w:hAnsi="Wingdings" w:cs="Arial"/>
                <w:sz w:val="20"/>
                <w:szCs w:val="20"/>
                <w:lang w:eastAsia="it-IT"/>
              </w:rPr>
              <w:t></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l</w:t>
            </w:r>
            <w:proofErr w:type="gramEnd"/>
            <w:r w:rsidRPr="002E59CA">
              <w:rPr>
                <w:rFonts w:ascii="Arial" w:eastAsia="Times New Roman" w:hAnsi="Arial" w:cs="Arial"/>
                <w:b/>
                <w:sz w:val="20"/>
                <w:szCs w:val="20"/>
                <w:lang w:eastAsia="it-IT"/>
              </w:rPr>
              <w:t xml:space="preserve">’intervento ricade in fascia di rispetto cimiteriale e non è consentito, </w:t>
            </w:r>
          </w:p>
          <w:p w:rsidR="002E59CA" w:rsidRPr="002E59CA" w:rsidRDefault="002E59CA" w:rsidP="002E59CA">
            <w:pPr>
              <w:tabs>
                <w:tab w:val="left" w:pos="1843"/>
              </w:tabs>
              <w:spacing w:after="120" w:line="100" w:lineRule="atLeast"/>
              <w:ind w:left="1773" w:right="109" w:hanging="497"/>
              <w:contextualSpacing/>
              <w:rPr>
                <w:rFonts w:ascii="Arial" w:eastAsia="Times New Roman" w:hAnsi="Arial" w:cs="Arial"/>
                <w:b/>
                <w:sz w:val="18"/>
                <w:szCs w:val="18"/>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 xml:space="preserve"> </w:t>
            </w:r>
            <w:r w:rsidRPr="002E59CA">
              <w:rPr>
                <w:rFonts w:ascii="Arial" w:eastAsia="Times New Roman" w:hAnsi="Arial" w:cs="Arial"/>
                <w:b/>
                <w:sz w:val="20"/>
                <w:szCs w:val="20"/>
                <w:lang w:eastAsia="it-IT"/>
              </w:rPr>
              <w:t xml:space="preserve">si allega la documentazione per la richiesta di </w:t>
            </w:r>
            <w:proofErr w:type="gramStart"/>
            <w:r w:rsidRPr="002E59CA">
              <w:rPr>
                <w:rFonts w:ascii="Arial" w:eastAsia="Times New Roman" w:hAnsi="Arial" w:cs="Arial"/>
                <w:b/>
                <w:sz w:val="20"/>
                <w:szCs w:val="20"/>
                <w:lang w:eastAsia="it-IT"/>
              </w:rPr>
              <w:t>deroga</w:t>
            </w:r>
            <w:proofErr w:type="gramEnd"/>
            <w:r w:rsidRPr="002E59CA">
              <w:rPr>
                <w:rFonts w:ascii="Arial" w:eastAsia="Times New Roman" w:hAnsi="Arial" w:cs="Arial"/>
                <w:b/>
                <w:sz w:val="20"/>
                <w:szCs w:val="20"/>
                <w:lang w:eastAsia="it-IT"/>
              </w:rPr>
              <w:br/>
            </w:r>
          </w:p>
        </w:tc>
      </w:tr>
    </w:tbl>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pacing w:after="120" w:line="100" w:lineRule="atLeast"/>
        <w:ind w:left="357"/>
        <w:jc w:val="both"/>
        <w:rPr>
          <w:rFonts w:ascii="Arial" w:eastAsia="Times New Roman" w:hAnsi="Arial" w:cs="Arial"/>
          <w:b/>
          <w:color w:val="808080"/>
          <w:sz w:val="18"/>
          <w:szCs w:val="18"/>
          <w:lang w:eastAsia="it-IT"/>
        </w:rPr>
      </w:pPr>
    </w:p>
    <w:p w:rsidR="002E59CA" w:rsidRPr="002E59CA" w:rsidRDefault="002E59CA" w:rsidP="002E59CA">
      <w:pPr>
        <w:suppressAutoHyphens/>
        <w:spacing w:before="120" w:after="120" w:line="100" w:lineRule="atLeast"/>
        <w:ind w:right="-426" w:hanging="567"/>
        <w:jc w:val="both"/>
        <w:rPr>
          <w:rFonts w:ascii="Arial" w:eastAsia="Times New Roman" w:hAnsi="Arial" w:cs="Arial"/>
          <w:b/>
          <w:lang w:eastAsia="it-IT"/>
        </w:rPr>
      </w:pPr>
      <w:r w:rsidRPr="002E59CA">
        <w:rPr>
          <w:rFonts w:ascii="Arial" w:eastAsia="Times New Roman" w:hAnsi="Arial" w:cs="Arial"/>
          <w:b/>
          <w:lang w:eastAsia="it-IT"/>
        </w:rPr>
        <w:lastRenderedPageBreak/>
        <w:t xml:space="preserve">25) </w:t>
      </w:r>
      <w:r w:rsidRPr="002E59CA">
        <w:rPr>
          <w:rFonts w:ascii="Arial" w:eastAsia="Times New Roman" w:hAnsi="Arial" w:cs="Arial"/>
          <w:b/>
          <w:color w:val="A6A6A6"/>
          <w:lang w:eastAsia="it-IT"/>
        </w:rPr>
        <w:t xml:space="preserve">Aree a rischio </w:t>
      </w:r>
      <w:proofErr w:type="gramStart"/>
      <w:r w:rsidRPr="002E59CA">
        <w:rPr>
          <w:rFonts w:ascii="Arial" w:eastAsia="Times New Roman" w:hAnsi="Arial" w:cs="Arial"/>
          <w:b/>
          <w:color w:val="A6A6A6"/>
          <w:lang w:eastAsia="it-IT"/>
        </w:rPr>
        <w:t xml:space="preserve">di </w:t>
      </w:r>
      <w:proofErr w:type="gramEnd"/>
      <w:r w:rsidRPr="002E59CA">
        <w:rPr>
          <w:rFonts w:ascii="Arial" w:eastAsia="Times New Roman" w:hAnsi="Arial" w:cs="Arial"/>
          <w:b/>
          <w:color w:val="A6A6A6"/>
          <w:lang w:eastAsia="it-IT"/>
        </w:rPr>
        <w:t>incidente rilevante</w:t>
      </w:r>
      <w:r w:rsidRPr="002E59CA">
        <w:rPr>
          <w:rFonts w:ascii="Arial" w:eastAsia="Times New Roman" w:hAnsi="Arial" w:cs="Arial"/>
          <w:b/>
          <w:color w:val="A6A6A6"/>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2E59CA" w:rsidRPr="002E59CA" w:rsidTr="00582DD4">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2E59CA">
            <w:pPr>
              <w:spacing w:after="120" w:line="100" w:lineRule="atLeast"/>
              <w:jc w:val="both"/>
              <w:rPr>
                <w:rFonts w:ascii="Arial" w:eastAsia="Times New Roman" w:hAnsi="Arial" w:cs="Arial"/>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in merito alle attività a rischio d’incidente rilevante </w:t>
            </w:r>
            <w:r w:rsidRPr="002E59CA">
              <w:rPr>
                <w:rFonts w:ascii="Arial" w:eastAsia="Times New Roman" w:hAnsi="Arial" w:cs="Arial"/>
                <w:sz w:val="20"/>
                <w:szCs w:val="20"/>
                <w:lang w:eastAsia="it-IT"/>
              </w:rPr>
              <w:t xml:space="preserve">(d.lgs. n. 105/2015 e </w:t>
            </w:r>
            <w:proofErr w:type="spellStart"/>
            <w:r w:rsidRPr="002E59CA">
              <w:rPr>
                <w:rFonts w:ascii="Arial" w:eastAsia="Times New Roman" w:hAnsi="Arial" w:cs="Arial"/>
                <w:sz w:val="20"/>
                <w:szCs w:val="20"/>
                <w:lang w:eastAsia="it-IT"/>
              </w:rPr>
              <w:t>d.m.</w:t>
            </w:r>
            <w:proofErr w:type="spellEnd"/>
            <w:r w:rsidRPr="002E59CA">
              <w:rPr>
                <w:rFonts w:ascii="Arial" w:eastAsia="Times New Roman" w:hAnsi="Arial" w:cs="Arial"/>
                <w:sz w:val="20"/>
                <w:szCs w:val="20"/>
                <w:lang w:eastAsia="it-IT"/>
              </w:rPr>
              <w:t xml:space="preserve"> 9 maggio 2001):</w:t>
            </w:r>
          </w:p>
          <w:p w:rsidR="002E59CA" w:rsidRPr="002E59CA" w:rsidRDefault="002E59CA" w:rsidP="002E59CA">
            <w:pPr>
              <w:tabs>
                <w:tab w:val="left" w:pos="870"/>
              </w:tabs>
              <w:spacing w:after="120" w:line="100" w:lineRule="atLeast"/>
              <w:jc w:val="both"/>
              <w:rPr>
                <w:rFonts w:ascii="Arial" w:eastAsia="Times New Roman" w:hAnsi="Arial" w:cs="Arial"/>
                <w:b/>
                <w:sz w:val="20"/>
                <w:szCs w:val="20"/>
                <w:lang w:eastAsia="it-IT"/>
              </w:rPr>
            </w:pPr>
            <w:r w:rsidRPr="002E59CA">
              <w:rPr>
                <w:rFonts w:ascii="Arial" w:eastAsia="Cambria" w:hAnsi="Arial" w:cs="Arial"/>
                <w:b/>
                <w:color w:val="A6A6A6"/>
                <w:sz w:val="20"/>
                <w:szCs w:val="20"/>
              </w:rPr>
              <w:t>25.1</w:t>
            </w:r>
            <w:r w:rsidRPr="002E59CA">
              <w:rPr>
                <w:rFonts w:ascii="Wingdings" w:eastAsia="Times New Roman" w:hAnsi="Wingdings" w:cs="Arial"/>
                <w:sz w:val="20"/>
                <w:szCs w:val="20"/>
                <w:lang w:eastAsia="it-IT"/>
              </w:rPr>
              <w:t></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n</w:t>
            </w:r>
            <w:proofErr w:type="gramEnd"/>
            <w:r w:rsidRPr="002E59CA">
              <w:rPr>
                <w:rFonts w:ascii="Arial" w:eastAsia="Times New Roman" w:hAnsi="Arial" w:cs="Arial"/>
                <w:b/>
                <w:sz w:val="20"/>
                <w:szCs w:val="20"/>
                <w:lang w:eastAsia="it-IT"/>
              </w:rPr>
              <w:t>el comune non è presente un’attività a rischio d’incidente rilevante</w:t>
            </w:r>
          </w:p>
          <w:p w:rsidR="002E59CA" w:rsidRPr="002E59CA" w:rsidRDefault="002E59CA" w:rsidP="002E59CA">
            <w:pPr>
              <w:tabs>
                <w:tab w:val="left" w:pos="870"/>
              </w:tabs>
              <w:spacing w:after="120" w:line="100" w:lineRule="atLeast"/>
              <w:jc w:val="both"/>
              <w:rPr>
                <w:rFonts w:ascii="Arial" w:eastAsia="Times New Roman" w:hAnsi="Arial" w:cs="Arial"/>
                <w:sz w:val="20"/>
                <w:szCs w:val="20"/>
                <w:lang w:eastAsia="it-IT"/>
              </w:rPr>
            </w:pPr>
            <w:r w:rsidRPr="002E59CA">
              <w:rPr>
                <w:rFonts w:ascii="Arial" w:eastAsia="Cambria" w:hAnsi="Arial" w:cs="Arial"/>
                <w:b/>
                <w:color w:val="A6A6A6"/>
                <w:sz w:val="20"/>
                <w:szCs w:val="20"/>
              </w:rPr>
              <w:t>25.2</w:t>
            </w:r>
            <w:proofErr w:type="gramStart"/>
            <w:r w:rsidRPr="002E59CA">
              <w:rPr>
                <w:rFonts w:ascii="Arial" w:eastAsia="Times New Roman" w:hAnsi="Arial" w:cs="Arial"/>
                <w:sz w:val="20"/>
                <w:szCs w:val="20"/>
                <w:lang w:eastAsia="it-IT"/>
              </w:rPr>
              <w:t xml:space="preserve">    </w:t>
            </w:r>
            <w:proofErr w:type="gramEnd"/>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nel</w:t>
            </w:r>
            <w:proofErr w:type="gramEnd"/>
            <w:r w:rsidRPr="002E59CA">
              <w:rPr>
                <w:rFonts w:ascii="Arial" w:eastAsia="Times New Roman" w:hAnsi="Arial" w:cs="Arial"/>
                <w:b/>
                <w:sz w:val="20"/>
                <w:szCs w:val="20"/>
                <w:lang w:eastAsia="it-IT"/>
              </w:rPr>
              <w:t xml:space="preserve"> comune è presente un’attività a rischio d’incidente rilevante la relativa “area di danno”</w:t>
            </w:r>
            <w:r w:rsidRPr="002E59CA">
              <w:rPr>
                <w:rFonts w:ascii="Arial" w:eastAsia="Times New Roman" w:hAnsi="Arial" w:cs="Arial"/>
                <w:sz w:val="20"/>
                <w:szCs w:val="20"/>
                <w:lang w:eastAsia="it-IT"/>
              </w:rPr>
              <w:t xml:space="preserve"> è individuata nella pianificazione comunale</w:t>
            </w:r>
          </w:p>
          <w:p w:rsidR="002E59CA" w:rsidRPr="002E59CA" w:rsidRDefault="002E59CA" w:rsidP="002E59CA">
            <w:pPr>
              <w:tabs>
                <w:tab w:val="left" w:pos="1843"/>
              </w:tabs>
              <w:spacing w:after="120" w:line="100" w:lineRule="atLeast"/>
              <w:ind w:firstLine="851"/>
              <w:jc w:val="both"/>
              <w:rPr>
                <w:rFonts w:ascii="Arial" w:eastAsia="Times New Roman" w:hAnsi="Arial" w:cs="Arial"/>
                <w:b/>
                <w:sz w:val="20"/>
                <w:szCs w:val="20"/>
                <w:lang w:eastAsia="it-IT"/>
              </w:rPr>
            </w:pPr>
            <w:r w:rsidRPr="002E59CA">
              <w:rPr>
                <w:rFonts w:ascii="Arial" w:eastAsia="Cambria" w:hAnsi="Arial" w:cs="Arial"/>
                <w:b/>
                <w:color w:val="A6A6A6"/>
                <w:sz w:val="20"/>
                <w:szCs w:val="20"/>
              </w:rPr>
              <w:t>25.2.1</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Wingdings" w:eastAsia="Times New Roman" w:hAnsi="Wingdings" w:cs="Arial"/>
                <w:sz w:val="20"/>
                <w:szCs w:val="20"/>
                <w:lang w:eastAsia="it-IT"/>
              </w:rPr>
              <w:t></w:t>
            </w:r>
            <w:r w:rsidRPr="002E59CA">
              <w:rPr>
                <w:rFonts w:ascii="Arial" w:eastAsia="Times New Roman" w:hAnsi="Arial" w:cs="Arial"/>
                <w:b/>
                <w:sz w:val="20"/>
                <w:szCs w:val="20"/>
                <w:lang w:eastAsia="it-IT"/>
              </w:rPr>
              <w:t xml:space="preserve">l’intervento non </w:t>
            </w:r>
            <w:proofErr w:type="gramStart"/>
            <w:r w:rsidRPr="002E59CA">
              <w:rPr>
                <w:rFonts w:ascii="Arial" w:eastAsia="Times New Roman" w:hAnsi="Arial" w:cs="Arial"/>
                <w:b/>
                <w:sz w:val="20"/>
                <w:szCs w:val="20"/>
                <w:lang w:eastAsia="it-IT"/>
              </w:rPr>
              <w:t>ricade</w:t>
            </w:r>
            <w:proofErr w:type="gramEnd"/>
            <w:r w:rsidRPr="002E59CA">
              <w:rPr>
                <w:rFonts w:ascii="Arial" w:eastAsia="Times New Roman" w:hAnsi="Arial" w:cs="Arial"/>
                <w:b/>
                <w:sz w:val="20"/>
                <w:szCs w:val="20"/>
                <w:lang w:eastAsia="it-IT"/>
              </w:rPr>
              <w:t xml:space="preserve"> nell’area di danno</w:t>
            </w:r>
          </w:p>
          <w:p w:rsidR="002E59CA" w:rsidRPr="002E59CA" w:rsidRDefault="002E59CA" w:rsidP="002E59CA">
            <w:pPr>
              <w:tabs>
                <w:tab w:val="left" w:pos="1843"/>
              </w:tabs>
              <w:spacing w:after="120" w:line="100" w:lineRule="atLeast"/>
              <w:ind w:firstLine="851"/>
              <w:jc w:val="both"/>
              <w:rPr>
                <w:rFonts w:ascii="Arial" w:eastAsia="Times New Roman" w:hAnsi="Arial" w:cs="Arial"/>
                <w:sz w:val="20"/>
                <w:szCs w:val="20"/>
                <w:lang w:eastAsia="it-IT"/>
              </w:rPr>
            </w:pPr>
            <w:r w:rsidRPr="002E59CA">
              <w:rPr>
                <w:rFonts w:ascii="Arial" w:eastAsia="Cambria" w:hAnsi="Arial" w:cs="Arial"/>
                <w:b/>
                <w:color w:val="A6A6A6"/>
                <w:sz w:val="20"/>
                <w:szCs w:val="20"/>
              </w:rPr>
              <w:t>25.2.2</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Wingdings" w:eastAsia="Times New Roman" w:hAnsi="Wingdings" w:cs="Arial"/>
                <w:sz w:val="20"/>
                <w:szCs w:val="20"/>
                <w:lang w:eastAsia="it-IT"/>
              </w:rPr>
              <w:t></w:t>
            </w:r>
            <w:r w:rsidRPr="002E59CA">
              <w:rPr>
                <w:rFonts w:ascii="Arial" w:eastAsia="Times New Roman" w:hAnsi="Arial" w:cs="Arial"/>
                <w:b/>
                <w:sz w:val="20"/>
                <w:szCs w:val="20"/>
                <w:lang w:eastAsia="it-IT"/>
              </w:rPr>
              <w:t xml:space="preserve">l’intervento </w:t>
            </w:r>
            <w:proofErr w:type="gramStart"/>
            <w:r w:rsidRPr="002E59CA">
              <w:rPr>
                <w:rFonts w:ascii="Arial" w:eastAsia="Times New Roman" w:hAnsi="Arial" w:cs="Arial"/>
                <w:b/>
                <w:sz w:val="20"/>
                <w:szCs w:val="20"/>
                <w:lang w:eastAsia="it-IT"/>
              </w:rPr>
              <w:t>ricade</w:t>
            </w:r>
            <w:proofErr w:type="gramEnd"/>
            <w:r w:rsidRPr="002E59CA">
              <w:rPr>
                <w:rFonts w:ascii="Arial" w:eastAsia="Times New Roman" w:hAnsi="Arial" w:cs="Arial"/>
                <w:b/>
                <w:sz w:val="20"/>
                <w:szCs w:val="20"/>
                <w:lang w:eastAsia="it-IT"/>
              </w:rPr>
              <w:t xml:space="preserve"> in area di danno</w:t>
            </w:r>
            <w:r w:rsidRPr="002E59CA">
              <w:rPr>
                <w:rFonts w:ascii="Arial" w:eastAsia="Times New Roman" w:hAnsi="Arial" w:cs="Arial"/>
                <w:sz w:val="20"/>
                <w:szCs w:val="20"/>
                <w:lang w:eastAsia="it-IT"/>
              </w:rPr>
              <w:t xml:space="preserve">, </w:t>
            </w:r>
          </w:p>
          <w:p w:rsidR="002E59CA" w:rsidRPr="002E59CA" w:rsidRDefault="002E59CA" w:rsidP="002E59CA">
            <w:pPr>
              <w:tabs>
                <w:tab w:val="left" w:pos="2127"/>
              </w:tabs>
              <w:spacing w:after="120" w:line="100" w:lineRule="atLeast"/>
              <w:ind w:left="1701" w:right="764"/>
              <w:jc w:val="both"/>
              <w:rPr>
                <w:rFonts w:ascii="Arial" w:eastAsia="Times New Roman" w:hAnsi="Arial" w:cs="Arial"/>
                <w:sz w:val="20"/>
                <w:szCs w:val="20"/>
                <w:lang w:eastAsia="it-IT"/>
              </w:rPr>
            </w:pPr>
            <w:r w:rsidRPr="002E59CA">
              <w:rPr>
                <w:rFonts w:ascii="Arial" w:eastAsia="Cambria" w:hAnsi="Arial" w:cs="Arial"/>
                <w:b/>
                <w:color w:val="A6A6A6"/>
                <w:sz w:val="20"/>
                <w:szCs w:val="20"/>
              </w:rPr>
              <w:t>25.2.2.1</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s</w:t>
            </w:r>
            <w:proofErr w:type="gramEnd"/>
            <w:r w:rsidRPr="002E59CA">
              <w:rPr>
                <w:rFonts w:ascii="Arial" w:eastAsia="Times New Roman" w:hAnsi="Arial" w:cs="Arial"/>
                <w:b/>
                <w:sz w:val="20"/>
                <w:szCs w:val="20"/>
                <w:lang w:eastAsia="it-IT"/>
              </w:rPr>
              <w:t xml:space="preserve">i allega la documentazione necessaria </w:t>
            </w:r>
            <w:r w:rsidRPr="002E59CA">
              <w:rPr>
                <w:rFonts w:ascii="Arial" w:eastAsia="Times New Roman" w:hAnsi="Arial" w:cs="Arial"/>
                <w:sz w:val="20"/>
                <w:szCs w:val="20"/>
                <w:lang w:eastAsia="it-IT"/>
              </w:rPr>
              <w:t>alla valutazione del progetto dal Comitato Tecnico Regionale</w:t>
            </w:r>
            <w:r w:rsidRPr="002E59CA">
              <w:rPr>
                <w:rFonts w:ascii="Arial" w:eastAsia="Times New Roman" w:hAnsi="Arial" w:cs="Arial"/>
                <w:sz w:val="20"/>
                <w:szCs w:val="20"/>
                <w:lang w:eastAsia="it-IT"/>
              </w:rPr>
              <w:tab/>
            </w:r>
            <w:r w:rsidRPr="002E59CA">
              <w:rPr>
                <w:rFonts w:ascii="Arial" w:eastAsia="Times New Roman" w:hAnsi="Arial" w:cs="Arial"/>
                <w:sz w:val="20"/>
                <w:szCs w:val="20"/>
                <w:lang w:eastAsia="it-IT"/>
              </w:rPr>
              <w:br/>
            </w:r>
          </w:p>
          <w:p w:rsidR="002E59CA" w:rsidRPr="002E59CA" w:rsidRDefault="002E59CA" w:rsidP="002E59CA">
            <w:pPr>
              <w:tabs>
                <w:tab w:val="left" w:pos="851"/>
              </w:tabs>
              <w:spacing w:after="120" w:line="100" w:lineRule="atLeast"/>
              <w:jc w:val="both"/>
              <w:rPr>
                <w:rFonts w:ascii="Arial" w:eastAsia="Times New Roman" w:hAnsi="Arial" w:cs="Arial"/>
                <w:sz w:val="20"/>
                <w:szCs w:val="20"/>
                <w:lang w:eastAsia="it-IT"/>
              </w:rPr>
            </w:pPr>
            <w:r w:rsidRPr="002E59CA">
              <w:rPr>
                <w:rFonts w:ascii="Arial" w:eastAsia="Cambria" w:hAnsi="Arial" w:cs="Arial"/>
                <w:b/>
                <w:color w:val="A6A6A6"/>
                <w:sz w:val="20"/>
                <w:szCs w:val="20"/>
              </w:rPr>
              <w:t>25.3</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n</w:t>
            </w:r>
            <w:proofErr w:type="gramEnd"/>
            <w:r w:rsidRPr="002E59CA">
              <w:rPr>
                <w:rFonts w:ascii="Arial" w:eastAsia="Times New Roman" w:hAnsi="Arial" w:cs="Arial"/>
                <w:b/>
                <w:sz w:val="20"/>
                <w:szCs w:val="20"/>
                <w:lang w:eastAsia="it-IT"/>
              </w:rPr>
              <w:t>el comune è presente un’attività a rischio d’incidente rilevante e la relativa “area di danno”</w:t>
            </w:r>
            <w:r w:rsidRPr="002E59CA">
              <w:rPr>
                <w:rFonts w:ascii="Arial" w:eastAsia="Times New Roman" w:hAnsi="Arial" w:cs="Arial"/>
                <w:sz w:val="20"/>
                <w:szCs w:val="20"/>
                <w:lang w:eastAsia="it-IT"/>
              </w:rPr>
              <w:t xml:space="preserve"> </w:t>
            </w:r>
            <w:r w:rsidRPr="002E59CA">
              <w:rPr>
                <w:rFonts w:ascii="Arial" w:eastAsia="Times New Roman" w:hAnsi="Arial" w:cs="Arial"/>
                <w:b/>
                <w:sz w:val="20"/>
                <w:szCs w:val="20"/>
                <w:lang w:eastAsia="it-IT"/>
              </w:rPr>
              <w:t>non è individuata</w:t>
            </w:r>
            <w:r w:rsidRPr="002E59CA">
              <w:rPr>
                <w:rFonts w:ascii="Arial" w:eastAsia="Times New Roman" w:hAnsi="Arial" w:cs="Arial"/>
                <w:sz w:val="20"/>
                <w:szCs w:val="20"/>
                <w:lang w:eastAsia="it-IT"/>
              </w:rPr>
              <w:t xml:space="preserve"> nella pianificazione comunale</w:t>
            </w:r>
          </w:p>
          <w:p w:rsidR="002E59CA" w:rsidRPr="002E59CA" w:rsidRDefault="002E59CA" w:rsidP="002E59CA">
            <w:pPr>
              <w:tabs>
                <w:tab w:val="left" w:pos="851"/>
                <w:tab w:val="left" w:pos="1843"/>
              </w:tabs>
              <w:spacing w:after="120" w:line="100" w:lineRule="atLeast"/>
              <w:ind w:left="2127" w:hanging="993"/>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s</w:t>
            </w:r>
            <w:proofErr w:type="gramEnd"/>
            <w:r w:rsidRPr="002E59CA">
              <w:rPr>
                <w:rFonts w:ascii="Arial" w:eastAsia="Times New Roman" w:hAnsi="Arial" w:cs="Arial"/>
                <w:b/>
                <w:sz w:val="20"/>
                <w:szCs w:val="20"/>
                <w:lang w:eastAsia="it-IT"/>
              </w:rPr>
              <w:t xml:space="preserve">i allega la documentazione necessaria </w:t>
            </w:r>
            <w:r w:rsidRPr="002E59CA">
              <w:rPr>
                <w:rFonts w:ascii="Arial" w:eastAsia="Times New Roman" w:hAnsi="Arial" w:cs="Arial"/>
                <w:sz w:val="20"/>
                <w:szCs w:val="20"/>
                <w:lang w:eastAsia="it-IT"/>
              </w:rPr>
              <w:t>alla valutazione del progetto dal Comitato Tecnico Regionale</w:t>
            </w:r>
          </w:p>
          <w:p w:rsidR="002E59CA" w:rsidRPr="002E59CA" w:rsidRDefault="002E59CA" w:rsidP="002E59CA">
            <w:pPr>
              <w:tabs>
                <w:tab w:val="left" w:pos="851"/>
                <w:tab w:val="left" w:pos="1843"/>
              </w:tabs>
              <w:spacing w:after="120" w:line="100" w:lineRule="atLeast"/>
              <w:ind w:left="2127"/>
              <w:jc w:val="both"/>
              <w:rPr>
                <w:rFonts w:ascii="Tahoma" w:eastAsia="Times New Roman" w:hAnsi="Tahoma" w:cs="Tahoma"/>
                <w:sz w:val="18"/>
                <w:szCs w:val="18"/>
                <w:lang w:eastAsia="it-IT"/>
              </w:rPr>
            </w:pPr>
          </w:p>
        </w:tc>
      </w:tr>
    </w:tbl>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uppressAutoHyphens/>
        <w:spacing w:before="120" w:after="120" w:line="100" w:lineRule="atLeast"/>
        <w:ind w:right="-426" w:hanging="567"/>
        <w:jc w:val="both"/>
        <w:rPr>
          <w:rFonts w:ascii="Arial" w:eastAsia="Times New Roman" w:hAnsi="Arial" w:cs="Arial"/>
          <w:b/>
          <w:lang w:eastAsia="it-IT"/>
        </w:rPr>
      </w:pPr>
      <w:r w:rsidRPr="002E59CA">
        <w:rPr>
          <w:rFonts w:ascii="Arial" w:eastAsia="Times New Roman" w:hAnsi="Arial" w:cs="Arial"/>
          <w:b/>
          <w:lang w:eastAsia="it-IT"/>
        </w:rPr>
        <w:t xml:space="preserve">26) </w:t>
      </w:r>
      <w:r w:rsidRPr="002E59CA">
        <w:rPr>
          <w:rFonts w:ascii="Arial" w:eastAsia="Times New Roman" w:hAnsi="Arial" w:cs="Arial"/>
          <w:b/>
          <w:color w:val="A6A6A6"/>
          <w:lang w:eastAsia="it-IT"/>
        </w:rPr>
        <w:t>Smaltimento delle Acque di Prima Pioggia</w:t>
      </w:r>
      <w:r w:rsidRPr="002E59CA">
        <w:rPr>
          <w:rFonts w:ascii="Arial" w:eastAsia="Times New Roman" w:hAnsi="Arial" w:cs="Arial"/>
          <w:b/>
          <w:color w:val="A6A6A6"/>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10"/>
      </w:tblGrid>
      <w:tr w:rsidR="002E59CA" w:rsidRPr="002E59CA" w:rsidTr="00582DD4">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120" w:line="240" w:lineRule="auto"/>
              <w:rPr>
                <w:rFonts w:ascii="Arial" w:eastAsia="Cambria" w:hAnsi="Arial" w:cs="Arial"/>
                <w:b/>
                <w:sz w:val="20"/>
                <w:szCs w:val="20"/>
              </w:rPr>
            </w:pPr>
            <w:proofErr w:type="gramStart"/>
            <w:r w:rsidRPr="002E59CA">
              <w:rPr>
                <w:rFonts w:ascii="Arial" w:eastAsia="Cambria" w:hAnsi="Arial" w:cs="Arial"/>
                <w:b/>
                <w:sz w:val="20"/>
                <w:szCs w:val="20"/>
              </w:rPr>
              <w:t>che</w:t>
            </w:r>
            <w:proofErr w:type="gramEnd"/>
            <w:r w:rsidRPr="002E59CA">
              <w:rPr>
                <w:rFonts w:ascii="Arial" w:eastAsia="Cambria" w:hAnsi="Arial" w:cs="Arial"/>
                <w:b/>
                <w:sz w:val="20"/>
                <w:szCs w:val="20"/>
              </w:rPr>
              <w:t xml:space="preserve">, </w:t>
            </w:r>
            <w:r w:rsidRPr="002E59CA">
              <w:rPr>
                <w:rFonts w:ascii="Arial" w:eastAsia="Cambria" w:hAnsi="Arial" w:cs="Arial"/>
                <w:sz w:val="20"/>
                <w:szCs w:val="20"/>
              </w:rPr>
              <w:t xml:space="preserve">in base a quanto previsto dal d. </w:t>
            </w:r>
            <w:proofErr w:type="spellStart"/>
            <w:r w:rsidRPr="002E59CA">
              <w:rPr>
                <w:rFonts w:ascii="Arial" w:eastAsia="Cambria" w:hAnsi="Arial" w:cs="Arial"/>
                <w:sz w:val="20"/>
                <w:szCs w:val="20"/>
              </w:rPr>
              <w:t>lgs</w:t>
            </w:r>
            <w:proofErr w:type="spellEnd"/>
            <w:r w:rsidRPr="002E59CA">
              <w:rPr>
                <w:rFonts w:ascii="Arial" w:eastAsia="Cambria" w:hAnsi="Arial" w:cs="Arial"/>
                <w:sz w:val="20"/>
                <w:szCs w:val="20"/>
              </w:rPr>
              <w:t xml:space="preserve">. n. 152/2006 e al Piano di Tutela delle Acque della Regione Puglia approvato dal Consiglio della Regione Puglia, con Deliberazione n. 230 del 20/10/2009 </w:t>
            </w:r>
            <w:r w:rsidRPr="002E59CA">
              <w:rPr>
                <w:rFonts w:ascii="Arial" w:eastAsia="Cambria" w:hAnsi="Arial" w:cs="Arial"/>
                <w:b/>
                <w:sz w:val="20"/>
                <w:szCs w:val="20"/>
              </w:rPr>
              <w:t>l’ intervento</w:t>
            </w:r>
          </w:p>
          <w:p w:rsidR="002E59CA" w:rsidRPr="002E59CA" w:rsidRDefault="002E59CA" w:rsidP="002E59CA">
            <w:pPr>
              <w:tabs>
                <w:tab w:val="left" w:pos="851"/>
              </w:tabs>
              <w:spacing w:after="120" w:line="240" w:lineRule="auto"/>
              <w:ind w:left="360"/>
              <w:rPr>
                <w:rFonts w:ascii="Arial" w:eastAsia="Cambria" w:hAnsi="Arial" w:cs="Arial"/>
                <w:b/>
                <w:sz w:val="20"/>
                <w:szCs w:val="20"/>
              </w:rPr>
            </w:pPr>
            <w:r w:rsidRPr="002E59CA">
              <w:rPr>
                <w:rFonts w:ascii="Arial" w:eastAsia="Cambria" w:hAnsi="Arial" w:cs="Arial"/>
                <w:b/>
                <w:color w:val="A6A6A6"/>
                <w:sz w:val="20"/>
                <w:szCs w:val="20"/>
              </w:rPr>
              <w:t>26.1</w:t>
            </w:r>
            <w:r w:rsidRPr="002E59CA">
              <w:rPr>
                <w:rFonts w:ascii="Arial" w:eastAsia="Cambria" w:hAnsi="Arial" w:cs="Arial"/>
                <w:sz w:val="20"/>
                <w:szCs w:val="20"/>
              </w:rPr>
              <w:t xml:space="preserve"> </w:t>
            </w:r>
            <w:r w:rsidRPr="002E59CA">
              <w:rPr>
                <w:rFonts w:ascii="Wingdings" w:eastAsia="Times New Roman" w:hAnsi="Wingdings" w:cs="Arial"/>
                <w:sz w:val="20"/>
                <w:szCs w:val="20"/>
                <w:lang w:eastAsia="it-IT"/>
              </w:rPr>
              <w:t></w:t>
            </w:r>
            <w:r w:rsidRPr="002E59CA">
              <w:rPr>
                <w:rFonts w:ascii="Arial" w:eastAsia="Cambria" w:hAnsi="Arial" w:cs="Arial"/>
                <w:sz w:val="20"/>
                <w:szCs w:val="20"/>
              </w:rPr>
              <w:tab/>
            </w:r>
            <w:proofErr w:type="gramStart"/>
            <w:r w:rsidRPr="002E59CA">
              <w:rPr>
                <w:rFonts w:ascii="Arial" w:eastAsia="Cambria" w:hAnsi="Arial" w:cs="Arial"/>
                <w:b/>
                <w:sz w:val="20"/>
                <w:szCs w:val="20"/>
              </w:rPr>
              <w:t>n</w:t>
            </w:r>
            <w:proofErr w:type="gramEnd"/>
            <w:r w:rsidRPr="002E59CA">
              <w:rPr>
                <w:rFonts w:ascii="Arial" w:eastAsia="Cambria" w:hAnsi="Arial" w:cs="Arial"/>
                <w:b/>
                <w:sz w:val="20"/>
                <w:szCs w:val="20"/>
              </w:rPr>
              <w:t>on è soggetto alla normativa citata</w:t>
            </w:r>
          </w:p>
          <w:p w:rsidR="002E59CA" w:rsidRPr="002E59CA" w:rsidRDefault="002E59CA" w:rsidP="002E59CA">
            <w:pPr>
              <w:tabs>
                <w:tab w:val="left" w:pos="851"/>
              </w:tabs>
              <w:spacing w:after="120" w:line="240" w:lineRule="auto"/>
              <w:ind w:left="360"/>
              <w:rPr>
                <w:rFonts w:ascii="Arial" w:eastAsia="Cambria" w:hAnsi="Arial" w:cs="Arial"/>
                <w:sz w:val="20"/>
                <w:szCs w:val="20"/>
              </w:rPr>
            </w:pPr>
            <w:r w:rsidRPr="002E59CA">
              <w:rPr>
                <w:rFonts w:ascii="Arial" w:eastAsia="Cambria" w:hAnsi="Arial" w:cs="Arial"/>
                <w:b/>
                <w:color w:val="A6A6A6"/>
                <w:sz w:val="20"/>
                <w:szCs w:val="20"/>
              </w:rPr>
              <w:t>26.2</w:t>
            </w:r>
            <w:r w:rsidRPr="002E59CA">
              <w:rPr>
                <w:rFonts w:ascii="Arial" w:eastAsia="Cambria" w:hAnsi="Arial" w:cs="Arial"/>
                <w:sz w:val="20"/>
                <w:szCs w:val="20"/>
              </w:rPr>
              <w:t xml:space="preserve"> </w:t>
            </w:r>
            <w:r w:rsidRPr="002E59CA">
              <w:rPr>
                <w:rFonts w:ascii="Wingdings" w:eastAsia="Times New Roman" w:hAnsi="Wingdings" w:cs="Arial"/>
                <w:sz w:val="20"/>
                <w:szCs w:val="20"/>
                <w:lang w:eastAsia="it-IT"/>
              </w:rPr>
              <w:t></w:t>
            </w:r>
            <w:r w:rsidRPr="002E59CA">
              <w:rPr>
                <w:rFonts w:ascii="Arial" w:eastAsia="Cambria" w:hAnsi="Arial" w:cs="Arial"/>
                <w:sz w:val="20"/>
                <w:szCs w:val="20"/>
              </w:rPr>
              <w:tab/>
            </w:r>
            <w:proofErr w:type="gramStart"/>
            <w:r w:rsidRPr="002E59CA">
              <w:rPr>
                <w:rFonts w:ascii="Arial" w:eastAsia="Cambria" w:hAnsi="Arial" w:cs="Arial"/>
                <w:b/>
                <w:sz w:val="20"/>
                <w:szCs w:val="20"/>
              </w:rPr>
              <w:t>è</w:t>
            </w:r>
            <w:proofErr w:type="gramEnd"/>
            <w:r w:rsidRPr="002E59CA">
              <w:rPr>
                <w:rFonts w:ascii="Arial" w:eastAsia="Cambria" w:hAnsi="Arial" w:cs="Arial"/>
                <w:b/>
                <w:sz w:val="20"/>
                <w:szCs w:val="20"/>
              </w:rPr>
              <w:t xml:space="preserve"> soggetto </w:t>
            </w:r>
            <w:r w:rsidRPr="002E59CA">
              <w:rPr>
                <w:rFonts w:ascii="Arial" w:eastAsia="Cambria" w:hAnsi="Arial" w:cs="Arial"/>
                <w:sz w:val="20"/>
                <w:szCs w:val="20"/>
              </w:rPr>
              <w:t>pertanto</w:t>
            </w:r>
          </w:p>
          <w:p w:rsidR="002E59CA" w:rsidRPr="002E59CA" w:rsidRDefault="002E59CA" w:rsidP="002E59CA">
            <w:pPr>
              <w:tabs>
                <w:tab w:val="left" w:pos="1843"/>
              </w:tabs>
              <w:spacing w:after="120" w:line="240" w:lineRule="auto"/>
              <w:ind w:left="1134"/>
              <w:rPr>
                <w:rFonts w:ascii="Arial" w:eastAsia="Cambria" w:hAnsi="Arial" w:cs="Arial"/>
                <w:sz w:val="20"/>
                <w:szCs w:val="20"/>
              </w:rPr>
            </w:pPr>
            <w:r w:rsidRPr="002E59CA">
              <w:rPr>
                <w:rFonts w:ascii="Arial" w:eastAsia="Cambria" w:hAnsi="Arial" w:cs="Arial"/>
                <w:b/>
                <w:color w:val="A6A6A6"/>
                <w:sz w:val="20"/>
                <w:szCs w:val="20"/>
              </w:rPr>
              <w:t>26.2.1</w:t>
            </w:r>
            <w:r w:rsidRPr="002E59CA">
              <w:rPr>
                <w:rFonts w:ascii="Arial" w:eastAsia="Cambria" w:hAnsi="Arial" w:cs="Arial"/>
                <w:sz w:val="20"/>
                <w:szCs w:val="20"/>
              </w:rPr>
              <w:t xml:space="preserve"> </w:t>
            </w:r>
            <w:r w:rsidRPr="002E59CA">
              <w:rPr>
                <w:rFonts w:ascii="Wingdings" w:eastAsia="Times New Roman" w:hAnsi="Wingdings" w:cs="Arial"/>
                <w:sz w:val="20"/>
                <w:szCs w:val="20"/>
                <w:lang w:eastAsia="it-IT"/>
              </w:rPr>
              <w:t></w:t>
            </w:r>
            <w:r w:rsidRPr="002E59CA">
              <w:rPr>
                <w:rFonts w:ascii="Arial" w:eastAsia="Cambria" w:hAnsi="Arial" w:cs="Arial"/>
                <w:sz w:val="20"/>
                <w:szCs w:val="20"/>
              </w:rPr>
              <w:tab/>
            </w:r>
            <w:proofErr w:type="gramStart"/>
            <w:r w:rsidRPr="002E59CA">
              <w:rPr>
                <w:rFonts w:ascii="Arial" w:eastAsia="Cambria" w:hAnsi="Arial" w:cs="Arial"/>
                <w:b/>
                <w:sz w:val="20"/>
                <w:szCs w:val="20"/>
              </w:rPr>
              <w:t>s</w:t>
            </w:r>
            <w:proofErr w:type="gramEnd"/>
            <w:r w:rsidRPr="002E59CA">
              <w:rPr>
                <w:rFonts w:ascii="Arial" w:eastAsia="Cambria" w:hAnsi="Arial" w:cs="Arial"/>
                <w:b/>
                <w:sz w:val="20"/>
                <w:szCs w:val="20"/>
              </w:rPr>
              <w:t xml:space="preserve">i allega la documentazione necessaria per il rilascio dell’autorizzazione </w:t>
            </w:r>
            <w:r w:rsidRPr="002E59CA">
              <w:rPr>
                <w:rFonts w:ascii="Arial" w:eastAsia="Cambria" w:hAnsi="Arial" w:cs="Arial"/>
                <w:sz w:val="20"/>
                <w:szCs w:val="20"/>
              </w:rPr>
              <w:t>da parte dell'autorità competente</w:t>
            </w:r>
          </w:p>
          <w:p w:rsidR="002E59CA" w:rsidRPr="002E59CA" w:rsidRDefault="002E59CA" w:rsidP="002E59CA">
            <w:pPr>
              <w:tabs>
                <w:tab w:val="left" w:pos="1843"/>
              </w:tabs>
              <w:spacing w:after="120" w:line="240" w:lineRule="auto"/>
              <w:ind w:left="1134"/>
              <w:rPr>
                <w:rFonts w:ascii="Arial" w:eastAsia="Cambria" w:hAnsi="Arial" w:cs="Arial"/>
                <w:b/>
                <w:sz w:val="20"/>
                <w:szCs w:val="20"/>
              </w:rPr>
            </w:pPr>
            <w:r w:rsidRPr="002E59CA">
              <w:rPr>
                <w:rFonts w:ascii="Arial" w:eastAsia="Cambria" w:hAnsi="Arial" w:cs="Arial"/>
                <w:b/>
                <w:sz w:val="20"/>
                <w:szCs w:val="20"/>
              </w:rPr>
              <w:t>(*) (variabile, solo nel caso di richiesta contestuale di atti di assenso presupposti alla SCIA</w:t>
            </w:r>
            <w:proofErr w:type="gramStart"/>
            <w:r w:rsidRPr="002E59CA">
              <w:rPr>
                <w:rFonts w:ascii="Arial" w:eastAsia="Cambria" w:hAnsi="Arial" w:cs="Arial"/>
                <w:b/>
                <w:sz w:val="20"/>
                <w:szCs w:val="20"/>
              </w:rPr>
              <w:t>)</w:t>
            </w:r>
            <w:proofErr w:type="gramEnd"/>
          </w:p>
          <w:p w:rsidR="002E59CA" w:rsidRPr="002E59CA" w:rsidRDefault="002E59CA" w:rsidP="002E59CA">
            <w:pPr>
              <w:tabs>
                <w:tab w:val="left" w:pos="1843"/>
              </w:tabs>
              <w:spacing w:after="120" w:line="240" w:lineRule="auto"/>
              <w:ind w:left="1134"/>
              <w:rPr>
                <w:rFonts w:ascii="Arial" w:eastAsia="Cambria" w:hAnsi="Arial" w:cs="Arial"/>
                <w:i/>
                <w:color w:val="FF0000"/>
                <w:sz w:val="18"/>
                <w:szCs w:val="18"/>
              </w:rPr>
            </w:pPr>
            <w:r w:rsidRPr="002E59CA">
              <w:rPr>
                <w:rFonts w:ascii="Arial" w:eastAsia="Cambria" w:hAnsi="Arial" w:cs="Arial"/>
                <w:b/>
                <w:color w:val="A6A6A6"/>
                <w:sz w:val="20"/>
                <w:szCs w:val="20"/>
              </w:rPr>
              <w:t>26.2.2</w:t>
            </w:r>
            <w:r w:rsidRPr="002E59CA">
              <w:rPr>
                <w:rFonts w:ascii="Arial" w:eastAsia="Cambria" w:hAnsi="Arial" w:cs="Arial"/>
                <w:sz w:val="20"/>
                <w:szCs w:val="20"/>
              </w:rPr>
              <w:t xml:space="preserve"> </w:t>
            </w:r>
            <w:r w:rsidRPr="002E59CA">
              <w:rPr>
                <w:rFonts w:ascii="Wingdings" w:eastAsia="Times New Roman" w:hAnsi="Wingdings" w:cs="Arial"/>
                <w:sz w:val="20"/>
                <w:szCs w:val="20"/>
                <w:lang w:eastAsia="it-IT"/>
              </w:rPr>
              <w:t></w:t>
            </w:r>
            <w:r w:rsidRPr="002E59CA">
              <w:rPr>
                <w:rFonts w:ascii="Arial" w:eastAsia="Cambria" w:hAnsi="Arial" w:cs="Arial"/>
                <w:sz w:val="20"/>
                <w:szCs w:val="20"/>
              </w:rPr>
              <w:tab/>
            </w:r>
            <w:proofErr w:type="gramStart"/>
            <w:r w:rsidRPr="002E59CA">
              <w:rPr>
                <w:rFonts w:ascii="Arial" w:eastAsia="Cambria" w:hAnsi="Arial" w:cs="Arial"/>
                <w:sz w:val="20"/>
                <w:szCs w:val="20"/>
              </w:rPr>
              <w:t>s</w:t>
            </w:r>
            <w:proofErr w:type="gramEnd"/>
            <w:r w:rsidRPr="002E59CA">
              <w:rPr>
                <w:rFonts w:ascii="Arial" w:eastAsia="Cambria" w:hAnsi="Arial" w:cs="Arial"/>
                <w:sz w:val="20"/>
                <w:szCs w:val="20"/>
              </w:rPr>
              <w:t>i allega apposita comunicazione riguardante l'estensione delle superfici scolanti inferiore a 5.000 (cinquemila) mq, da trasmettere alla Provincia competente</w:t>
            </w:r>
          </w:p>
        </w:tc>
      </w:tr>
    </w:tbl>
    <w:p w:rsidR="002E59CA" w:rsidRPr="002E59CA" w:rsidRDefault="002E59CA" w:rsidP="002E59CA">
      <w:pPr>
        <w:spacing w:after="0" w:line="100" w:lineRule="atLeast"/>
        <w:ind w:left="360"/>
        <w:jc w:val="both"/>
        <w:rPr>
          <w:rFonts w:ascii="Arial" w:eastAsia="Times New Roman" w:hAnsi="Arial" w:cs="Arial"/>
          <w:b/>
          <w:color w:val="808080"/>
          <w:lang w:eastAsia="it-IT"/>
        </w:rPr>
      </w:pPr>
    </w:p>
    <w:p w:rsidR="002E59CA" w:rsidRPr="002E59CA" w:rsidRDefault="002E59CA" w:rsidP="002E59CA">
      <w:pPr>
        <w:spacing w:after="120" w:line="100" w:lineRule="atLeast"/>
        <w:ind w:left="360"/>
        <w:jc w:val="both"/>
        <w:rPr>
          <w:rFonts w:ascii="Arial" w:eastAsia="Times New Roman" w:hAnsi="Arial" w:cs="Arial"/>
          <w:b/>
          <w:color w:val="808080"/>
          <w:sz w:val="18"/>
          <w:szCs w:val="18"/>
          <w:lang w:eastAsia="it-IT"/>
        </w:rPr>
      </w:pPr>
    </w:p>
    <w:p w:rsidR="002E59CA" w:rsidRPr="002E59CA" w:rsidRDefault="002E59CA" w:rsidP="002E59CA">
      <w:pPr>
        <w:suppressAutoHyphens/>
        <w:spacing w:before="120" w:after="120" w:line="100" w:lineRule="atLeast"/>
        <w:ind w:right="-426" w:hanging="567"/>
        <w:jc w:val="both"/>
        <w:rPr>
          <w:rFonts w:ascii="Arial" w:eastAsia="Times New Roman" w:hAnsi="Arial" w:cs="Arial"/>
          <w:b/>
          <w:lang w:eastAsia="it-IT"/>
        </w:rPr>
      </w:pPr>
      <w:r w:rsidRPr="002E59CA">
        <w:rPr>
          <w:rFonts w:ascii="Arial" w:eastAsia="Times New Roman" w:hAnsi="Arial" w:cs="Arial"/>
          <w:b/>
          <w:lang w:eastAsia="it-IT"/>
        </w:rPr>
        <w:t xml:space="preserve">27) </w:t>
      </w:r>
      <w:r w:rsidRPr="002E59CA">
        <w:rPr>
          <w:rFonts w:ascii="Arial" w:eastAsia="Times New Roman" w:hAnsi="Arial" w:cs="Arial"/>
          <w:b/>
          <w:color w:val="A6A6A6"/>
          <w:lang w:eastAsia="it-IT"/>
        </w:rPr>
        <w:t xml:space="preserve">Altri vincoli di tutela ecologica </w:t>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r w:rsidRPr="002E59CA">
        <w:rPr>
          <w:rFonts w:ascii="Arial" w:eastAsia="Times New Roman" w:hAnsi="Arial" w:cs="Arial"/>
          <w:b/>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2E59CA" w:rsidRPr="002E59CA" w:rsidTr="00582DD4">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2E59CA">
            <w:pPr>
              <w:spacing w:after="120" w:line="100" w:lineRule="atLeast"/>
              <w:contextualSpacing/>
              <w:jc w:val="both"/>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l’area/immobile oggetto di intervento risulta assoggettata ai seguenti vincoli:</w:t>
            </w:r>
          </w:p>
          <w:p w:rsidR="002E59CA" w:rsidRPr="002E59CA" w:rsidRDefault="002E59CA" w:rsidP="002E59CA">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2E59CA">
              <w:rPr>
                <w:rFonts w:ascii="Arial" w:eastAsia="Cambria" w:hAnsi="Arial" w:cs="Arial"/>
                <w:b/>
                <w:color w:val="A6A6A6"/>
                <w:sz w:val="20"/>
                <w:szCs w:val="20"/>
              </w:rPr>
              <w:t>27.1</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r w:rsidRPr="002E59CA">
              <w:rPr>
                <w:rFonts w:ascii="Arial" w:eastAsia="Times New Roman" w:hAnsi="Arial" w:cs="Arial"/>
                <w:b/>
                <w:sz w:val="20"/>
                <w:szCs w:val="20"/>
                <w:lang w:eastAsia="it-IT"/>
              </w:rPr>
              <w:t>fascia di rispetto dei depuratori</w:t>
            </w:r>
            <w:r w:rsidRPr="002E59CA">
              <w:rPr>
                <w:rFonts w:ascii="Arial" w:eastAsia="Times New Roman" w:hAnsi="Arial" w:cs="Arial"/>
                <w:sz w:val="20"/>
                <w:szCs w:val="20"/>
                <w:lang w:eastAsia="it-IT"/>
              </w:rPr>
              <w:t xml:space="preserve"> (punto 1.2, allegato </w:t>
            </w:r>
            <w:proofErr w:type="gramStart"/>
            <w:r w:rsidRPr="002E59CA">
              <w:rPr>
                <w:rFonts w:ascii="Arial" w:eastAsia="Times New Roman" w:hAnsi="Arial" w:cs="Arial"/>
                <w:sz w:val="20"/>
                <w:szCs w:val="20"/>
                <w:lang w:eastAsia="it-IT"/>
              </w:rPr>
              <w:t>4</w:t>
            </w:r>
            <w:proofErr w:type="gramEnd"/>
            <w:r w:rsidRPr="002E59CA">
              <w:rPr>
                <w:rFonts w:ascii="Arial" w:eastAsia="Times New Roman" w:hAnsi="Arial" w:cs="Arial"/>
                <w:sz w:val="20"/>
                <w:szCs w:val="20"/>
                <w:lang w:eastAsia="it-IT"/>
              </w:rPr>
              <w:t xml:space="preserve"> della deliberazione 4 febbraio 1977 del Comitato dei Ministri per la tutela delle acque)</w:t>
            </w:r>
          </w:p>
          <w:p w:rsidR="002E59CA" w:rsidRPr="002E59CA" w:rsidRDefault="002E59CA" w:rsidP="002E59CA">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2E59CA">
              <w:rPr>
                <w:rFonts w:ascii="Arial" w:eastAsia="Cambria" w:hAnsi="Arial" w:cs="Arial"/>
                <w:b/>
                <w:color w:val="A6A6A6"/>
                <w:sz w:val="20"/>
                <w:szCs w:val="20"/>
              </w:rPr>
              <w:t xml:space="preserve">27.2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r w:rsidRPr="002E59CA">
              <w:rPr>
                <w:rFonts w:ascii="Arial" w:eastAsia="Times New Roman" w:hAnsi="Arial" w:cs="Arial"/>
                <w:b/>
                <w:sz w:val="20"/>
                <w:szCs w:val="20"/>
                <w:lang w:eastAsia="it-IT"/>
              </w:rPr>
              <w:t xml:space="preserve">fascia di rispetto per pozzi </w:t>
            </w:r>
            <w:proofErr w:type="gramStart"/>
            <w:r w:rsidRPr="002E59CA">
              <w:rPr>
                <w:rFonts w:ascii="Arial" w:eastAsia="Times New Roman" w:hAnsi="Arial" w:cs="Arial"/>
                <w:b/>
                <w:sz w:val="20"/>
                <w:szCs w:val="20"/>
                <w:lang w:eastAsia="it-IT"/>
              </w:rPr>
              <w:t>e</w:t>
            </w:r>
            <w:proofErr w:type="gramEnd"/>
            <w:r w:rsidRPr="002E59CA">
              <w:rPr>
                <w:rFonts w:ascii="Arial" w:eastAsia="Times New Roman" w:hAnsi="Arial" w:cs="Arial"/>
                <w:b/>
                <w:sz w:val="20"/>
                <w:szCs w:val="20"/>
                <w:lang w:eastAsia="it-IT"/>
              </w:rPr>
              <w:t xml:space="preserve"> emergenze idriche</w:t>
            </w:r>
            <w:r w:rsidRPr="002E59CA">
              <w:rPr>
                <w:rFonts w:ascii="Arial" w:eastAsia="Times New Roman" w:hAnsi="Arial" w:cs="Arial"/>
                <w:sz w:val="20"/>
                <w:szCs w:val="20"/>
                <w:lang w:eastAsia="it-IT"/>
              </w:rPr>
              <w:t xml:space="preserve"> (art. 94, commi 1 e 6, d.lgs. n. 152/2006</w:t>
            </w:r>
            <w:proofErr w:type="gramStart"/>
            <w:r w:rsidRPr="002E59CA">
              <w:rPr>
                <w:rFonts w:ascii="Arial" w:eastAsia="Times New Roman" w:hAnsi="Arial" w:cs="Arial"/>
                <w:sz w:val="20"/>
                <w:szCs w:val="20"/>
                <w:lang w:eastAsia="it-IT"/>
              </w:rPr>
              <w:t>)</w:t>
            </w:r>
            <w:proofErr w:type="gramEnd"/>
          </w:p>
          <w:p w:rsidR="002E59CA" w:rsidRPr="002E59CA" w:rsidRDefault="002E59CA" w:rsidP="002E59CA">
            <w:pPr>
              <w:tabs>
                <w:tab w:val="left" w:pos="870"/>
              </w:tabs>
              <w:spacing w:after="120" w:line="100" w:lineRule="atLeast"/>
              <w:ind w:left="1134" w:hanging="708"/>
              <w:contextualSpacing/>
              <w:jc w:val="both"/>
              <w:rPr>
                <w:rFonts w:ascii="Arial" w:eastAsia="Times New Roman" w:hAnsi="Arial" w:cs="Arial"/>
                <w:i/>
                <w:color w:val="808080"/>
                <w:sz w:val="20"/>
                <w:szCs w:val="20"/>
                <w:lang w:eastAsia="it-IT"/>
              </w:rPr>
            </w:pPr>
            <w:r w:rsidRPr="002E59CA">
              <w:rPr>
                <w:rFonts w:ascii="Arial" w:eastAsia="Cambria" w:hAnsi="Arial" w:cs="Arial"/>
                <w:b/>
                <w:color w:val="A6A6A6"/>
                <w:sz w:val="20"/>
                <w:szCs w:val="20"/>
              </w:rPr>
              <w:t xml:space="preserve">27.3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t>Altro (specificare)</w:t>
            </w:r>
            <w:proofErr w:type="gramStart"/>
            <w:r w:rsidRPr="002E59CA">
              <w:rPr>
                <w:rFonts w:ascii="Arial" w:eastAsia="Times New Roman" w:hAnsi="Arial" w:cs="Arial"/>
                <w:sz w:val="20"/>
                <w:szCs w:val="20"/>
                <w:lang w:eastAsia="it-IT"/>
              </w:rPr>
              <w:t xml:space="preserve">  </w:t>
            </w:r>
            <w:proofErr w:type="gramEnd"/>
            <w:r w:rsidRPr="002E59CA">
              <w:rPr>
                <w:rFonts w:ascii="Arial" w:eastAsia="Times New Roman" w:hAnsi="Arial" w:cs="Arial"/>
                <w:i/>
                <w:color w:val="808080"/>
                <w:sz w:val="20"/>
                <w:szCs w:val="20"/>
                <w:lang w:eastAsia="it-IT"/>
              </w:rPr>
              <w:t>__________________________</w:t>
            </w:r>
          </w:p>
          <w:p w:rsidR="002E59CA" w:rsidRPr="002E59CA" w:rsidRDefault="002E59CA" w:rsidP="002E59CA">
            <w:pPr>
              <w:spacing w:after="120" w:line="100" w:lineRule="atLeast"/>
              <w:ind w:left="1134"/>
              <w:contextualSpacing/>
              <w:jc w:val="both"/>
              <w:rPr>
                <w:rFonts w:ascii="Arial" w:eastAsia="Times New Roman" w:hAnsi="Arial" w:cs="Arial"/>
                <w:b/>
                <w:sz w:val="20"/>
                <w:szCs w:val="20"/>
                <w:lang w:eastAsia="it-IT"/>
              </w:rPr>
            </w:pPr>
            <w:r w:rsidRPr="002E59CA">
              <w:rPr>
                <w:rFonts w:ascii="Arial" w:eastAsia="Times New Roman" w:hAnsi="Arial" w:cs="Arial"/>
                <w:i/>
                <w:color w:val="808080"/>
                <w:sz w:val="20"/>
                <w:szCs w:val="20"/>
                <w:lang w:eastAsia="it-IT"/>
              </w:rPr>
              <w:br/>
            </w:r>
            <w:r w:rsidRPr="002E59CA">
              <w:rPr>
                <w:rFonts w:ascii="Arial" w:eastAsia="Times New Roman" w:hAnsi="Arial" w:cs="Arial"/>
                <w:b/>
                <w:sz w:val="20"/>
                <w:szCs w:val="20"/>
                <w:lang w:eastAsia="it-IT"/>
              </w:rPr>
              <w:t xml:space="preserve">In caso di area/immobile assoggettato </w:t>
            </w:r>
            <w:proofErr w:type="gramStart"/>
            <w:r w:rsidRPr="002E59CA">
              <w:rPr>
                <w:rFonts w:ascii="Arial" w:eastAsia="Times New Roman" w:hAnsi="Arial" w:cs="Arial"/>
                <w:b/>
                <w:sz w:val="20"/>
                <w:szCs w:val="20"/>
                <w:lang w:eastAsia="it-IT"/>
              </w:rPr>
              <w:t>ad</w:t>
            </w:r>
            <w:proofErr w:type="gramEnd"/>
            <w:r w:rsidRPr="002E59CA">
              <w:rPr>
                <w:rFonts w:ascii="Arial" w:eastAsia="Times New Roman" w:hAnsi="Arial" w:cs="Arial"/>
                <w:b/>
                <w:sz w:val="20"/>
                <w:szCs w:val="20"/>
                <w:lang w:eastAsia="it-IT"/>
              </w:rPr>
              <w:t xml:space="preserve"> uno o più dei sopracitati vincoli </w:t>
            </w:r>
          </w:p>
          <w:p w:rsidR="002E59CA" w:rsidRPr="002E59CA" w:rsidRDefault="002E59CA" w:rsidP="002E59CA">
            <w:pPr>
              <w:tabs>
                <w:tab w:val="left" w:pos="2127"/>
              </w:tabs>
              <w:spacing w:after="120" w:line="100" w:lineRule="atLeast"/>
              <w:ind w:left="1135"/>
              <w:contextualSpacing/>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 xml:space="preserve"> </w:t>
            </w:r>
            <w:r w:rsidRPr="002E59CA">
              <w:rPr>
                <w:rFonts w:ascii="Arial" w:eastAsia="Times New Roman" w:hAnsi="Arial" w:cs="Arial"/>
                <w:b/>
                <w:sz w:val="20"/>
                <w:szCs w:val="20"/>
                <w:lang w:eastAsia="it-IT"/>
              </w:rPr>
              <w:t xml:space="preserve">si allegano le autocertificazioni </w:t>
            </w:r>
            <w:proofErr w:type="gramStart"/>
            <w:r w:rsidRPr="002E59CA">
              <w:rPr>
                <w:rFonts w:ascii="Arial" w:eastAsia="Times New Roman" w:hAnsi="Arial" w:cs="Arial"/>
                <w:sz w:val="20"/>
                <w:szCs w:val="20"/>
                <w:lang w:eastAsia="it-IT"/>
              </w:rPr>
              <w:t>relative alla</w:t>
            </w:r>
            <w:proofErr w:type="gramEnd"/>
            <w:r w:rsidRPr="002E59CA">
              <w:rPr>
                <w:rFonts w:ascii="Arial" w:eastAsia="Times New Roman" w:hAnsi="Arial" w:cs="Arial"/>
                <w:sz w:val="20"/>
                <w:szCs w:val="20"/>
                <w:lang w:eastAsia="it-IT"/>
              </w:rPr>
              <w:t xml:space="preserve"> conformità dell’intervento per i relativi vincoli</w:t>
            </w:r>
          </w:p>
          <w:p w:rsidR="002E59CA" w:rsidRPr="002E59CA" w:rsidRDefault="002E59CA" w:rsidP="002E59CA">
            <w:pPr>
              <w:tabs>
                <w:tab w:val="left" w:pos="2127"/>
              </w:tabs>
              <w:spacing w:after="120" w:line="100" w:lineRule="atLeast"/>
              <w:ind w:left="1135"/>
              <w:contextualSpacing/>
              <w:rPr>
                <w:rFonts w:ascii="Arial" w:eastAsia="Times New Roman" w:hAnsi="Arial" w:cs="Arial"/>
                <w:sz w:val="20"/>
                <w:szCs w:val="20"/>
                <w:lang w:eastAsia="it-IT"/>
              </w:rPr>
            </w:pPr>
          </w:p>
          <w:p w:rsidR="002E59CA" w:rsidRPr="002E59CA" w:rsidRDefault="002E59CA" w:rsidP="002E59CA">
            <w:pPr>
              <w:tabs>
                <w:tab w:val="left" w:pos="2127"/>
              </w:tabs>
              <w:spacing w:after="120" w:line="100" w:lineRule="atLeast"/>
              <w:ind w:left="1135"/>
              <w:contextualSpacing/>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 xml:space="preserve"> </w:t>
            </w:r>
            <w:r w:rsidRPr="002E59CA">
              <w:rPr>
                <w:rFonts w:ascii="Arial" w:eastAsia="Times New Roman" w:hAnsi="Arial" w:cs="Arial"/>
                <w:b/>
                <w:sz w:val="20"/>
                <w:szCs w:val="20"/>
                <w:lang w:eastAsia="it-IT"/>
              </w:rPr>
              <w:t xml:space="preserve">si allega la documentazione necessaria </w:t>
            </w:r>
            <w:r w:rsidRPr="002E59CA">
              <w:rPr>
                <w:rFonts w:ascii="Arial" w:eastAsia="Times New Roman" w:hAnsi="Arial" w:cs="Arial"/>
                <w:sz w:val="20"/>
                <w:szCs w:val="20"/>
                <w:lang w:eastAsia="it-IT"/>
              </w:rPr>
              <w:t xml:space="preserve">ai fini del rilascio dei relativi atti di </w:t>
            </w:r>
            <w:proofErr w:type="gramStart"/>
            <w:r w:rsidRPr="002E59CA">
              <w:rPr>
                <w:rFonts w:ascii="Arial" w:eastAsia="Times New Roman" w:hAnsi="Arial" w:cs="Arial"/>
                <w:sz w:val="20"/>
                <w:szCs w:val="20"/>
                <w:lang w:eastAsia="it-IT"/>
              </w:rPr>
              <w:t>assenso</w:t>
            </w:r>
            <w:proofErr w:type="gramEnd"/>
          </w:p>
          <w:p w:rsidR="002E59CA" w:rsidRPr="002E59CA" w:rsidRDefault="002E59CA" w:rsidP="002E59CA">
            <w:pPr>
              <w:tabs>
                <w:tab w:val="left" w:pos="2127"/>
              </w:tabs>
              <w:spacing w:after="120" w:line="100" w:lineRule="atLeast"/>
              <w:ind w:left="1135"/>
              <w:contextualSpacing/>
              <w:rPr>
                <w:rFonts w:ascii="Arial" w:eastAsia="Times New Roman" w:hAnsi="Arial" w:cs="Arial"/>
                <w:sz w:val="18"/>
                <w:szCs w:val="18"/>
                <w:lang w:eastAsia="it-IT"/>
              </w:rPr>
            </w:pPr>
          </w:p>
        </w:tc>
      </w:tr>
    </w:tbl>
    <w:p w:rsidR="002E59CA" w:rsidRPr="002E59CA" w:rsidRDefault="002E59CA" w:rsidP="002E59CA">
      <w:pPr>
        <w:spacing w:after="0" w:line="100" w:lineRule="atLeast"/>
        <w:jc w:val="both"/>
        <w:rPr>
          <w:rFonts w:ascii="Tahoma" w:eastAsia="Times New Roman" w:hAnsi="Tahoma" w:cs="Tahoma"/>
          <w:sz w:val="18"/>
          <w:szCs w:val="18"/>
          <w:lang w:eastAsia="it-IT"/>
        </w:rPr>
      </w:pPr>
    </w:p>
    <w:p w:rsidR="002E59CA" w:rsidRPr="002E59CA" w:rsidRDefault="002E59CA" w:rsidP="002E59CA">
      <w:pPr>
        <w:rPr>
          <w:rFonts w:ascii="Tahoma" w:eastAsia="Times New Roman" w:hAnsi="Tahoma" w:cs="Tahoma"/>
          <w:sz w:val="18"/>
          <w:szCs w:val="18"/>
          <w:lang w:eastAsia="it-IT"/>
        </w:rPr>
      </w:pPr>
      <w:r w:rsidRPr="002E59CA">
        <w:rPr>
          <w:rFonts w:ascii="Tahoma" w:eastAsia="Times New Roman" w:hAnsi="Tahoma" w:cs="Tahoma"/>
          <w:sz w:val="18"/>
          <w:szCs w:val="18"/>
          <w:lang w:eastAsia="it-IT"/>
        </w:rPr>
        <w:br w:type="page"/>
      </w:r>
    </w:p>
    <w:p w:rsidR="002E59CA" w:rsidRPr="002E59CA" w:rsidRDefault="002E59CA" w:rsidP="002E59CA">
      <w:pPr>
        <w:spacing w:after="0" w:line="100" w:lineRule="atLeast"/>
        <w:jc w:val="both"/>
        <w:rPr>
          <w:rFonts w:ascii="Tahoma" w:eastAsia="Times New Roman" w:hAnsi="Tahoma" w:cs="Tahoma"/>
          <w:sz w:val="18"/>
          <w:szCs w:val="18"/>
          <w:lang w:eastAsia="it-IT"/>
        </w:rPr>
      </w:pPr>
    </w:p>
    <w:tbl>
      <w:tblPr>
        <w:tblW w:w="0" w:type="auto"/>
        <w:tblInd w:w="-567" w:type="dxa"/>
        <w:tblBorders>
          <w:top w:val="nil"/>
          <w:left w:val="nil"/>
          <w:bottom w:val="nil"/>
          <w:right w:val="nil"/>
          <w:insideH w:val="nil"/>
          <w:insideV w:val="nil"/>
        </w:tblBorders>
        <w:tblLook w:val="0000" w:firstRow="0" w:lastRow="0" w:firstColumn="0" w:lastColumn="0" w:noHBand="0" w:noVBand="0"/>
      </w:tblPr>
      <w:tblGrid>
        <w:gridCol w:w="10206"/>
      </w:tblGrid>
      <w:tr w:rsidR="002E59CA" w:rsidRPr="002E59CA" w:rsidTr="00582DD4">
        <w:trPr>
          <w:trHeight w:val="335"/>
        </w:trPr>
        <w:tc>
          <w:tcPr>
            <w:tcW w:w="10206" w:type="dxa"/>
            <w:tcBorders>
              <w:top w:val="nil"/>
              <w:left w:val="nil"/>
              <w:bottom w:val="nil"/>
              <w:right w:val="nil"/>
            </w:tcBorders>
            <w:shd w:val="clear" w:color="auto" w:fill="F2F2F2"/>
            <w:vAlign w:val="center"/>
          </w:tcPr>
          <w:p w:rsidR="002E59CA" w:rsidRPr="002E59CA" w:rsidRDefault="002E59CA" w:rsidP="002E59CA">
            <w:pPr>
              <w:spacing w:after="0" w:line="100" w:lineRule="atLeast"/>
              <w:rPr>
                <w:rFonts w:ascii="Arial" w:eastAsia="Times New Roman" w:hAnsi="Arial" w:cs="Arial"/>
                <w:b/>
                <w:color w:val="808080"/>
                <w:sz w:val="16"/>
                <w:szCs w:val="18"/>
                <w:lang w:eastAsia="it-IT"/>
              </w:rPr>
            </w:pPr>
            <w:r w:rsidRPr="002E59CA">
              <w:rPr>
                <w:rFonts w:ascii="Arial" w:eastAsia="Times New Roman" w:hAnsi="Arial" w:cs="Arial"/>
                <w:b/>
                <w:color w:val="808080"/>
                <w:sz w:val="16"/>
                <w:szCs w:val="18"/>
                <w:lang w:eastAsia="it-IT"/>
              </w:rPr>
              <w:t>TUTELA FUNZIONALE</w:t>
            </w:r>
            <w:r w:rsidRPr="002E59CA">
              <w:rPr>
                <w:rFonts w:ascii="Arial" w:eastAsia="Times New Roman" w:hAnsi="Arial" w:cs="Arial"/>
                <w:b/>
                <w:color w:val="808080"/>
                <w:sz w:val="16"/>
                <w:szCs w:val="18"/>
                <w:lang w:eastAsia="it-IT"/>
              </w:rPr>
              <w:tab/>
            </w:r>
            <w:r w:rsidRPr="002E59CA">
              <w:rPr>
                <w:rFonts w:ascii="Arial" w:eastAsia="Times New Roman" w:hAnsi="Arial" w:cs="Arial"/>
                <w:b/>
                <w:color w:val="808080"/>
                <w:sz w:val="16"/>
                <w:szCs w:val="18"/>
                <w:lang w:eastAsia="it-IT"/>
              </w:rPr>
              <w:tab/>
            </w:r>
            <w:r w:rsidRPr="002E59CA">
              <w:rPr>
                <w:rFonts w:ascii="Arial" w:eastAsia="Times New Roman" w:hAnsi="Arial" w:cs="Arial"/>
                <w:b/>
                <w:color w:val="808080"/>
                <w:sz w:val="16"/>
                <w:szCs w:val="18"/>
                <w:lang w:eastAsia="it-IT"/>
              </w:rPr>
              <w:tab/>
            </w:r>
            <w:r w:rsidRPr="002E59CA">
              <w:rPr>
                <w:rFonts w:ascii="Arial" w:eastAsia="Times New Roman" w:hAnsi="Arial" w:cs="Arial"/>
                <w:b/>
                <w:color w:val="808080"/>
                <w:sz w:val="16"/>
                <w:szCs w:val="18"/>
                <w:lang w:eastAsia="it-IT"/>
              </w:rPr>
              <w:tab/>
            </w:r>
            <w:r w:rsidRPr="002E59CA">
              <w:rPr>
                <w:rFonts w:ascii="Arial" w:eastAsia="Times New Roman" w:hAnsi="Arial" w:cs="Arial"/>
                <w:b/>
                <w:color w:val="808080"/>
                <w:sz w:val="16"/>
                <w:szCs w:val="18"/>
                <w:lang w:eastAsia="it-IT"/>
              </w:rPr>
              <w:tab/>
            </w:r>
          </w:p>
        </w:tc>
      </w:tr>
    </w:tbl>
    <w:p w:rsidR="002E59CA" w:rsidRPr="002E59CA" w:rsidRDefault="002E59CA" w:rsidP="002E59CA">
      <w:pPr>
        <w:spacing w:before="40" w:after="40" w:line="100" w:lineRule="atLeast"/>
        <w:jc w:val="both"/>
        <w:rPr>
          <w:rFonts w:ascii="Arial" w:eastAsia="Times New Roman" w:hAnsi="Arial" w:cs="Arial"/>
          <w:sz w:val="18"/>
          <w:szCs w:val="18"/>
          <w:lang w:eastAsia="it-IT"/>
        </w:rPr>
      </w:pPr>
    </w:p>
    <w:p w:rsidR="002E59CA" w:rsidRPr="002E59CA" w:rsidRDefault="002E59CA" w:rsidP="002E59CA">
      <w:pPr>
        <w:suppressAutoHyphens/>
        <w:spacing w:before="120" w:after="120" w:line="100" w:lineRule="atLeast"/>
        <w:ind w:right="-426" w:hanging="567"/>
        <w:jc w:val="both"/>
        <w:rPr>
          <w:rFonts w:ascii="Arial" w:eastAsia="Times New Roman" w:hAnsi="Arial" w:cs="Arial"/>
          <w:b/>
          <w:color w:val="808080"/>
          <w:sz w:val="18"/>
          <w:szCs w:val="18"/>
          <w:lang w:eastAsia="it-IT"/>
        </w:rPr>
      </w:pPr>
      <w:r w:rsidRPr="002E59CA">
        <w:rPr>
          <w:rFonts w:ascii="Arial" w:eastAsia="Times New Roman" w:hAnsi="Arial" w:cs="Arial"/>
          <w:b/>
          <w:lang w:eastAsia="it-IT"/>
        </w:rPr>
        <w:t xml:space="preserve">28) </w:t>
      </w:r>
      <w:r w:rsidRPr="002E59CA">
        <w:rPr>
          <w:rFonts w:ascii="Arial" w:eastAsia="Times New Roman" w:hAnsi="Arial" w:cs="Arial"/>
          <w:b/>
          <w:color w:val="A6A6A6"/>
          <w:lang w:eastAsia="it-IT"/>
        </w:rPr>
        <w:t>Vincoli per garantire il coerente uso del suolo e l’efficienza tecnica delle infrastrutture</w:t>
      </w:r>
      <w:r w:rsidRPr="002E59CA">
        <w:rPr>
          <w:rFonts w:ascii="Arial" w:eastAsia="Times New Roman" w:hAnsi="Arial" w:cs="Arial"/>
          <w:b/>
          <w:lang w:eastAsia="it-IT"/>
        </w:rPr>
        <w:tab/>
      </w:r>
      <w:r w:rsidRPr="002E59CA">
        <w:rPr>
          <w:rFonts w:ascii="Arial" w:eastAsia="Times New Roman" w:hAnsi="Arial" w:cs="Arial"/>
          <w:b/>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10"/>
      </w:tblGrid>
      <w:tr w:rsidR="002E59CA" w:rsidRPr="002E59CA" w:rsidTr="00582DD4">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E59CA" w:rsidRPr="002E59CA" w:rsidRDefault="002E59CA" w:rsidP="002E59CA">
            <w:pPr>
              <w:spacing w:after="0" w:line="100" w:lineRule="atLeast"/>
              <w:jc w:val="both"/>
              <w:rPr>
                <w:rFonts w:ascii="Tahoma" w:eastAsia="Times New Roman" w:hAnsi="Tahoma" w:cs="Tahoma"/>
                <w:sz w:val="20"/>
                <w:szCs w:val="20"/>
                <w:lang w:eastAsia="it-IT"/>
              </w:rPr>
            </w:pPr>
          </w:p>
          <w:p w:rsidR="002E59CA" w:rsidRPr="002E59CA" w:rsidRDefault="002E59CA" w:rsidP="002E59CA">
            <w:pPr>
              <w:spacing w:after="120" w:line="100" w:lineRule="atLeast"/>
              <w:contextualSpacing/>
              <w:jc w:val="both"/>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che</w:t>
            </w:r>
            <w:proofErr w:type="gramEnd"/>
            <w:r w:rsidRPr="002E59CA">
              <w:rPr>
                <w:rFonts w:ascii="Arial" w:eastAsia="Times New Roman" w:hAnsi="Arial" w:cs="Arial"/>
                <w:b/>
                <w:sz w:val="20"/>
                <w:szCs w:val="20"/>
                <w:lang w:eastAsia="it-IT"/>
              </w:rPr>
              <w:t xml:space="preserve"> l’area/immobile oggetto di intervento risulta assoggettata ai seguenti vincoli:</w:t>
            </w:r>
          </w:p>
          <w:p w:rsidR="002E59CA" w:rsidRPr="002E59CA" w:rsidRDefault="002E59CA" w:rsidP="002E59CA">
            <w:pPr>
              <w:tabs>
                <w:tab w:val="left" w:pos="743"/>
                <w:tab w:val="left" w:pos="885"/>
              </w:tabs>
              <w:spacing w:after="120" w:line="100" w:lineRule="atLeast"/>
              <w:ind w:right="436" w:firstLine="317"/>
              <w:contextualSpacing/>
              <w:rPr>
                <w:rFonts w:ascii="Arial" w:eastAsia="Times New Roman" w:hAnsi="Arial" w:cs="Arial"/>
                <w:i/>
                <w:color w:val="808080"/>
                <w:sz w:val="20"/>
                <w:szCs w:val="20"/>
                <w:lang w:eastAsia="it-IT"/>
              </w:rPr>
            </w:pPr>
            <w:r w:rsidRPr="002E59CA">
              <w:rPr>
                <w:rFonts w:ascii="Arial" w:eastAsia="Cambria" w:hAnsi="Arial" w:cs="Arial"/>
                <w:b/>
                <w:color w:val="A6A6A6"/>
                <w:sz w:val="20"/>
                <w:szCs w:val="20"/>
              </w:rPr>
              <w:t>28.1</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t xml:space="preserve">          </w:t>
            </w:r>
            <w:proofErr w:type="gramStart"/>
            <w:r w:rsidRPr="002E59CA">
              <w:rPr>
                <w:rFonts w:ascii="Arial" w:eastAsia="Times New Roman" w:hAnsi="Arial" w:cs="Arial"/>
                <w:b/>
                <w:sz w:val="20"/>
                <w:szCs w:val="20"/>
                <w:lang w:eastAsia="it-IT"/>
              </w:rPr>
              <w:t>s</w:t>
            </w:r>
            <w:proofErr w:type="gramEnd"/>
            <w:r w:rsidRPr="002E59CA">
              <w:rPr>
                <w:rFonts w:ascii="Arial" w:eastAsia="Times New Roman" w:hAnsi="Arial" w:cs="Arial"/>
                <w:b/>
                <w:sz w:val="20"/>
                <w:szCs w:val="20"/>
                <w:lang w:eastAsia="it-IT"/>
              </w:rPr>
              <w:t>tradale</w:t>
            </w:r>
            <w:r w:rsidRPr="002E59CA">
              <w:rPr>
                <w:rFonts w:ascii="Arial" w:eastAsia="Times New Roman" w:hAnsi="Arial" w:cs="Arial"/>
                <w:sz w:val="20"/>
                <w:szCs w:val="20"/>
                <w:lang w:eastAsia="it-IT"/>
              </w:rPr>
              <w:t xml:space="preserve"> (</w:t>
            </w:r>
            <w:proofErr w:type="spellStart"/>
            <w:r w:rsidRPr="002E59CA">
              <w:rPr>
                <w:rFonts w:ascii="Arial" w:eastAsia="Times New Roman" w:hAnsi="Arial" w:cs="Arial"/>
                <w:sz w:val="20"/>
                <w:szCs w:val="20"/>
                <w:lang w:eastAsia="it-IT"/>
              </w:rPr>
              <w:t>d.m.</w:t>
            </w:r>
            <w:proofErr w:type="spellEnd"/>
            <w:r w:rsidRPr="002E59CA">
              <w:rPr>
                <w:rFonts w:ascii="Arial" w:eastAsia="Times New Roman" w:hAnsi="Arial" w:cs="Arial"/>
                <w:sz w:val="20"/>
                <w:szCs w:val="20"/>
                <w:lang w:eastAsia="it-IT"/>
              </w:rPr>
              <w:t xml:space="preserve"> n. 1404/1968, </w:t>
            </w:r>
            <w:proofErr w:type="spellStart"/>
            <w:r w:rsidRPr="002E59CA">
              <w:rPr>
                <w:rFonts w:ascii="Arial" w:eastAsia="Times New Roman" w:hAnsi="Arial" w:cs="Arial"/>
                <w:sz w:val="20"/>
                <w:szCs w:val="20"/>
                <w:lang w:eastAsia="it-IT"/>
              </w:rPr>
              <w:t>d.P.R.</w:t>
            </w:r>
            <w:proofErr w:type="spellEnd"/>
            <w:r w:rsidRPr="002E59CA">
              <w:rPr>
                <w:rFonts w:ascii="Arial" w:eastAsia="Times New Roman" w:hAnsi="Arial" w:cs="Arial"/>
                <w:sz w:val="20"/>
                <w:szCs w:val="20"/>
                <w:lang w:eastAsia="it-IT"/>
              </w:rPr>
              <w:t xml:space="preserve"> n. 495/92) (specificare) </w:t>
            </w:r>
            <w:r w:rsidRPr="002E59CA">
              <w:rPr>
                <w:rFonts w:ascii="Arial" w:eastAsia="Times New Roman" w:hAnsi="Arial" w:cs="Arial"/>
                <w:i/>
                <w:color w:val="808080"/>
                <w:sz w:val="20"/>
                <w:szCs w:val="20"/>
                <w:lang w:eastAsia="it-IT"/>
              </w:rPr>
              <w:t>_______________________</w:t>
            </w:r>
          </w:p>
          <w:p w:rsidR="002E59CA" w:rsidRPr="002E59CA" w:rsidRDefault="002E59CA" w:rsidP="002E59CA">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2E59CA">
              <w:rPr>
                <w:rFonts w:ascii="Arial" w:eastAsia="Cambria" w:hAnsi="Arial" w:cs="Arial"/>
                <w:b/>
                <w:color w:val="A6A6A6"/>
                <w:sz w:val="20"/>
                <w:szCs w:val="20"/>
              </w:rPr>
              <w:t>28.2</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f</w:t>
            </w:r>
            <w:proofErr w:type="gramEnd"/>
            <w:r w:rsidRPr="002E59CA">
              <w:rPr>
                <w:rFonts w:ascii="Arial" w:eastAsia="Times New Roman" w:hAnsi="Arial" w:cs="Arial"/>
                <w:b/>
                <w:sz w:val="20"/>
                <w:szCs w:val="20"/>
                <w:lang w:eastAsia="it-IT"/>
              </w:rPr>
              <w:t xml:space="preserve">erroviario </w:t>
            </w:r>
            <w:r w:rsidRPr="002E59CA">
              <w:rPr>
                <w:rFonts w:ascii="Arial" w:eastAsia="Times New Roman" w:hAnsi="Arial" w:cs="Arial"/>
                <w:sz w:val="20"/>
                <w:szCs w:val="20"/>
                <w:lang w:eastAsia="it-IT"/>
              </w:rPr>
              <w:t>(</w:t>
            </w:r>
            <w:proofErr w:type="spellStart"/>
            <w:r w:rsidRPr="002E59CA">
              <w:rPr>
                <w:rFonts w:ascii="Arial" w:eastAsia="Times New Roman" w:hAnsi="Arial" w:cs="Arial"/>
                <w:sz w:val="20"/>
                <w:szCs w:val="20"/>
                <w:lang w:eastAsia="it-IT"/>
              </w:rPr>
              <w:t>d.P.R.</w:t>
            </w:r>
            <w:proofErr w:type="spellEnd"/>
            <w:r w:rsidRPr="002E59CA">
              <w:rPr>
                <w:rFonts w:ascii="Arial" w:eastAsia="Times New Roman" w:hAnsi="Arial" w:cs="Arial"/>
                <w:sz w:val="20"/>
                <w:szCs w:val="20"/>
                <w:lang w:eastAsia="it-IT"/>
              </w:rPr>
              <w:t xml:space="preserve"> n. 753/1980)</w:t>
            </w:r>
          </w:p>
          <w:p w:rsidR="002E59CA" w:rsidRPr="002E59CA" w:rsidRDefault="002E59CA" w:rsidP="002E59CA">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2E59CA">
              <w:rPr>
                <w:rFonts w:ascii="Arial" w:eastAsia="Cambria" w:hAnsi="Arial" w:cs="Arial"/>
                <w:b/>
                <w:color w:val="A6A6A6"/>
                <w:sz w:val="20"/>
                <w:szCs w:val="20"/>
              </w:rPr>
              <w:t>28.3</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e</w:t>
            </w:r>
            <w:proofErr w:type="gramEnd"/>
            <w:r w:rsidRPr="002E59CA">
              <w:rPr>
                <w:rFonts w:ascii="Arial" w:eastAsia="Times New Roman" w:hAnsi="Arial" w:cs="Arial"/>
                <w:b/>
                <w:sz w:val="20"/>
                <w:szCs w:val="20"/>
                <w:lang w:eastAsia="it-IT"/>
              </w:rPr>
              <w:t>lettrodotto</w:t>
            </w:r>
            <w:r w:rsidRPr="002E59CA">
              <w:rPr>
                <w:rFonts w:ascii="Arial" w:eastAsia="Times New Roman" w:hAnsi="Arial" w:cs="Arial"/>
                <w:sz w:val="20"/>
                <w:szCs w:val="20"/>
                <w:lang w:eastAsia="it-IT"/>
              </w:rPr>
              <w:t xml:space="preserve"> (</w:t>
            </w:r>
            <w:proofErr w:type="spellStart"/>
            <w:r w:rsidRPr="002E59CA">
              <w:rPr>
                <w:rFonts w:ascii="Arial" w:eastAsia="Times New Roman" w:hAnsi="Arial" w:cs="Arial"/>
                <w:sz w:val="20"/>
                <w:szCs w:val="20"/>
                <w:lang w:eastAsia="it-IT"/>
              </w:rPr>
              <w:t>d.P.C.M</w:t>
            </w:r>
            <w:proofErr w:type="spellEnd"/>
            <w:r w:rsidRPr="002E59CA">
              <w:rPr>
                <w:rFonts w:ascii="Arial" w:eastAsia="Times New Roman" w:hAnsi="Arial" w:cs="Arial"/>
                <w:sz w:val="20"/>
                <w:szCs w:val="20"/>
                <w:lang w:eastAsia="it-IT"/>
              </w:rPr>
              <w:t>. 8 luglio 2003)</w:t>
            </w:r>
          </w:p>
          <w:p w:rsidR="002E59CA" w:rsidRPr="002E59CA" w:rsidRDefault="002E59CA" w:rsidP="002E59CA">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2E59CA">
              <w:rPr>
                <w:rFonts w:ascii="Arial" w:eastAsia="Cambria" w:hAnsi="Arial" w:cs="Arial"/>
                <w:b/>
                <w:color w:val="A6A6A6"/>
                <w:sz w:val="20"/>
                <w:szCs w:val="20"/>
              </w:rPr>
              <w:t>28.4</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g</w:t>
            </w:r>
            <w:proofErr w:type="gramEnd"/>
            <w:r w:rsidRPr="002E59CA">
              <w:rPr>
                <w:rFonts w:ascii="Arial" w:eastAsia="Times New Roman" w:hAnsi="Arial" w:cs="Arial"/>
                <w:b/>
                <w:sz w:val="20"/>
                <w:szCs w:val="20"/>
                <w:lang w:eastAsia="it-IT"/>
              </w:rPr>
              <w:t>asdotto</w:t>
            </w:r>
            <w:r w:rsidRPr="002E59CA">
              <w:rPr>
                <w:rFonts w:ascii="Arial" w:eastAsia="Times New Roman" w:hAnsi="Arial" w:cs="Arial"/>
                <w:sz w:val="20"/>
                <w:szCs w:val="20"/>
                <w:lang w:eastAsia="it-IT"/>
              </w:rPr>
              <w:t xml:space="preserve"> (</w:t>
            </w:r>
            <w:proofErr w:type="spellStart"/>
            <w:r w:rsidRPr="002E59CA">
              <w:rPr>
                <w:rFonts w:ascii="Arial" w:eastAsia="Times New Roman" w:hAnsi="Arial" w:cs="Arial"/>
                <w:sz w:val="20"/>
                <w:szCs w:val="20"/>
                <w:lang w:eastAsia="it-IT"/>
              </w:rPr>
              <w:t>d.m.</w:t>
            </w:r>
            <w:proofErr w:type="spellEnd"/>
            <w:r w:rsidRPr="002E59CA">
              <w:rPr>
                <w:rFonts w:ascii="Arial" w:eastAsia="Times New Roman" w:hAnsi="Arial" w:cs="Arial"/>
                <w:sz w:val="20"/>
                <w:szCs w:val="20"/>
                <w:lang w:eastAsia="it-IT"/>
              </w:rPr>
              <w:t xml:space="preserve"> 24 novembre 1984)</w:t>
            </w:r>
          </w:p>
          <w:p w:rsidR="002E59CA" w:rsidRPr="002E59CA" w:rsidRDefault="002E59CA" w:rsidP="002E59CA">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2E59CA">
              <w:rPr>
                <w:rFonts w:ascii="Arial" w:eastAsia="Cambria" w:hAnsi="Arial" w:cs="Arial"/>
                <w:b/>
                <w:color w:val="A6A6A6"/>
                <w:sz w:val="20"/>
                <w:szCs w:val="20"/>
              </w:rPr>
              <w:t>28.5</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m</w:t>
            </w:r>
            <w:proofErr w:type="gramEnd"/>
            <w:r w:rsidRPr="002E59CA">
              <w:rPr>
                <w:rFonts w:ascii="Arial" w:eastAsia="Times New Roman" w:hAnsi="Arial" w:cs="Arial"/>
                <w:b/>
                <w:sz w:val="20"/>
                <w:szCs w:val="20"/>
                <w:lang w:eastAsia="it-IT"/>
              </w:rPr>
              <w:t>ilitare</w:t>
            </w:r>
            <w:r w:rsidRPr="002E59CA">
              <w:rPr>
                <w:rFonts w:ascii="Arial" w:eastAsia="Times New Roman" w:hAnsi="Arial" w:cs="Arial"/>
                <w:sz w:val="20"/>
                <w:szCs w:val="20"/>
                <w:lang w:eastAsia="it-IT"/>
              </w:rPr>
              <w:t xml:space="preserve"> (d.lgs. n. 66/2010)</w:t>
            </w:r>
          </w:p>
          <w:p w:rsidR="002E59CA" w:rsidRPr="002E59CA" w:rsidRDefault="002E59CA" w:rsidP="002E59CA">
            <w:pPr>
              <w:tabs>
                <w:tab w:val="left" w:pos="851"/>
                <w:tab w:val="left" w:pos="885"/>
              </w:tabs>
              <w:spacing w:after="120" w:line="100" w:lineRule="atLeast"/>
              <w:ind w:left="851" w:firstLine="317"/>
              <w:contextualSpacing/>
              <w:jc w:val="both"/>
              <w:rPr>
                <w:rFonts w:ascii="Arial" w:eastAsia="Times New Roman" w:hAnsi="Arial" w:cs="Arial"/>
                <w:sz w:val="20"/>
                <w:szCs w:val="20"/>
                <w:lang w:eastAsia="it-IT"/>
              </w:rPr>
            </w:pPr>
            <w:r w:rsidRPr="002E59CA">
              <w:rPr>
                <w:rFonts w:ascii="Arial" w:eastAsia="Cambria" w:hAnsi="Arial" w:cs="Arial"/>
                <w:b/>
                <w:color w:val="A6A6A6"/>
                <w:sz w:val="20"/>
                <w:szCs w:val="20"/>
              </w:rPr>
              <w:t>28.6</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a</w:t>
            </w:r>
            <w:proofErr w:type="gramEnd"/>
            <w:r w:rsidRPr="002E59CA">
              <w:rPr>
                <w:rFonts w:ascii="Arial" w:eastAsia="Times New Roman" w:hAnsi="Arial" w:cs="Arial"/>
                <w:b/>
                <w:sz w:val="20"/>
                <w:szCs w:val="20"/>
                <w:lang w:eastAsia="it-IT"/>
              </w:rPr>
              <w:t xml:space="preserve">eroportuale </w:t>
            </w:r>
            <w:r w:rsidRPr="002E59CA">
              <w:rPr>
                <w:rFonts w:ascii="Arial" w:eastAsia="Times New Roman" w:hAnsi="Arial" w:cs="Arial"/>
                <w:sz w:val="20"/>
                <w:szCs w:val="20"/>
                <w:lang w:eastAsia="it-IT"/>
              </w:rPr>
              <w:t>(piano di rischio ai sensi dell’art. 707 del Codice della navigazione, specifiche tecniche ENAC</w:t>
            </w:r>
            <w:proofErr w:type="gramStart"/>
            <w:r w:rsidRPr="002E59CA">
              <w:rPr>
                <w:rFonts w:ascii="Arial" w:eastAsia="Times New Roman" w:hAnsi="Arial" w:cs="Arial"/>
                <w:sz w:val="20"/>
                <w:szCs w:val="20"/>
                <w:lang w:eastAsia="it-IT"/>
              </w:rPr>
              <w:t>)</w:t>
            </w:r>
            <w:proofErr w:type="gramEnd"/>
          </w:p>
          <w:p w:rsidR="002E59CA" w:rsidRPr="002E59CA" w:rsidRDefault="002E59CA" w:rsidP="002E59CA">
            <w:pPr>
              <w:tabs>
                <w:tab w:val="left" w:pos="851"/>
                <w:tab w:val="left" w:pos="885"/>
              </w:tabs>
              <w:spacing w:after="120" w:line="100" w:lineRule="atLeast"/>
              <w:ind w:firstLine="317"/>
              <w:contextualSpacing/>
              <w:jc w:val="both"/>
              <w:rPr>
                <w:rFonts w:ascii="Arial" w:eastAsia="Times New Roman" w:hAnsi="Arial" w:cs="Arial"/>
                <w:i/>
                <w:color w:val="808080"/>
                <w:sz w:val="20"/>
                <w:szCs w:val="20"/>
                <w:lang w:eastAsia="it-IT"/>
              </w:rPr>
            </w:pPr>
            <w:r w:rsidRPr="002E59CA">
              <w:rPr>
                <w:rFonts w:ascii="Arial" w:eastAsia="Cambria" w:hAnsi="Arial" w:cs="Arial"/>
                <w:b/>
                <w:color w:val="A6A6A6"/>
                <w:sz w:val="20"/>
                <w:szCs w:val="20"/>
              </w:rPr>
              <w:t>28.7</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t>Altro (specificare)</w:t>
            </w:r>
            <w:proofErr w:type="gramStart"/>
            <w:r w:rsidRPr="002E59CA">
              <w:rPr>
                <w:rFonts w:ascii="Arial" w:eastAsia="Times New Roman" w:hAnsi="Arial" w:cs="Arial"/>
                <w:sz w:val="20"/>
                <w:szCs w:val="20"/>
                <w:lang w:eastAsia="it-IT"/>
              </w:rPr>
              <w:t xml:space="preserve">  </w:t>
            </w:r>
            <w:proofErr w:type="gramEnd"/>
            <w:r w:rsidRPr="002E59CA">
              <w:rPr>
                <w:rFonts w:ascii="Arial" w:eastAsia="Times New Roman" w:hAnsi="Arial" w:cs="Arial"/>
                <w:i/>
                <w:color w:val="808080"/>
                <w:sz w:val="20"/>
                <w:szCs w:val="20"/>
                <w:lang w:eastAsia="it-IT"/>
              </w:rPr>
              <w:t>__________________________</w:t>
            </w:r>
          </w:p>
          <w:p w:rsidR="002E59CA" w:rsidRPr="002E59CA" w:rsidRDefault="002E59CA" w:rsidP="002E59CA">
            <w:pPr>
              <w:spacing w:after="120" w:line="100" w:lineRule="atLeast"/>
              <w:ind w:left="708"/>
              <w:contextualSpacing/>
              <w:jc w:val="both"/>
              <w:rPr>
                <w:rFonts w:ascii="Arial" w:eastAsia="Times New Roman" w:hAnsi="Arial" w:cs="Arial"/>
                <w:b/>
                <w:sz w:val="20"/>
                <w:szCs w:val="20"/>
                <w:lang w:eastAsia="it-IT"/>
              </w:rPr>
            </w:pPr>
          </w:p>
          <w:p w:rsidR="002E59CA" w:rsidRPr="002E59CA" w:rsidRDefault="002E59CA" w:rsidP="002E59CA">
            <w:pPr>
              <w:spacing w:after="120" w:line="100" w:lineRule="atLeast"/>
              <w:ind w:left="1134" w:hanging="1134"/>
              <w:contextualSpacing/>
              <w:jc w:val="both"/>
              <w:rPr>
                <w:rFonts w:ascii="Arial" w:eastAsia="Times New Roman" w:hAnsi="Arial" w:cs="Arial"/>
                <w:b/>
                <w:sz w:val="20"/>
                <w:szCs w:val="20"/>
                <w:lang w:eastAsia="it-IT"/>
              </w:rPr>
            </w:pPr>
            <w:r w:rsidRPr="002E59CA">
              <w:rPr>
                <w:rFonts w:ascii="Arial" w:eastAsia="Times New Roman" w:hAnsi="Arial" w:cs="Arial"/>
                <w:b/>
                <w:sz w:val="20"/>
                <w:szCs w:val="20"/>
                <w:lang w:eastAsia="it-IT"/>
              </w:rPr>
              <w:t xml:space="preserve">In caso di area/immobile assoggettato </w:t>
            </w:r>
            <w:proofErr w:type="gramStart"/>
            <w:r w:rsidRPr="002E59CA">
              <w:rPr>
                <w:rFonts w:ascii="Arial" w:eastAsia="Times New Roman" w:hAnsi="Arial" w:cs="Arial"/>
                <w:b/>
                <w:sz w:val="20"/>
                <w:szCs w:val="20"/>
                <w:lang w:eastAsia="it-IT"/>
              </w:rPr>
              <w:t>ad</w:t>
            </w:r>
            <w:proofErr w:type="gramEnd"/>
            <w:r w:rsidRPr="002E59CA">
              <w:rPr>
                <w:rFonts w:ascii="Arial" w:eastAsia="Times New Roman" w:hAnsi="Arial" w:cs="Arial"/>
                <w:b/>
                <w:sz w:val="20"/>
                <w:szCs w:val="20"/>
                <w:lang w:eastAsia="it-IT"/>
              </w:rPr>
              <w:t xml:space="preserve"> uno o più dei sopracitati vincoli </w:t>
            </w:r>
          </w:p>
          <w:p w:rsidR="002E59CA" w:rsidRPr="002E59CA" w:rsidRDefault="002E59CA" w:rsidP="002E59CA">
            <w:pPr>
              <w:tabs>
                <w:tab w:val="left" w:pos="1418"/>
                <w:tab w:val="left" w:pos="1588"/>
              </w:tabs>
              <w:spacing w:after="120" w:line="100" w:lineRule="atLeast"/>
              <w:ind w:left="284" w:firstLine="454"/>
              <w:contextualSpacing/>
              <w:jc w:val="both"/>
              <w:rPr>
                <w:rFonts w:ascii="Arial" w:eastAsia="Times New Roman" w:hAnsi="Arial" w:cs="Arial"/>
                <w:sz w:val="20"/>
                <w:szCs w:val="20"/>
                <w:lang w:eastAsia="it-IT"/>
              </w:rPr>
            </w:pPr>
            <w:r w:rsidRPr="002E59CA">
              <w:rPr>
                <w:rFonts w:ascii="Arial" w:eastAsia="Cambria" w:hAnsi="Arial" w:cs="Arial"/>
                <w:b/>
                <w:color w:val="A6A6A6"/>
                <w:sz w:val="20"/>
                <w:szCs w:val="20"/>
              </w:rPr>
              <w:t>28.7.1</w:t>
            </w:r>
            <w:r w:rsidRPr="002E59CA">
              <w:rPr>
                <w:rFonts w:ascii="Arial" w:eastAsia="Times New Roman" w:hAnsi="Arial" w:cs="Arial"/>
                <w:sz w:val="20"/>
                <w:szCs w:val="20"/>
                <w:lang w:eastAsia="it-IT"/>
              </w:rPr>
              <w:t xml:space="preserve"> </w:t>
            </w: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s</w:t>
            </w:r>
            <w:proofErr w:type="gramEnd"/>
            <w:r w:rsidRPr="002E59CA">
              <w:rPr>
                <w:rFonts w:ascii="Arial" w:eastAsia="Times New Roman" w:hAnsi="Arial" w:cs="Arial"/>
                <w:b/>
                <w:sz w:val="20"/>
                <w:szCs w:val="20"/>
                <w:lang w:eastAsia="it-IT"/>
              </w:rPr>
              <w:t xml:space="preserve">i allegano le autocertificazioni </w:t>
            </w:r>
            <w:r w:rsidRPr="002E59CA">
              <w:rPr>
                <w:rFonts w:ascii="Arial" w:eastAsia="Times New Roman" w:hAnsi="Arial" w:cs="Arial"/>
                <w:sz w:val="20"/>
                <w:szCs w:val="20"/>
                <w:lang w:eastAsia="it-IT"/>
              </w:rPr>
              <w:t>relative alla conformità dell’intervento per i relativi vincoli</w:t>
            </w:r>
          </w:p>
          <w:p w:rsidR="002E59CA" w:rsidRPr="002E59CA" w:rsidRDefault="002E59CA" w:rsidP="002E59CA">
            <w:pPr>
              <w:spacing w:after="120" w:line="100" w:lineRule="atLeast"/>
              <w:ind w:left="284" w:firstLine="1134"/>
              <w:contextualSpacing/>
              <w:jc w:val="both"/>
              <w:rPr>
                <w:rFonts w:ascii="Arial" w:eastAsia="Times New Roman" w:hAnsi="Arial" w:cs="Arial"/>
                <w:sz w:val="20"/>
                <w:szCs w:val="20"/>
                <w:lang w:eastAsia="it-IT"/>
              </w:rPr>
            </w:pPr>
            <w:r w:rsidRPr="002E59CA">
              <w:rPr>
                <w:rFonts w:ascii="Wingdings" w:eastAsia="Times New Roman" w:hAnsi="Wingdings" w:cs="Arial"/>
                <w:sz w:val="20"/>
                <w:szCs w:val="20"/>
                <w:lang w:eastAsia="it-IT"/>
              </w:rPr>
              <w:t></w:t>
            </w:r>
            <w:r w:rsidRPr="002E59CA">
              <w:rPr>
                <w:rFonts w:ascii="Arial" w:eastAsia="Times New Roman" w:hAnsi="Arial" w:cs="Arial"/>
                <w:sz w:val="20"/>
                <w:szCs w:val="20"/>
                <w:lang w:eastAsia="it-IT"/>
              </w:rPr>
              <w:tab/>
            </w:r>
            <w:proofErr w:type="gramStart"/>
            <w:r w:rsidRPr="002E59CA">
              <w:rPr>
                <w:rFonts w:ascii="Arial" w:eastAsia="Times New Roman" w:hAnsi="Arial" w:cs="Arial"/>
                <w:b/>
                <w:sz w:val="20"/>
                <w:szCs w:val="20"/>
                <w:lang w:eastAsia="it-IT"/>
              </w:rPr>
              <w:t>s</w:t>
            </w:r>
            <w:proofErr w:type="gramEnd"/>
            <w:r w:rsidRPr="002E59CA">
              <w:rPr>
                <w:rFonts w:ascii="Arial" w:eastAsia="Times New Roman" w:hAnsi="Arial" w:cs="Arial"/>
                <w:b/>
                <w:sz w:val="20"/>
                <w:szCs w:val="20"/>
                <w:lang w:eastAsia="it-IT"/>
              </w:rPr>
              <w:t xml:space="preserve">i allega la documentazione necessaria </w:t>
            </w:r>
            <w:r w:rsidRPr="002E59CA">
              <w:rPr>
                <w:rFonts w:ascii="Arial" w:eastAsia="Times New Roman" w:hAnsi="Arial" w:cs="Arial"/>
                <w:sz w:val="20"/>
                <w:szCs w:val="20"/>
                <w:lang w:eastAsia="it-IT"/>
              </w:rPr>
              <w:t>ai fini del rilascio dei relativi atti di assenso</w:t>
            </w:r>
          </w:p>
          <w:p w:rsidR="002E59CA" w:rsidRPr="002E59CA" w:rsidRDefault="002E59CA" w:rsidP="002E59CA">
            <w:pPr>
              <w:tabs>
                <w:tab w:val="left" w:pos="2127"/>
              </w:tabs>
              <w:spacing w:after="120" w:line="100" w:lineRule="atLeast"/>
              <w:ind w:left="2410"/>
              <w:contextualSpacing/>
              <w:rPr>
                <w:rFonts w:ascii="Arial" w:eastAsia="Times New Roman" w:hAnsi="Arial" w:cs="Arial"/>
                <w:sz w:val="18"/>
                <w:szCs w:val="18"/>
                <w:lang w:eastAsia="it-IT"/>
              </w:rPr>
            </w:pPr>
          </w:p>
        </w:tc>
      </w:tr>
    </w:tbl>
    <w:p w:rsidR="002E59CA" w:rsidRPr="002E59CA" w:rsidRDefault="002E59CA" w:rsidP="002E59CA">
      <w:pPr>
        <w:spacing w:after="0" w:line="100" w:lineRule="atLeast"/>
        <w:jc w:val="both"/>
        <w:rPr>
          <w:rFonts w:ascii="Tahoma" w:eastAsia="Times New Roman" w:hAnsi="Tahoma" w:cs="Tahoma"/>
          <w:sz w:val="18"/>
          <w:szCs w:val="18"/>
          <w:lang w:eastAsia="it-IT"/>
        </w:rPr>
      </w:pPr>
    </w:p>
    <w:p w:rsidR="002E59CA" w:rsidRPr="002E59CA" w:rsidRDefault="002E59CA" w:rsidP="002E59CA">
      <w:pPr>
        <w:spacing w:after="0" w:line="100" w:lineRule="atLeast"/>
        <w:jc w:val="both"/>
        <w:rPr>
          <w:rFonts w:ascii="Arial" w:eastAsia="Times New Roman" w:hAnsi="Arial" w:cs="Arial"/>
          <w:b/>
          <w:sz w:val="24"/>
          <w:szCs w:val="18"/>
          <w:lang w:eastAsia="it-IT"/>
        </w:rPr>
      </w:pPr>
      <w:r w:rsidRPr="002E59CA">
        <w:rPr>
          <w:rFonts w:ascii="Arial" w:eastAsia="Times New Roman" w:hAnsi="Arial" w:cs="Arial"/>
          <w:b/>
          <w:sz w:val="24"/>
          <w:szCs w:val="18"/>
          <w:lang w:eastAsia="it-IT"/>
        </w:rPr>
        <w:t>NOTE:</w:t>
      </w:r>
    </w:p>
    <w:p w:rsidR="002E59CA" w:rsidRPr="002E59CA" w:rsidRDefault="002E59CA" w:rsidP="002E59CA">
      <w:pPr>
        <w:spacing w:after="0" w:line="360" w:lineRule="auto"/>
        <w:ind w:left="-567" w:right="-142"/>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9CA" w:rsidRPr="002E59CA" w:rsidRDefault="002E59CA" w:rsidP="002E59CA">
      <w:pPr>
        <w:spacing w:after="0" w:line="100" w:lineRule="atLeast"/>
        <w:jc w:val="both"/>
        <w:rPr>
          <w:rFonts w:ascii="Arial" w:eastAsia="Times New Roman" w:hAnsi="Arial" w:cs="Arial"/>
          <w:sz w:val="18"/>
          <w:szCs w:val="18"/>
          <w:lang w:eastAsia="it-IT"/>
        </w:rPr>
      </w:pPr>
    </w:p>
    <w:p w:rsidR="002E59CA" w:rsidRPr="002E59CA" w:rsidRDefault="002E59CA" w:rsidP="002E59CA">
      <w:pPr>
        <w:spacing w:after="0" w:line="100" w:lineRule="atLeast"/>
        <w:jc w:val="both"/>
        <w:rPr>
          <w:rFonts w:ascii="Tahoma" w:eastAsia="Times New Roman" w:hAnsi="Tahoma" w:cs="Tahoma"/>
          <w:sz w:val="18"/>
          <w:szCs w:val="18"/>
          <w:lang w:eastAsia="it-IT"/>
        </w:rPr>
      </w:pPr>
    </w:p>
    <w:p w:rsidR="002E59CA" w:rsidRPr="002E59CA" w:rsidRDefault="002E59CA" w:rsidP="002E59CA">
      <w:pPr>
        <w:spacing w:after="0" w:line="100" w:lineRule="atLeast"/>
        <w:jc w:val="both"/>
        <w:rPr>
          <w:rFonts w:ascii="Tahoma" w:eastAsia="Times New Roman" w:hAnsi="Tahoma" w:cs="Tahoma"/>
          <w:sz w:val="18"/>
          <w:szCs w:val="18"/>
          <w:lang w:eastAsia="it-IT"/>
        </w:rPr>
      </w:pPr>
    </w:p>
    <w:tbl>
      <w:tblPr>
        <w:tblW w:w="10205" w:type="dxa"/>
        <w:tblInd w:w="-567" w:type="dxa"/>
        <w:tblBorders>
          <w:top w:val="nil"/>
          <w:left w:val="nil"/>
          <w:bottom w:val="nil"/>
          <w:right w:val="nil"/>
          <w:insideH w:val="nil"/>
          <w:insideV w:val="nil"/>
        </w:tblBorders>
        <w:tblLook w:val="0000" w:firstRow="0" w:lastRow="0" w:firstColumn="0" w:lastColumn="0" w:noHBand="0" w:noVBand="0"/>
      </w:tblPr>
      <w:tblGrid>
        <w:gridCol w:w="10205"/>
      </w:tblGrid>
      <w:tr w:rsidR="002E59CA" w:rsidRPr="002E59CA" w:rsidTr="00582DD4">
        <w:trPr>
          <w:trHeight w:val="335"/>
        </w:trPr>
        <w:tc>
          <w:tcPr>
            <w:tcW w:w="10205" w:type="dxa"/>
            <w:tcBorders>
              <w:top w:val="nil"/>
              <w:left w:val="nil"/>
              <w:bottom w:val="nil"/>
              <w:right w:val="nil"/>
            </w:tcBorders>
            <w:shd w:val="clear" w:color="auto" w:fill="E6E6E6"/>
            <w:vAlign w:val="center"/>
          </w:tcPr>
          <w:p w:rsidR="002E59CA" w:rsidRPr="002E59CA" w:rsidRDefault="002E59CA" w:rsidP="002E59CA">
            <w:pPr>
              <w:spacing w:after="0" w:line="100" w:lineRule="atLeast"/>
              <w:rPr>
                <w:rFonts w:ascii="Arial" w:eastAsia="Times New Roman" w:hAnsi="Arial" w:cs="Arial"/>
                <w:b/>
                <w:i/>
                <w:lang w:eastAsia="it-IT"/>
              </w:rPr>
            </w:pPr>
            <w:r w:rsidRPr="002E59CA">
              <w:rPr>
                <w:rFonts w:ascii="Arial" w:eastAsia="Times New Roman" w:hAnsi="Arial" w:cs="Arial"/>
                <w:b/>
                <w:i/>
                <w:lang w:eastAsia="it-IT"/>
              </w:rPr>
              <w:t xml:space="preserve">ASSEVERAZIONE </w:t>
            </w:r>
            <w:r w:rsidRPr="002E59CA">
              <w:rPr>
                <w:rFonts w:ascii="Arial" w:eastAsia="Times New Roman" w:hAnsi="Arial" w:cs="Arial"/>
                <w:b/>
                <w:i/>
                <w:lang w:eastAsia="it-IT"/>
              </w:rPr>
              <w:tab/>
            </w:r>
            <w:r w:rsidRPr="002E59CA">
              <w:rPr>
                <w:rFonts w:ascii="Arial" w:eastAsia="Times New Roman" w:hAnsi="Arial" w:cs="Arial"/>
                <w:b/>
                <w:i/>
                <w:lang w:eastAsia="it-IT"/>
              </w:rPr>
              <w:tab/>
            </w:r>
            <w:r w:rsidRPr="002E59CA">
              <w:rPr>
                <w:rFonts w:ascii="Arial" w:eastAsia="Times New Roman" w:hAnsi="Arial" w:cs="Arial"/>
                <w:b/>
                <w:i/>
                <w:lang w:eastAsia="it-IT"/>
              </w:rPr>
              <w:tab/>
            </w:r>
            <w:r w:rsidRPr="002E59CA">
              <w:rPr>
                <w:rFonts w:ascii="Arial" w:eastAsia="Times New Roman" w:hAnsi="Arial" w:cs="Arial"/>
                <w:b/>
                <w:i/>
                <w:lang w:eastAsia="it-IT"/>
              </w:rPr>
              <w:tab/>
            </w:r>
            <w:r w:rsidRPr="002E59CA">
              <w:rPr>
                <w:rFonts w:ascii="Arial" w:eastAsia="Times New Roman" w:hAnsi="Arial" w:cs="Arial"/>
                <w:b/>
                <w:i/>
                <w:lang w:eastAsia="it-IT"/>
              </w:rPr>
              <w:tab/>
            </w:r>
            <w:r w:rsidRPr="002E59CA">
              <w:rPr>
                <w:rFonts w:ascii="Arial" w:eastAsia="Times New Roman" w:hAnsi="Arial" w:cs="Arial"/>
                <w:b/>
                <w:i/>
                <w:lang w:eastAsia="it-IT"/>
              </w:rPr>
              <w:tab/>
            </w:r>
            <w:r w:rsidRPr="002E59CA">
              <w:rPr>
                <w:rFonts w:ascii="Arial" w:eastAsia="Times New Roman" w:hAnsi="Arial" w:cs="Arial"/>
                <w:b/>
                <w:i/>
                <w:lang w:eastAsia="it-IT"/>
              </w:rPr>
              <w:tab/>
            </w:r>
            <w:r w:rsidRPr="002E59CA">
              <w:rPr>
                <w:rFonts w:ascii="Arial" w:eastAsia="Times New Roman" w:hAnsi="Arial" w:cs="Arial"/>
                <w:b/>
                <w:i/>
                <w:lang w:eastAsia="it-IT"/>
              </w:rPr>
              <w:tab/>
            </w:r>
          </w:p>
        </w:tc>
      </w:tr>
    </w:tbl>
    <w:p w:rsidR="002E59CA" w:rsidRPr="002E59CA" w:rsidRDefault="002E59CA" w:rsidP="002E59CA">
      <w:pPr>
        <w:spacing w:before="40" w:after="40" w:line="100" w:lineRule="atLeast"/>
        <w:jc w:val="both"/>
        <w:rPr>
          <w:rFonts w:ascii="Arial" w:eastAsia="Times New Roman" w:hAnsi="Arial" w:cs="Arial"/>
          <w:sz w:val="18"/>
          <w:szCs w:val="18"/>
          <w:lang w:eastAsia="it-IT"/>
        </w:rPr>
      </w:pPr>
    </w:p>
    <w:p w:rsidR="002E59CA" w:rsidRPr="002E59CA" w:rsidRDefault="002E59CA" w:rsidP="002E59CA">
      <w:pPr>
        <w:spacing w:before="40" w:after="40" w:line="100" w:lineRule="atLeast"/>
        <w:ind w:left="-426"/>
        <w:jc w:val="both"/>
        <w:rPr>
          <w:rFonts w:ascii="Arial" w:eastAsia="Times New Roman" w:hAnsi="Arial" w:cs="Arial"/>
          <w:lang w:eastAsia="it-IT"/>
        </w:rPr>
      </w:pPr>
      <w:r w:rsidRPr="002E59CA">
        <w:rPr>
          <w:rFonts w:ascii="Arial" w:eastAsia="Times New Roman" w:hAnsi="Arial" w:cs="Arial"/>
          <w:lang w:eastAsia="it-IT"/>
        </w:rPr>
        <w:t xml:space="preserve">Tutto ciò premesso, il sottoscritto tecnico, </w:t>
      </w:r>
      <w:proofErr w:type="gramStart"/>
      <w:r w:rsidRPr="002E59CA">
        <w:rPr>
          <w:rFonts w:ascii="Arial" w:eastAsia="Times New Roman" w:hAnsi="Arial" w:cs="Arial"/>
          <w:lang w:eastAsia="it-IT"/>
        </w:rPr>
        <w:t>in qualità di</w:t>
      </w:r>
      <w:proofErr w:type="gramEnd"/>
      <w:r w:rsidRPr="002E59CA">
        <w:rPr>
          <w:rFonts w:ascii="Arial" w:eastAsia="Times New Roman" w:hAnsi="Arial" w:cs="Arial"/>
          <w:lang w:eastAsia="it-IT"/>
        </w:rPr>
        <w:t xml:space="preserve">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2E59CA" w:rsidRPr="002E59CA" w:rsidRDefault="002E59CA" w:rsidP="002E59CA">
      <w:pPr>
        <w:spacing w:before="40" w:after="40" w:line="100" w:lineRule="atLeast"/>
        <w:ind w:left="-426"/>
        <w:jc w:val="both"/>
        <w:rPr>
          <w:rFonts w:ascii="Arial" w:eastAsia="Times New Roman" w:hAnsi="Arial" w:cs="Arial"/>
          <w:lang w:eastAsia="it-IT"/>
        </w:rPr>
      </w:pPr>
    </w:p>
    <w:p w:rsidR="002E59CA" w:rsidRPr="002E59CA" w:rsidRDefault="002E59CA" w:rsidP="002E59CA">
      <w:pPr>
        <w:spacing w:before="40" w:after="40" w:line="100" w:lineRule="atLeast"/>
        <w:ind w:left="-426"/>
        <w:jc w:val="center"/>
        <w:rPr>
          <w:rFonts w:ascii="Arial" w:eastAsia="Times New Roman" w:hAnsi="Arial" w:cs="Arial"/>
          <w:b/>
          <w:lang w:eastAsia="it-IT"/>
        </w:rPr>
      </w:pPr>
      <w:r w:rsidRPr="002E59CA">
        <w:rPr>
          <w:rFonts w:ascii="Arial" w:eastAsia="Times New Roman" w:hAnsi="Arial" w:cs="Arial"/>
          <w:b/>
          <w:lang w:eastAsia="it-IT"/>
        </w:rPr>
        <w:t>ASSEVERA</w:t>
      </w:r>
    </w:p>
    <w:p w:rsidR="002E59CA" w:rsidRPr="002E59CA" w:rsidRDefault="002E59CA" w:rsidP="002E59CA">
      <w:pPr>
        <w:spacing w:before="40" w:after="40" w:line="100" w:lineRule="atLeast"/>
        <w:ind w:left="-426"/>
        <w:jc w:val="both"/>
        <w:rPr>
          <w:rFonts w:ascii="Arial" w:eastAsia="Times New Roman" w:hAnsi="Arial" w:cs="Arial"/>
          <w:lang w:eastAsia="it-IT"/>
        </w:rPr>
      </w:pPr>
    </w:p>
    <w:p w:rsidR="002E59CA" w:rsidRPr="002E59CA" w:rsidRDefault="002E59CA" w:rsidP="002E59CA">
      <w:pPr>
        <w:spacing w:before="40" w:after="40" w:line="100" w:lineRule="atLeast"/>
        <w:ind w:left="-426"/>
        <w:jc w:val="both"/>
        <w:rPr>
          <w:rFonts w:ascii="Arial" w:eastAsia="Times New Roman" w:hAnsi="Arial" w:cs="Arial"/>
          <w:lang w:eastAsia="it-IT"/>
        </w:rPr>
      </w:pPr>
      <w:proofErr w:type="gramStart"/>
      <w:r w:rsidRPr="002E59CA">
        <w:rPr>
          <w:rFonts w:ascii="Arial" w:eastAsia="Times New Roman" w:hAnsi="Arial" w:cs="Arial"/>
          <w:lang w:eastAsia="it-IT"/>
        </w:rPr>
        <w:t>la</w:t>
      </w:r>
      <w:proofErr w:type="gramEnd"/>
      <w:r w:rsidRPr="002E59CA">
        <w:rPr>
          <w:rFonts w:ascii="Arial" w:eastAsia="Times New Roman" w:hAnsi="Arial" w:cs="Arial"/>
          <w:lang w:eastAsia="it-IT"/>
        </w:rPr>
        <w:t xml:space="preserve">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2E59CA" w:rsidRPr="002E59CA" w:rsidRDefault="002E59CA" w:rsidP="002E59CA">
      <w:pPr>
        <w:spacing w:before="40" w:after="40" w:line="100" w:lineRule="atLeast"/>
        <w:ind w:left="-426"/>
        <w:jc w:val="both"/>
        <w:rPr>
          <w:rFonts w:ascii="Arial" w:eastAsia="Times New Roman" w:hAnsi="Arial" w:cs="Arial"/>
          <w:lang w:eastAsia="it-IT"/>
        </w:rPr>
      </w:pPr>
    </w:p>
    <w:p w:rsidR="002E59CA" w:rsidRPr="002E59CA" w:rsidRDefault="002E59CA" w:rsidP="002E59CA">
      <w:pPr>
        <w:spacing w:before="40" w:after="40" w:line="100" w:lineRule="atLeast"/>
        <w:ind w:left="-426"/>
        <w:jc w:val="both"/>
        <w:rPr>
          <w:rFonts w:ascii="Arial" w:eastAsia="Times New Roman" w:hAnsi="Arial" w:cs="Arial"/>
          <w:lang w:eastAsia="it-IT"/>
        </w:rPr>
      </w:pPr>
      <w:r w:rsidRPr="002E59CA">
        <w:rPr>
          <w:rFonts w:ascii="Arial" w:eastAsia="Times New Roman" w:hAnsi="Arial" w:cs="Arial"/>
          <w:lang w:eastAsia="it-IT"/>
        </w:rPr>
        <w:t>Il sottoscritto dichiara inoltre che l’allegato progetto è compilato in piena conformità alle norme di legge e dei vigenti regolamenti comunali, nei riguardi pure delle proprietà confinanti essendo</w:t>
      </w:r>
      <w:r w:rsidRPr="002E59CA">
        <w:rPr>
          <w:rFonts w:ascii="Arial" w:eastAsia="Times New Roman" w:hAnsi="Arial" w:cs="Arial"/>
          <w:b/>
          <w:lang w:eastAsia="it-IT"/>
        </w:rPr>
        <w:t xml:space="preserve"> </w:t>
      </w:r>
      <w:r w:rsidRPr="002E59CA">
        <w:rPr>
          <w:rFonts w:ascii="Arial" w:eastAsia="Times New Roman" w:hAnsi="Arial" w:cs="Arial"/>
          <w:lang w:eastAsia="it-IT"/>
        </w:rPr>
        <w:t xml:space="preserve">consapevole che la presente segnalazione non può comportare limitazione dei diritti dei terzi, fermo restando quanto previsto dall’articolo </w:t>
      </w:r>
      <w:proofErr w:type="gramStart"/>
      <w:r w:rsidRPr="002E59CA">
        <w:rPr>
          <w:rFonts w:ascii="Arial" w:eastAsia="Times New Roman" w:hAnsi="Arial" w:cs="Arial"/>
          <w:lang w:eastAsia="it-IT"/>
        </w:rPr>
        <w:t>19</w:t>
      </w:r>
      <w:proofErr w:type="gramEnd"/>
      <w:r w:rsidRPr="002E59CA">
        <w:rPr>
          <w:rFonts w:ascii="Arial" w:eastAsia="Times New Roman" w:hAnsi="Arial" w:cs="Arial"/>
          <w:lang w:eastAsia="it-IT"/>
        </w:rPr>
        <w:t>, comma 6-ter, della l. n. 241/1990.</w:t>
      </w:r>
    </w:p>
    <w:p w:rsidR="002E59CA" w:rsidRPr="002E59CA" w:rsidRDefault="002E59CA" w:rsidP="002E59CA">
      <w:pPr>
        <w:spacing w:before="40" w:after="40" w:line="100" w:lineRule="atLeast"/>
        <w:ind w:left="-426"/>
        <w:jc w:val="both"/>
        <w:rPr>
          <w:rFonts w:ascii="Arial" w:eastAsia="Times New Roman" w:hAnsi="Arial" w:cs="Arial"/>
          <w:lang w:eastAsia="it-IT"/>
        </w:rPr>
      </w:pPr>
    </w:p>
    <w:p w:rsidR="002E59CA" w:rsidRPr="002E59CA" w:rsidRDefault="002E59CA" w:rsidP="002E59CA">
      <w:pPr>
        <w:spacing w:after="0" w:line="100" w:lineRule="atLeast"/>
        <w:ind w:left="-426"/>
        <w:jc w:val="both"/>
        <w:rPr>
          <w:rFonts w:ascii="Arial" w:eastAsia="Times New Roman" w:hAnsi="Arial" w:cs="Arial"/>
          <w:lang w:eastAsia="it-IT"/>
        </w:rPr>
      </w:pPr>
      <w:r w:rsidRPr="002E59CA">
        <w:rPr>
          <w:rFonts w:ascii="Arial" w:eastAsia="Times New Roman" w:hAnsi="Arial" w:cs="Arial"/>
          <w:lang w:eastAsia="it-IT"/>
        </w:rPr>
        <w:t>Data e luogo</w:t>
      </w:r>
      <w:r w:rsidRPr="002E59CA">
        <w:rPr>
          <w:rFonts w:ascii="Arial" w:eastAsia="Times New Roman" w:hAnsi="Arial" w:cs="Arial"/>
          <w:lang w:eastAsia="it-IT"/>
        </w:rPr>
        <w:tab/>
      </w:r>
      <w:r w:rsidRPr="002E59CA">
        <w:rPr>
          <w:rFonts w:ascii="Arial" w:eastAsia="Times New Roman" w:hAnsi="Arial" w:cs="Arial"/>
          <w:lang w:eastAsia="it-IT"/>
        </w:rPr>
        <w:tab/>
      </w:r>
      <w:r w:rsidRPr="002E59CA">
        <w:rPr>
          <w:rFonts w:ascii="Arial" w:eastAsia="Times New Roman" w:hAnsi="Arial" w:cs="Arial"/>
          <w:lang w:eastAsia="it-IT"/>
        </w:rPr>
        <w:tab/>
      </w:r>
      <w:r w:rsidRPr="002E59CA">
        <w:rPr>
          <w:rFonts w:ascii="Arial" w:eastAsia="Times New Roman" w:hAnsi="Arial" w:cs="Arial"/>
          <w:lang w:eastAsia="it-IT"/>
        </w:rPr>
        <w:tab/>
      </w:r>
      <w:r w:rsidRPr="002E59CA">
        <w:rPr>
          <w:rFonts w:ascii="Arial" w:eastAsia="Times New Roman" w:hAnsi="Arial" w:cs="Arial"/>
          <w:lang w:eastAsia="it-IT"/>
        </w:rPr>
        <w:tab/>
      </w:r>
      <w:r w:rsidRPr="002E59CA">
        <w:rPr>
          <w:rFonts w:ascii="Arial" w:eastAsia="Times New Roman" w:hAnsi="Arial" w:cs="Arial"/>
          <w:lang w:eastAsia="it-IT"/>
        </w:rPr>
        <w:tab/>
      </w:r>
      <w:r w:rsidRPr="002E59CA">
        <w:rPr>
          <w:rFonts w:ascii="Arial" w:eastAsia="Times New Roman" w:hAnsi="Arial" w:cs="Arial"/>
          <w:lang w:eastAsia="it-IT"/>
        </w:rPr>
        <w:tab/>
      </w:r>
      <w:r w:rsidRPr="002E59CA">
        <w:rPr>
          <w:rFonts w:ascii="Arial" w:eastAsia="Times New Roman" w:hAnsi="Arial" w:cs="Arial"/>
          <w:lang w:eastAsia="it-IT"/>
        </w:rPr>
        <w:tab/>
        <w:t>il Progettista</w:t>
      </w:r>
    </w:p>
    <w:p w:rsidR="002E59CA" w:rsidRPr="002E59CA" w:rsidRDefault="002E59CA" w:rsidP="002E59CA">
      <w:pPr>
        <w:spacing w:after="0" w:line="100" w:lineRule="atLeast"/>
        <w:ind w:left="-426"/>
        <w:jc w:val="both"/>
        <w:rPr>
          <w:rFonts w:ascii="Arial" w:eastAsia="Times New Roman" w:hAnsi="Arial" w:cs="Arial"/>
          <w:lang w:eastAsia="it-IT"/>
        </w:rPr>
      </w:pPr>
    </w:p>
    <w:p w:rsidR="002E59CA" w:rsidRPr="002E59CA" w:rsidRDefault="002E59CA" w:rsidP="002E59CA">
      <w:pPr>
        <w:spacing w:after="0" w:line="100" w:lineRule="atLeast"/>
        <w:ind w:left="-426"/>
        <w:jc w:val="both"/>
        <w:rPr>
          <w:rFonts w:ascii="Arial" w:eastAsia="Times New Roman" w:hAnsi="Arial" w:cs="Arial"/>
          <w:color w:val="BFBFBF"/>
          <w:lang w:eastAsia="it-IT"/>
        </w:rPr>
      </w:pPr>
      <w:r w:rsidRPr="002E59CA">
        <w:rPr>
          <w:rFonts w:ascii="Arial" w:eastAsia="Times New Roman" w:hAnsi="Arial" w:cs="Arial"/>
          <w:color w:val="BFBFBF"/>
          <w:lang w:eastAsia="it-IT"/>
        </w:rPr>
        <w:t>______________________________________________________________________________</w:t>
      </w:r>
    </w:p>
    <w:p w:rsidR="002E59CA" w:rsidRPr="002E59CA" w:rsidRDefault="002E59CA" w:rsidP="002E59CA">
      <w:pPr>
        <w:spacing w:after="0" w:line="100" w:lineRule="atLeast"/>
        <w:ind w:left="-426"/>
        <w:jc w:val="both"/>
        <w:rPr>
          <w:rFonts w:ascii="Arial" w:eastAsia="Times New Roman" w:hAnsi="Arial" w:cs="Arial"/>
          <w:lang w:eastAsia="it-IT"/>
        </w:rPr>
      </w:pPr>
    </w:p>
    <w:p w:rsidR="002E59CA" w:rsidRPr="002E59CA" w:rsidRDefault="002E59CA" w:rsidP="002E59CA">
      <w:pPr>
        <w:ind w:left="-426"/>
        <w:rPr>
          <w:rFonts w:ascii="Arial" w:eastAsia="Times New Roman" w:hAnsi="Arial" w:cs="Arial"/>
          <w:b/>
          <w:bCs/>
          <w:lang w:eastAsia="it-IT"/>
        </w:rPr>
      </w:pPr>
      <w:r w:rsidRPr="002E59CA">
        <w:rPr>
          <w:rFonts w:ascii="Arial" w:eastAsia="Times New Roman" w:hAnsi="Arial" w:cs="Arial"/>
          <w:b/>
          <w:bCs/>
          <w:lang w:eastAsia="it-IT"/>
        </w:rPr>
        <w:br w:type="page"/>
      </w:r>
    </w:p>
    <w:p w:rsidR="002E59CA" w:rsidRPr="002E59CA" w:rsidRDefault="002E59CA" w:rsidP="002E59CA">
      <w:pPr>
        <w:spacing w:before="40" w:after="40" w:line="100" w:lineRule="atLeast"/>
        <w:jc w:val="center"/>
        <w:rPr>
          <w:rFonts w:ascii="Arial" w:eastAsia="Times New Roman" w:hAnsi="Arial" w:cs="Arial"/>
          <w:b/>
          <w:bCs/>
          <w:lang w:eastAsia="it-IT"/>
        </w:rPr>
      </w:pPr>
      <w:r w:rsidRPr="002E59CA">
        <w:rPr>
          <w:rFonts w:ascii="Arial" w:eastAsia="Times New Roman" w:hAnsi="Arial" w:cs="Arial"/>
          <w:b/>
          <w:bCs/>
          <w:lang w:eastAsia="it-IT"/>
        </w:rPr>
        <w:lastRenderedPageBreak/>
        <w:t>INFORMATIVA SULLA PRIVACY (</w:t>
      </w:r>
      <w:hyperlink r:id="rId11">
        <w:r w:rsidRPr="002E59CA">
          <w:rPr>
            <w:rFonts w:ascii="Arial" w:eastAsia="Times New Roman" w:hAnsi="Arial" w:cs="Arial"/>
            <w:b/>
            <w:bCs/>
            <w:color w:val="0000FF"/>
            <w:u w:val="single"/>
            <w:lang w:eastAsia="it-IT"/>
          </w:rPr>
          <w:t>ART. 13 del d.lgs. n. 196/2003</w:t>
        </w:r>
      </w:hyperlink>
      <w:proofErr w:type="gramStart"/>
      <w:r w:rsidRPr="002E59CA">
        <w:rPr>
          <w:rFonts w:ascii="Arial" w:eastAsia="Times New Roman" w:hAnsi="Arial" w:cs="Arial"/>
          <w:b/>
          <w:bCs/>
          <w:lang w:eastAsia="it-IT"/>
        </w:rPr>
        <w:t>)</w:t>
      </w:r>
      <w:proofErr w:type="gramEnd"/>
    </w:p>
    <w:p w:rsidR="002E59CA" w:rsidRPr="002E59CA" w:rsidRDefault="002E59CA" w:rsidP="002E59CA">
      <w:pPr>
        <w:spacing w:after="0" w:line="100" w:lineRule="atLeast"/>
        <w:jc w:val="both"/>
        <w:rPr>
          <w:rFonts w:ascii="Arial" w:eastAsia="Calibri" w:hAnsi="Arial" w:cs="Arial"/>
          <w:lang w:eastAsia="it-IT"/>
        </w:rPr>
      </w:pPr>
      <w:r w:rsidRPr="002E59CA">
        <w:rPr>
          <w:rFonts w:ascii="Arial" w:eastAsia="Calibri" w:hAnsi="Arial" w:cs="Arial"/>
          <w:lang w:eastAsia="it-IT"/>
        </w:rPr>
        <w:t>Il d.lgs. n. 196 del 30 giugno 2003 (“Codice in materia di protezione dei dati personali”) tutela le persone e gli altri soggetti rispetto al trattamento dei dati personali. Pertanto, come previsto dall’art. 13 del Codice, si forniscono le seguenti informazioni:</w:t>
      </w:r>
    </w:p>
    <w:p w:rsidR="002E59CA" w:rsidRPr="002E59CA" w:rsidRDefault="002E59CA" w:rsidP="002E59CA">
      <w:pPr>
        <w:spacing w:after="0" w:line="100" w:lineRule="atLeast"/>
        <w:jc w:val="both"/>
        <w:rPr>
          <w:rFonts w:ascii="Arial" w:eastAsia="Calibri" w:hAnsi="Arial" w:cs="Arial"/>
          <w:lang w:eastAsia="it-IT"/>
        </w:rPr>
      </w:pPr>
      <w:r w:rsidRPr="002E59CA">
        <w:rPr>
          <w:rFonts w:ascii="Arial" w:eastAsia="Calibri" w:hAnsi="Arial" w:cs="Arial"/>
          <w:b/>
          <w:lang w:eastAsia="it-IT"/>
        </w:rPr>
        <w:t>Finalità del trattamento</w:t>
      </w:r>
      <w:r w:rsidRPr="002E59CA">
        <w:rPr>
          <w:rFonts w:ascii="Arial" w:eastAsia="Calibri" w:hAnsi="Arial" w:cs="Arial"/>
          <w:lang w:eastAsia="it-IT"/>
        </w:rPr>
        <w:t xml:space="preserve">. I dati personali saranno utilizzati dagli uffici nell’ambito del procedimento per il quale la dichiarazione </w:t>
      </w:r>
      <w:proofErr w:type="gramStart"/>
      <w:r w:rsidRPr="002E59CA">
        <w:rPr>
          <w:rFonts w:ascii="Arial" w:eastAsia="Calibri" w:hAnsi="Arial" w:cs="Arial"/>
          <w:lang w:eastAsia="it-IT"/>
        </w:rPr>
        <w:t>viene</w:t>
      </w:r>
      <w:proofErr w:type="gramEnd"/>
      <w:r w:rsidRPr="002E59CA">
        <w:rPr>
          <w:rFonts w:ascii="Arial" w:eastAsia="Calibri" w:hAnsi="Arial" w:cs="Arial"/>
          <w:lang w:eastAsia="it-IT"/>
        </w:rPr>
        <w:t xml:space="preserve"> resa.</w:t>
      </w:r>
    </w:p>
    <w:p w:rsidR="002E59CA" w:rsidRPr="002E59CA" w:rsidRDefault="002E59CA" w:rsidP="002E59CA">
      <w:pPr>
        <w:spacing w:after="0" w:line="100" w:lineRule="atLeast"/>
        <w:jc w:val="both"/>
        <w:rPr>
          <w:rFonts w:ascii="Arial" w:eastAsia="Calibri" w:hAnsi="Arial" w:cs="Arial"/>
          <w:lang w:eastAsia="it-IT"/>
        </w:rPr>
      </w:pPr>
      <w:proofErr w:type="gramStart"/>
      <w:r w:rsidRPr="002E59CA">
        <w:rPr>
          <w:rFonts w:ascii="Arial" w:eastAsia="Calibri" w:hAnsi="Arial" w:cs="Arial"/>
          <w:b/>
          <w:lang w:eastAsia="it-IT"/>
        </w:rPr>
        <w:t>Modalità</w:t>
      </w:r>
      <w:proofErr w:type="gramEnd"/>
      <w:r w:rsidRPr="002E59CA">
        <w:rPr>
          <w:rFonts w:ascii="Arial" w:eastAsia="Calibri" w:hAnsi="Arial" w:cs="Arial"/>
          <w:b/>
          <w:lang w:eastAsia="it-IT"/>
        </w:rPr>
        <w:t xml:space="preserve"> del trattamento</w:t>
      </w:r>
      <w:r w:rsidRPr="002E59CA">
        <w:rPr>
          <w:rFonts w:ascii="Arial" w:eastAsia="Calibri" w:hAnsi="Arial" w:cs="Arial"/>
          <w:lang w:eastAsia="it-IT"/>
        </w:rPr>
        <w:t xml:space="preserve">. I dati saranno trattati dagli incaricati sia con strumenti cartacei sia con </w:t>
      </w:r>
      <w:proofErr w:type="gramStart"/>
      <w:r w:rsidRPr="002E59CA">
        <w:rPr>
          <w:rFonts w:ascii="Arial" w:eastAsia="Calibri" w:hAnsi="Arial" w:cs="Arial"/>
          <w:lang w:eastAsia="it-IT"/>
        </w:rPr>
        <w:t>strumenti</w:t>
      </w:r>
      <w:proofErr w:type="gramEnd"/>
      <w:r w:rsidRPr="002E59CA">
        <w:rPr>
          <w:rFonts w:ascii="Arial" w:eastAsia="Calibri" w:hAnsi="Arial" w:cs="Arial"/>
          <w:lang w:eastAsia="it-IT"/>
        </w:rPr>
        <w:t xml:space="preserve"> informatici a disposizione degli uffici. </w:t>
      </w:r>
    </w:p>
    <w:p w:rsidR="002E59CA" w:rsidRPr="002E59CA" w:rsidRDefault="002E59CA" w:rsidP="002E59CA">
      <w:pPr>
        <w:spacing w:after="0" w:line="100" w:lineRule="atLeast"/>
        <w:jc w:val="both"/>
        <w:rPr>
          <w:rFonts w:ascii="Arial" w:eastAsia="Calibri" w:hAnsi="Arial" w:cs="Arial"/>
          <w:lang w:eastAsia="it-IT"/>
        </w:rPr>
      </w:pPr>
      <w:r w:rsidRPr="002E59CA">
        <w:rPr>
          <w:rFonts w:ascii="Arial" w:eastAsia="Calibri" w:hAnsi="Arial" w:cs="Arial"/>
          <w:b/>
          <w:lang w:eastAsia="it-IT"/>
        </w:rPr>
        <w:t>Ambito di comunicazione</w:t>
      </w:r>
      <w:r w:rsidRPr="002E59CA">
        <w:rPr>
          <w:rFonts w:ascii="Arial" w:eastAsia="Calibri" w:hAnsi="Arial" w:cs="Arial"/>
          <w:lang w:eastAsia="it-IT"/>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w:t>
      </w:r>
      <w:proofErr w:type="gramStart"/>
      <w:r w:rsidRPr="002E59CA">
        <w:rPr>
          <w:rFonts w:ascii="Arial" w:eastAsia="Calibri" w:hAnsi="Arial" w:cs="Arial"/>
          <w:lang w:eastAsia="it-IT"/>
        </w:rPr>
        <w:t>(</w:t>
      </w:r>
      <w:proofErr w:type="gramEnd"/>
      <w:r w:rsidRPr="002E59CA">
        <w:rPr>
          <w:rFonts w:ascii="Arial" w:eastAsia="Calibri" w:hAnsi="Arial" w:cs="Arial"/>
          <w:lang w:eastAsia="it-IT"/>
        </w:rPr>
        <w:t xml:space="preserve">art. 71 del </w:t>
      </w:r>
      <w:proofErr w:type="spellStart"/>
      <w:r w:rsidRPr="002E59CA">
        <w:rPr>
          <w:rFonts w:ascii="Arial" w:eastAsia="Calibri" w:hAnsi="Arial" w:cs="Arial"/>
          <w:lang w:eastAsia="it-IT"/>
        </w:rPr>
        <w:t>d.P.R.</w:t>
      </w:r>
      <w:proofErr w:type="spellEnd"/>
      <w:r w:rsidRPr="002E59CA">
        <w:rPr>
          <w:rFonts w:ascii="Arial" w:eastAsia="Calibri" w:hAnsi="Arial" w:cs="Arial"/>
          <w:lang w:eastAsia="it-IT"/>
        </w:rPr>
        <w:t xml:space="preserve"> 28 dicembre 2000</w:t>
      </w:r>
      <w:proofErr w:type="gramStart"/>
      <w:r w:rsidRPr="002E59CA">
        <w:rPr>
          <w:rFonts w:ascii="Arial" w:eastAsia="Calibri" w:hAnsi="Arial" w:cs="Arial"/>
          <w:lang w:eastAsia="it-IT"/>
        </w:rPr>
        <w:t xml:space="preserve">  </w:t>
      </w:r>
      <w:proofErr w:type="gramEnd"/>
      <w:r w:rsidRPr="002E59CA">
        <w:rPr>
          <w:rFonts w:ascii="Arial" w:eastAsia="Calibri" w:hAnsi="Arial" w:cs="Arial"/>
          <w:lang w:eastAsia="it-IT"/>
        </w:rPr>
        <w:t>n. 445 (“Testo unico delle disposizioni legislative e regolamentari in materia di documentazione amministrativa”).</w:t>
      </w:r>
    </w:p>
    <w:p w:rsidR="002E59CA" w:rsidRPr="002E59CA" w:rsidRDefault="002E59CA" w:rsidP="002E59CA">
      <w:pPr>
        <w:spacing w:after="0" w:line="100" w:lineRule="atLeast"/>
        <w:jc w:val="both"/>
        <w:rPr>
          <w:rFonts w:ascii="Arial" w:eastAsia="Calibri" w:hAnsi="Arial" w:cs="Arial"/>
          <w:lang w:eastAsia="it-IT"/>
        </w:rPr>
      </w:pPr>
      <w:r w:rsidRPr="002E59CA">
        <w:rPr>
          <w:rFonts w:ascii="Arial" w:eastAsia="Calibri" w:hAnsi="Arial" w:cs="Arial"/>
          <w:b/>
          <w:lang w:eastAsia="it-IT"/>
        </w:rPr>
        <w:t>Diritti</w:t>
      </w:r>
      <w:r w:rsidRPr="002E59CA">
        <w:rPr>
          <w:rFonts w:ascii="Arial" w:eastAsia="Calibri" w:hAnsi="Arial" w:cs="Arial"/>
          <w:lang w:eastAsia="it-IT"/>
        </w:rPr>
        <w:t xml:space="preserve">. L’interessato può in ogni momento esercitare i diritti di accesso, di rettifica, di aggiornamento e </w:t>
      </w:r>
      <w:proofErr w:type="gramStart"/>
      <w:r w:rsidRPr="002E59CA">
        <w:rPr>
          <w:rFonts w:ascii="Arial" w:eastAsia="Calibri" w:hAnsi="Arial" w:cs="Arial"/>
          <w:lang w:eastAsia="it-IT"/>
        </w:rPr>
        <w:t xml:space="preserve">di </w:t>
      </w:r>
      <w:proofErr w:type="gramEnd"/>
      <w:r w:rsidRPr="002E59CA">
        <w:rPr>
          <w:rFonts w:ascii="Arial" w:eastAsia="Calibri" w:hAnsi="Arial" w:cs="Arial"/>
          <w:lang w:eastAsia="it-IT"/>
        </w:rPr>
        <w:t>integrazione dei dati come previsto dall’art. 7 del d.lgs. n. 196/2003. Per esercitare tali diritti tutte le richieste devono essere rivolte al SUAP/SUE.</w:t>
      </w:r>
    </w:p>
    <w:p w:rsidR="002E59CA" w:rsidRPr="002E59CA" w:rsidRDefault="002E59CA" w:rsidP="002E59CA">
      <w:pPr>
        <w:spacing w:after="0" w:line="100" w:lineRule="atLeast"/>
        <w:jc w:val="both"/>
        <w:rPr>
          <w:rFonts w:ascii="Arial" w:eastAsia="Calibri" w:hAnsi="Arial" w:cs="Arial"/>
          <w:lang w:eastAsia="it-IT"/>
        </w:rPr>
      </w:pPr>
    </w:p>
    <w:p w:rsidR="002E59CA" w:rsidRPr="002E59CA" w:rsidRDefault="002E59CA" w:rsidP="002E59CA">
      <w:pPr>
        <w:spacing w:after="0" w:line="100" w:lineRule="atLeast"/>
        <w:jc w:val="both"/>
        <w:rPr>
          <w:rFonts w:ascii="Arial" w:eastAsia="Calibri" w:hAnsi="Arial" w:cs="Arial"/>
          <w:lang w:eastAsia="it-IT"/>
        </w:rPr>
      </w:pPr>
    </w:p>
    <w:p w:rsidR="002E59CA" w:rsidRPr="002E59CA" w:rsidRDefault="002E59CA" w:rsidP="002E59CA">
      <w:pPr>
        <w:spacing w:after="0" w:line="100" w:lineRule="atLeast"/>
        <w:jc w:val="both"/>
        <w:rPr>
          <w:rFonts w:ascii="Arial" w:eastAsia="Times New Roman" w:hAnsi="Arial" w:cs="Arial"/>
          <w:i/>
          <w:color w:val="808080"/>
          <w:lang w:eastAsia="it-IT"/>
        </w:rPr>
      </w:pPr>
      <w:r w:rsidRPr="002E59CA">
        <w:rPr>
          <w:rFonts w:ascii="Arial" w:eastAsia="Calibri" w:hAnsi="Arial" w:cs="Arial"/>
          <w:lang w:eastAsia="it-IT"/>
        </w:rPr>
        <w:t xml:space="preserve">Titolare del trattamento: SUAP/SUE </w:t>
      </w:r>
      <w:proofErr w:type="gramStart"/>
      <w:r w:rsidRPr="002E59CA">
        <w:rPr>
          <w:rFonts w:ascii="Arial" w:eastAsia="Calibri" w:hAnsi="Arial" w:cs="Arial"/>
          <w:lang w:eastAsia="it-IT"/>
        </w:rPr>
        <w:t>di</w:t>
      </w:r>
      <w:proofErr w:type="gramEnd"/>
      <w:r w:rsidRPr="002E59CA">
        <w:rPr>
          <w:rFonts w:ascii="Arial" w:eastAsia="Calibri" w:hAnsi="Arial" w:cs="Arial"/>
          <w:lang w:eastAsia="it-IT"/>
        </w:rPr>
        <w:t xml:space="preserve"> </w:t>
      </w:r>
      <w:r w:rsidRPr="002E59CA">
        <w:rPr>
          <w:rFonts w:ascii="Arial" w:eastAsia="Times New Roman" w:hAnsi="Arial" w:cs="Arial"/>
          <w:i/>
          <w:color w:val="808080"/>
          <w:lang w:eastAsia="it-IT"/>
        </w:rPr>
        <w:t>_____________________</w:t>
      </w:r>
    </w:p>
    <w:p w:rsidR="002E59CA" w:rsidRPr="002E59CA" w:rsidRDefault="002E59CA" w:rsidP="002E59CA">
      <w:pPr>
        <w:rPr>
          <w:rFonts w:ascii="Arial" w:eastAsia="Calibri" w:hAnsi="Arial" w:cs="Arial"/>
          <w:color w:val="000000"/>
        </w:rPr>
      </w:pPr>
      <w:r w:rsidRPr="002E59CA">
        <w:rPr>
          <w:rFonts w:ascii="Arial" w:eastAsia="Calibri" w:hAnsi="Arial" w:cs="Arial"/>
          <w:color w:val="000000"/>
        </w:rPr>
        <w:br w:type="page"/>
      </w:r>
    </w:p>
    <w:tbl>
      <w:tblPr>
        <w:tblW w:w="9638" w:type="dxa"/>
        <w:tblInd w:w="250" w:type="dxa"/>
        <w:tblBorders>
          <w:top w:val="nil"/>
          <w:left w:val="nil"/>
          <w:bottom w:val="nil"/>
          <w:right w:val="nil"/>
          <w:insideH w:val="nil"/>
          <w:insideV w:val="nil"/>
        </w:tblBorders>
        <w:tblLook w:val="04A0" w:firstRow="1" w:lastRow="0" w:firstColumn="1" w:lastColumn="0" w:noHBand="0" w:noVBand="1"/>
      </w:tblPr>
      <w:tblGrid>
        <w:gridCol w:w="9638"/>
      </w:tblGrid>
      <w:tr w:rsidR="002E59CA" w:rsidRPr="002E59CA" w:rsidTr="00582DD4">
        <w:trPr>
          <w:trHeight w:val="563"/>
        </w:trPr>
        <w:tc>
          <w:tcPr>
            <w:tcW w:w="9638" w:type="dxa"/>
            <w:tcBorders>
              <w:top w:val="nil"/>
              <w:left w:val="nil"/>
              <w:bottom w:val="nil"/>
              <w:right w:val="nil"/>
            </w:tcBorders>
            <w:shd w:val="clear" w:color="auto" w:fill="E6E6E6"/>
            <w:vAlign w:val="center"/>
          </w:tcPr>
          <w:p w:rsidR="002E59CA" w:rsidRPr="002E59CA" w:rsidRDefault="002E59CA" w:rsidP="002E59CA">
            <w:pPr>
              <w:pageBreakBefore/>
              <w:spacing w:after="0" w:line="100" w:lineRule="atLeast"/>
              <w:jc w:val="both"/>
              <w:rPr>
                <w:rFonts w:ascii="Arial" w:eastAsia="Times New Roman" w:hAnsi="Arial" w:cs="Arial"/>
                <w:b/>
                <w:szCs w:val="18"/>
                <w:vertAlign w:val="superscript"/>
                <w:lang w:eastAsia="it-IT"/>
              </w:rPr>
            </w:pPr>
            <w:r w:rsidRPr="002E59CA">
              <w:rPr>
                <w:rFonts w:ascii="Arial" w:eastAsia="Times New Roman" w:hAnsi="Arial" w:cs="Arial"/>
                <w:b/>
                <w:szCs w:val="18"/>
                <w:lang w:eastAsia="it-IT"/>
              </w:rPr>
              <w:lastRenderedPageBreak/>
              <w:t>Quadro Riepilogativo della documentazione</w:t>
            </w:r>
          </w:p>
        </w:tc>
      </w:tr>
    </w:tbl>
    <w:p w:rsidR="002E59CA" w:rsidRPr="002E59CA" w:rsidRDefault="002E59CA" w:rsidP="002E59CA">
      <w:pPr>
        <w:tabs>
          <w:tab w:val="left" w:pos="7501"/>
        </w:tabs>
        <w:spacing w:after="0" w:line="100" w:lineRule="atLeast"/>
        <w:jc w:val="both"/>
        <w:rPr>
          <w:rFonts w:ascii="Arial" w:eastAsia="Times New Roman" w:hAnsi="Arial" w:cs="Arial"/>
          <w:sz w:val="18"/>
          <w:szCs w:val="18"/>
          <w:lang w:eastAsia="it-IT"/>
        </w:rPr>
      </w:pPr>
    </w:p>
    <w:tbl>
      <w:tblPr>
        <w:tblW w:w="8866"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096"/>
        <w:gridCol w:w="6"/>
        <w:gridCol w:w="3243"/>
        <w:gridCol w:w="1501"/>
        <w:gridCol w:w="1420"/>
        <w:gridCol w:w="1600"/>
      </w:tblGrid>
      <w:tr w:rsidR="002E59CA" w:rsidRPr="002E59CA" w:rsidTr="00582DD4">
        <w:trPr>
          <w:trHeight w:val="567"/>
          <w:jc w:val="center"/>
        </w:trPr>
        <w:tc>
          <w:tcPr>
            <w:tcW w:w="8865" w:type="dxa"/>
            <w:gridSpan w:val="6"/>
            <w:tcBorders>
              <w:top w:val="single" w:sz="4" w:space="0" w:color="00000A"/>
              <w:left w:val="single" w:sz="4" w:space="0" w:color="00000A"/>
              <w:bottom w:val="nil"/>
              <w:right w:val="single" w:sz="4" w:space="0" w:color="00000A"/>
            </w:tcBorders>
            <w:shd w:val="clear" w:color="auto" w:fill="D9D9D9"/>
            <w:tcMar>
              <w:left w:w="108" w:type="dxa"/>
            </w:tcMar>
            <w:vAlign w:val="center"/>
          </w:tcPr>
          <w:p w:rsidR="002E59CA" w:rsidRPr="002E59CA" w:rsidRDefault="002E59CA" w:rsidP="002E59CA">
            <w:pPr>
              <w:spacing w:after="0" w:line="100" w:lineRule="atLeast"/>
              <w:jc w:val="both"/>
              <w:rPr>
                <w:rFonts w:ascii="Arial" w:eastAsia="Times New Roman" w:hAnsi="Arial" w:cs="Arial"/>
                <w:b/>
                <w:sz w:val="20"/>
                <w:szCs w:val="18"/>
                <w:lang w:eastAsia="it-IT"/>
              </w:rPr>
            </w:pPr>
            <w:r w:rsidRPr="002E59CA">
              <w:rPr>
                <w:rFonts w:ascii="Arial" w:eastAsia="Times New Roman" w:hAnsi="Arial" w:cs="Arial"/>
                <w:b/>
                <w:sz w:val="20"/>
                <w:szCs w:val="18"/>
                <w:lang w:eastAsia="it-IT"/>
              </w:rPr>
              <w:t xml:space="preserve">DOCUMENTAZIONE ALLEGATA ALLA SCIA </w:t>
            </w:r>
            <w:proofErr w:type="gramStart"/>
            <w:r w:rsidRPr="002E59CA">
              <w:rPr>
                <w:rFonts w:ascii="Arial" w:eastAsia="Times New Roman" w:hAnsi="Arial" w:cs="Arial"/>
                <w:b/>
                <w:sz w:val="20"/>
                <w:szCs w:val="18"/>
                <w:lang w:eastAsia="it-IT"/>
              </w:rPr>
              <w:t>ALTERNATIVA</w:t>
            </w:r>
            <w:proofErr w:type="gramEnd"/>
            <w:r w:rsidRPr="002E59CA">
              <w:rPr>
                <w:rFonts w:ascii="Arial" w:eastAsia="Times New Roman" w:hAnsi="Arial" w:cs="Arial"/>
                <w:b/>
                <w:sz w:val="20"/>
                <w:szCs w:val="18"/>
                <w:lang w:eastAsia="it-IT"/>
              </w:rPr>
              <w:t xml:space="preserve"> AL PERMESSO DI COSTRUIRE</w:t>
            </w:r>
          </w:p>
        </w:tc>
      </w:tr>
      <w:tr w:rsidR="002E59CA" w:rsidRPr="002E59CA" w:rsidTr="00582DD4">
        <w:trPr>
          <w:trHeight w:val="795"/>
          <w:jc w:val="center"/>
        </w:trPr>
        <w:tc>
          <w:tcPr>
            <w:tcW w:w="1010"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2E59CA" w:rsidRPr="002E59CA" w:rsidRDefault="002E59CA" w:rsidP="002E59CA">
            <w:pPr>
              <w:spacing w:after="0" w:line="100" w:lineRule="atLeast"/>
              <w:jc w:val="center"/>
              <w:rPr>
                <w:rFonts w:ascii="Arial" w:eastAsia="Times New Roman" w:hAnsi="Arial" w:cs="Arial"/>
                <w:b/>
                <w:sz w:val="16"/>
                <w:szCs w:val="16"/>
                <w:lang w:eastAsia="it-IT"/>
              </w:rPr>
            </w:pPr>
            <w:r w:rsidRPr="002E59CA">
              <w:rPr>
                <w:rFonts w:ascii="Arial" w:eastAsia="Times New Roman" w:hAnsi="Arial" w:cs="Arial"/>
                <w:b/>
                <w:sz w:val="16"/>
                <w:szCs w:val="16"/>
                <w:lang w:eastAsia="it-IT"/>
              </w:rPr>
              <w:t xml:space="preserve">ALLEGATO </w:t>
            </w:r>
          </w:p>
          <w:p w:rsidR="002E59CA" w:rsidRPr="002E59CA" w:rsidRDefault="002E59CA" w:rsidP="002E59CA">
            <w:pPr>
              <w:spacing w:after="0" w:line="100" w:lineRule="atLeast"/>
              <w:jc w:val="center"/>
              <w:rPr>
                <w:rFonts w:ascii="Arial" w:eastAsia="Times New Roman" w:hAnsi="Arial" w:cs="Arial"/>
                <w:b/>
                <w:sz w:val="16"/>
                <w:szCs w:val="16"/>
                <w:lang w:eastAsia="it-IT"/>
              </w:rPr>
            </w:pPr>
          </w:p>
        </w:tc>
        <w:tc>
          <w:tcPr>
            <w:tcW w:w="3250" w:type="dxa"/>
            <w:gridSpan w:val="2"/>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2E59CA" w:rsidRPr="002E59CA" w:rsidRDefault="002E59CA" w:rsidP="002E59CA">
            <w:pPr>
              <w:spacing w:after="0" w:line="100" w:lineRule="atLeast"/>
              <w:rPr>
                <w:rFonts w:ascii="Arial" w:eastAsia="Times New Roman" w:hAnsi="Arial" w:cs="Arial"/>
                <w:b/>
                <w:sz w:val="16"/>
                <w:szCs w:val="16"/>
                <w:lang w:eastAsia="it-IT"/>
              </w:rPr>
            </w:pPr>
            <w:r w:rsidRPr="002E59CA">
              <w:rPr>
                <w:rFonts w:ascii="Arial" w:eastAsia="Times New Roman" w:hAnsi="Arial" w:cs="Arial"/>
                <w:b/>
                <w:sz w:val="16"/>
                <w:szCs w:val="16"/>
                <w:lang w:eastAsia="it-IT"/>
              </w:rPr>
              <w:t xml:space="preserve">DENOMINAZIONE </w:t>
            </w:r>
          </w:p>
        </w:tc>
        <w:tc>
          <w:tcPr>
            <w:tcW w:w="150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2E59CA" w:rsidRPr="002E59CA" w:rsidRDefault="002E59CA" w:rsidP="002E59CA">
            <w:pPr>
              <w:spacing w:after="0" w:line="100" w:lineRule="atLeast"/>
              <w:jc w:val="center"/>
              <w:rPr>
                <w:rFonts w:ascii="Arial" w:eastAsia="Times New Roman" w:hAnsi="Arial" w:cs="Arial"/>
                <w:b/>
                <w:sz w:val="16"/>
                <w:szCs w:val="16"/>
                <w:lang w:eastAsia="it-IT"/>
              </w:rPr>
            </w:pPr>
            <w:r w:rsidRPr="002E59CA">
              <w:rPr>
                <w:rFonts w:ascii="Arial" w:eastAsia="Times New Roman" w:hAnsi="Arial" w:cs="Arial"/>
                <w:b/>
                <w:sz w:val="16"/>
                <w:szCs w:val="16"/>
                <w:lang w:eastAsia="it-IT"/>
              </w:rPr>
              <w:t>QUADRO INFORMATIVO DI RIFERIMENTO</w:t>
            </w:r>
          </w:p>
        </w:tc>
        <w:tc>
          <w:tcPr>
            <w:tcW w:w="3097"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2E59CA" w:rsidRPr="002E59CA" w:rsidRDefault="002E59CA" w:rsidP="002E59CA">
            <w:pPr>
              <w:spacing w:after="0" w:line="100" w:lineRule="atLeast"/>
              <w:jc w:val="center"/>
              <w:rPr>
                <w:rFonts w:ascii="Arial" w:eastAsia="Times New Roman" w:hAnsi="Arial" w:cs="Arial"/>
                <w:b/>
                <w:sz w:val="16"/>
                <w:szCs w:val="16"/>
                <w:lang w:eastAsia="it-IT"/>
              </w:rPr>
            </w:pPr>
            <w:r w:rsidRPr="002E59CA">
              <w:rPr>
                <w:rFonts w:ascii="Arial" w:eastAsia="Times New Roman" w:hAnsi="Arial" w:cs="Arial"/>
                <w:b/>
                <w:sz w:val="16"/>
                <w:szCs w:val="16"/>
                <w:lang w:eastAsia="it-IT"/>
              </w:rPr>
              <w:t xml:space="preserve">CASI IN CUI È PREVISTO </w:t>
            </w:r>
          </w:p>
        </w:tc>
      </w:tr>
      <w:tr w:rsidR="002E59CA" w:rsidRPr="002E59CA" w:rsidTr="00582DD4">
        <w:trPr>
          <w:trHeight w:val="470"/>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rPr>
                <w:rFonts w:ascii="Arial" w:eastAsia="Times New Roman" w:hAnsi="Arial" w:cs="Arial"/>
                <w:sz w:val="16"/>
                <w:szCs w:val="18"/>
                <w:lang w:eastAsia="it-IT"/>
              </w:rPr>
            </w:pPr>
            <w:r w:rsidRPr="002E59CA">
              <w:rPr>
                <w:rFonts w:ascii="Arial" w:eastAsia="Times New Roman" w:hAnsi="Arial" w:cs="Arial"/>
                <w:sz w:val="16"/>
                <w:szCs w:val="18"/>
                <w:lang w:eastAsia="it-IT"/>
              </w:rPr>
              <w:t xml:space="preserve">Procura/delega </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6"/>
                <w:szCs w:val="18"/>
                <w:lang w:eastAsia="it-IT"/>
              </w:rPr>
            </w:pP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8"/>
                <w:lang w:eastAsia="it-IT"/>
              </w:rPr>
            </w:pPr>
            <w:r w:rsidRPr="002E59CA">
              <w:rPr>
                <w:rFonts w:ascii="Arial" w:eastAsia="Times New Roman" w:hAnsi="Arial" w:cs="Arial"/>
                <w:sz w:val="16"/>
                <w:szCs w:val="18"/>
                <w:lang w:eastAsia="it-IT"/>
              </w:rPr>
              <w:t xml:space="preserve">Nel caso di procura/delega a presentare la </w:t>
            </w:r>
            <w:proofErr w:type="gramStart"/>
            <w:r w:rsidRPr="002E59CA">
              <w:rPr>
                <w:rFonts w:ascii="Arial" w:eastAsia="Times New Roman" w:hAnsi="Arial" w:cs="Arial"/>
                <w:sz w:val="16"/>
                <w:szCs w:val="18"/>
                <w:lang w:eastAsia="it-IT"/>
              </w:rPr>
              <w:t>segnalazione</w:t>
            </w:r>
            <w:proofErr w:type="gramEnd"/>
          </w:p>
        </w:tc>
      </w:tr>
      <w:tr w:rsidR="002E59CA" w:rsidRPr="002E59CA" w:rsidTr="00582DD4">
        <w:trPr>
          <w:trHeight w:val="518"/>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h), </w:t>
            </w:r>
            <w:proofErr w:type="gramStart"/>
            <w:r w:rsidRPr="002E59CA">
              <w:rPr>
                <w:rFonts w:ascii="Arial" w:eastAsia="Times New Roman" w:hAnsi="Arial" w:cs="Arial"/>
                <w:sz w:val="18"/>
                <w:szCs w:val="18"/>
                <w:lang w:eastAsia="it-IT"/>
              </w:rPr>
              <w:t>i</w:t>
            </w:r>
            <w:proofErr w:type="gramEnd"/>
            <w:r w:rsidRPr="002E59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Sempre obbligatorio</w:t>
            </w:r>
          </w:p>
        </w:tc>
      </w:tr>
      <w:tr w:rsidR="002E59CA" w:rsidRPr="002E59CA" w:rsidTr="00582DD4">
        <w:trPr>
          <w:trHeight w:val="579"/>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Ricevuta di versamento dei diritti </w:t>
            </w:r>
            <w:proofErr w:type="gramStart"/>
            <w:r w:rsidRPr="002E59CA">
              <w:rPr>
                <w:rFonts w:ascii="Arial" w:eastAsia="Times New Roman" w:hAnsi="Arial" w:cs="Arial"/>
                <w:sz w:val="18"/>
                <w:szCs w:val="18"/>
                <w:lang w:eastAsia="it-IT"/>
              </w:rPr>
              <w:t>di</w:t>
            </w:r>
            <w:proofErr w:type="gramEnd"/>
            <w:r w:rsidRPr="002E59CA">
              <w:rPr>
                <w:rFonts w:ascii="Arial" w:eastAsia="Times New Roman" w:hAnsi="Arial" w:cs="Arial"/>
                <w:sz w:val="18"/>
                <w:szCs w:val="18"/>
                <w:lang w:eastAsia="it-IT"/>
              </w:rPr>
              <w:t xml:space="preserve"> segreteria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Sempre obbligatorio</w:t>
            </w:r>
          </w:p>
        </w:tc>
      </w:tr>
      <w:tr w:rsidR="002E59CA" w:rsidRPr="002E59CA" w:rsidTr="00582DD4">
        <w:trPr>
          <w:trHeight w:val="5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Copia del documento </w:t>
            </w:r>
            <w:proofErr w:type="gramStart"/>
            <w:r w:rsidRPr="002E59CA">
              <w:rPr>
                <w:rFonts w:ascii="Arial" w:eastAsia="Times New Roman" w:hAnsi="Arial" w:cs="Arial"/>
                <w:sz w:val="18"/>
                <w:szCs w:val="18"/>
                <w:lang w:eastAsia="it-IT"/>
              </w:rPr>
              <w:t xml:space="preserve">di </w:t>
            </w:r>
            <w:proofErr w:type="gramEnd"/>
            <w:r w:rsidRPr="002E59CA">
              <w:rPr>
                <w:rFonts w:ascii="Arial" w:eastAsia="Times New Roman" w:hAnsi="Arial" w:cs="Arial"/>
                <w:sz w:val="18"/>
                <w:szCs w:val="18"/>
                <w:lang w:eastAsia="it-IT"/>
              </w:rPr>
              <w:t>identità del/i titolare/i e/o del tecnico</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Solo se i soggetti coinvolti non hanno sottoscritto digitalmente e/o in assenza di procura/delega.</w:t>
            </w:r>
          </w:p>
        </w:tc>
      </w:tr>
      <w:tr w:rsidR="002E59CA" w:rsidRPr="002E59CA" w:rsidTr="00582DD4">
        <w:trPr>
          <w:trHeight w:val="564"/>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Dichiarazione di assenso dei terzi titolari di altri diritti reali o obbligatori (</w:t>
            </w:r>
            <w:proofErr w:type="gramStart"/>
            <w:r w:rsidRPr="002E59CA">
              <w:rPr>
                <w:rFonts w:ascii="Arial" w:eastAsia="Times New Roman" w:hAnsi="Arial" w:cs="Arial"/>
                <w:sz w:val="18"/>
                <w:szCs w:val="18"/>
                <w:lang w:eastAsia="it-IT"/>
              </w:rPr>
              <w:t>allegato soggetti coinvolti</w:t>
            </w:r>
            <w:proofErr w:type="gramEnd"/>
            <w:r w:rsidRPr="002E59CA">
              <w:rPr>
                <w:rFonts w:ascii="Arial" w:eastAsia="Times New Roman" w:hAnsi="Arial" w:cs="Arial"/>
                <w:sz w:val="18"/>
                <w:szCs w:val="18"/>
                <w:lang w:eastAsia="it-IT"/>
              </w:rPr>
              <w:t>)</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a)</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Se non si ha titolarità esclusiva all’esecuzione dell’</w:t>
            </w:r>
            <w:proofErr w:type="gramStart"/>
            <w:r w:rsidRPr="002E59CA">
              <w:rPr>
                <w:rFonts w:ascii="Arial" w:eastAsia="Times New Roman" w:hAnsi="Arial" w:cs="Arial"/>
                <w:sz w:val="16"/>
                <w:szCs w:val="16"/>
                <w:lang w:eastAsia="it-IT"/>
              </w:rPr>
              <w:t>intervento</w:t>
            </w:r>
            <w:proofErr w:type="gramEnd"/>
          </w:p>
        </w:tc>
      </w:tr>
      <w:tr w:rsidR="002E59CA" w:rsidRPr="002E59CA" w:rsidTr="00582DD4">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rPr>
                <w:rFonts w:ascii="Arial" w:eastAsia="Times New Roman" w:hAnsi="Arial" w:cs="Arial"/>
                <w:color w:val="000000"/>
                <w:sz w:val="18"/>
                <w:szCs w:val="18"/>
                <w:lang w:eastAsia="it-IT"/>
              </w:rPr>
            </w:pPr>
            <w:r w:rsidRPr="002E59CA">
              <w:rPr>
                <w:rFonts w:ascii="Arial" w:eastAsia="Times New Roman" w:hAnsi="Arial" w:cs="Arial"/>
                <w:color w:val="000000"/>
                <w:sz w:val="18"/>
                <w:szCs w:val="18"/>
                <w:lang w:eastAsia="it-IT"/>
              </w:rPr>
              <w:t>Modello ISTAT</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color w:val="000000"/>
                <w:sz w:val="18"/>
                <w:szCs w:val="18"/>
                <w:lang w:eastAsia="it-IT"/>
              </w:rPr>
            </w:pPr>
            <w:r w:rsidRPr="002E59CA">
              <w:rPr>
                <w:rFonts w:ascii="Arial" w:eastAsia="Times New Roman" w:hAnsi="Arial" w:cs="Arial"/>
                <w:color w:val="000000"/>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proofErr w:type="gramStart"/>
            <w:r w:rsidRPr="002E59CA">
              <w:rPr>
                <w:rFonts w:ascii="Arial" w:eastAsia="Times New Roman" w:hAnsi="Arial" w:cs="Arial"/>
                <w:sz w:val="16"/>
                <w:szCs w:val="16"/>
                <w:lang w:eastAsia="it-IT"/>
              </w:rPr>
              <w:t>Per interventi di nuova costruzione e di ampliamento di volume di fabbricati esistenti (art</w:t>
            </w:r>
            <w:proofErr w:type="gramEnd"/>
            <w:r w:rsidRPr="002E59CA">
              <w:rPr>
                <w:rFonts w:ascii="Arial" w:eastAsia="Times New Roman" w:hAnsi="Arial" w:cs="Arial"/>
                <w:sz w:val="16"/>
                <w:szCs w:val="16"/>
                <w:lang w:eastAsia="it-IT"/>
              </w:rPr>
              <w:t>. 7 d.lgs. n. 322/1989</w:t>
            </w:r>
            <w:proofErr w:type="gramStart"/>
            <w:r w:rsidRPr="002E59CA">
              <w:rPr>
                <w:rFonts w:ascii="Arial" w:eastAsia="Times New Roman" w:hAnsi="Arial" w:cs="Arial"/>
                <w:sz w:val="16"/>
                <w:szCs w:val="16"/>
                <w:lang w:eastAsia="it-IT"/>
              </w:rPr>
              <w:t>)</w:t>
            </w:r>
            <w:proofErr w:type="gramEnd"/>
          </w:p>
        </w:tc>
      </w:tr>
      <w:tr w:rsidR="002E59CA" w:rsidRPr="002E59CA" w:rsidTr="00582DD4">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Documentazione tecnica necessaria alla determinazione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l’intervento da realizzare è a titolo oneroso e si richiede allo sportello unico di </w:t>
            </w:r>
            <w:proofErr w:type="gramStart"/>
            <w:r w:rsidRPr="002E59CA">
              <w:rPr>
                <w:rFonts w:ascii="Arial" w:eastAsia="Times New Roman" w:hAnsi="Arial" w:cs="Arial"/>
                <w:sz w:val="16"/>
                <w:szCs w:val="16"/>
                <w:lang w:eastAsia="it-IT"/>
              </w:rPr>
              <w:t>effettuare</w:t>
            </w:r>
            <w:proofErr w:type="gramEnd"/>
            <w:r w:rsidRPr="002E59CA">
              <w:rPr>
                <w:rFonts w:ascii="Arial" w:eastAsia="Times New Roman" w:hAnsi="Arial" w:cs="Arial"/>
                <w:sz w:val="16"/>
                <w:szCs w:val="16"/>
                <w:lang w:eastAsia="it-IT"/>
              </w:rPr>
              <w:t xml:space="preserve"> il calcolo del contributo di costruzione</w:t>
            </w:r>
          </w:p>
        </w:tc>
      </w:tr>
      <w:tr w:rsidR="002E59CA" w:rsidRPr="002E59CA" w:rsidTr="00582DD4">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color w:val="000000"/>
                <w:sz w:val="28"/>
                <w:szCs w:val="28"/>
                <w:lang w:eastAsia="it-IT"/>
              </w:rPr>
            </w:pPr>
            <w:r w:rsidRPr="002E59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rPr>
                <w:rFonts w:ascii="Arial" w:eastAsia="Times New Roman" w:hAnsi="Arial" w:cs="Arial"/>
                <w:color w:val="000000"/>
                <w:sz w:val="18"/>
                <w:szCs w:val="18"/>
                <w:lang w:eastAsia="it-IT"/>
              </w:rPr>
            </w:pPr>
            <w:r w:rsidRPr="002E59CA">
              <w:rPr>
                <w:rFonts w:ascii="Arial" w:eastAsia="Times New Roman" w:hAnsi="Arial" w:cs="Arial"/>
                <w:color w:val="000000"/>
                <w:sz w:val="18"/>
                <w:szCs w:val="18"/>
                <w:lang w:eastAsia="it-IT"/>
              </w:rPr>
              <w:t xml:space="preserve">Prospetto di calcolo preventivo del contributo </w:t>
            </w:r>
            <w:proofErr w:type="gramStart"/>
            <w:r w:rsidRPr="002E59CA">
              <w:rPr>
                <w:rFonts w:ascii="Arial" w:eastAsia="Times New Roman" w:hAnsi="Arial" w:cs="Arial"/>
                <w:color w:val="000000"/>
                <w:sz w:val="18"/>
                <w:szCs w:val="18"/>
                <w:lang w:eastAsia="it-IT"/>
              </w:rPr>
              <w:t>di</w:t>
            </w:r>
            <w:proofErr w:type="gramEnd"/>
            <w:r w:rsidRPr="002E59CA">
              <w:rPr>
                <w:rFonts w:ascii="Arial" w:eastAsia="Times New Roman" w:hAnsi="Arial" w:cs="Arial"/>
                <w:color w:val="000000"/>
                <w:sz w:val="18"/>
                <w:szCs w:val="18"/>
                <w:lang w:eastAsia="it-IT"/>
              </w:rPr>
              <w:t xml:space="preserve">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color w:val="000000"/>
                <w:sz w:val="18"/>
                <w:szCs w:val="18"/>
                <w:lang w:eastAsia="it-IT"/>
              </w:rPr>
            </w:pPr>
            <w:r w:rsidRPr="002E59CA">
              <w:rPr>
                <w:rFonts w:ascii="Arial" w:eastAsia="Times New Roman" w:hAnsi="Arial" w:cs="Arial"/>
                <w:color w:val="000000"/>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color w:val="000000"/>
                <w:sz w:val="16"/>
                <w:szCs w:val="16"/>
                <w:lang w:eastAsia="it-IT"/>
              </w:rPr>
            </w:pPr>
            <w:r w:rsidRPr="002E59CA">
              <w:rPr>
                <w:rFonts w:ascii="Arial" w:eastAsia="Times New Roman" w:hAnsi="Arial" w:cs="Arial"/>
                <w:color w:val="000000"/>
                <w:sz w:val="16"/>
                <w:szCs w:val="16"/>
                <w:lang w:eastAsia="it-IT"/>
              </w:rPr>
              <w:t xml:space="preserve">Se l’intervento da realizzare è a titolo oneroso </w:t>
            </w:r>
            <w:proofErr w:type="gramStart"/>
            <w:r w:rsidRPr="002E59CA">
              <w:rPr>
                <w:rFonts w:ascii="Arial" w:eastAsia="Times New Roman" w:hAnsi="Arial" w:cs="Arial"/>
                <w:color w:val="000000"/>
                <w:sz w:val="16"/>
                <w:szCs w:val="16"/>
                <w:lang w:eastAsia="it-IT"/>
              </w:rPr>
              <w:t>ed</w:t>
            </w:r>
            <w:proofErr w:type="gramEnd"/>
            <w:r w:rsidRPr="002E59CA">
              <w:rPr>
                <w:rFonts w:ascii="Arial" w:eastAsia="Times New Roman" w:hAnsi="Arial" w:cs="Arial"/>
                <w:color w:val="000000"/>
                <w:sz w:val="16"/>
                <w:szCs w:val="16"/>
                <w:lang w:eastAsia="it-IT"/>
              </w:rPr>
              <w:t xml:space="preserve"> il contributo di costruzione è calcolato dal tecnico abilitato</w:t>
            </w:r>
          </w:p>
        </w:tc>
      </w:tr>
      <w:tr w:rsidR="002E59CA" w:rsidRPr="002E59CA" w:rsidTr="00582DD4">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Proposta di progetto per la realizzazione delle opere </w:t>
            </w:r>
            <w:proofErr w:type="gramStart"/>
            <w:r w:rsidRPr="002E59CA">
              <w:rPr>
                <w:rFonts w:ascii="Arial" w:eastAsia="Times New Roman" w:hAnsi="Arial" w:cs="Arial"/>
                <w:sz w:val="18"/>
                <w:szCs w:val="18"/>
                <w:lang w:eastAsia="it-IT"/>
              </w:rPr>
              <w:t>di</w:t>
            </w:r>
            <w:proofErr w:type="gramEnd"/>
            <w:r w:rsidRPr="002E59CA">
              <w:rPr>
                <w:rFonts w:ascii="Arial" w:eastAsia="Times New Roman" w:hAnsi="Arial" w:cs="Arial"/>
                <w:sz w:val="18"/>
                <w:szCs w:val="18"/>
                <w:lang w:eastAsia="it-IT"/>
              </w:rPr>
              <w:t xml:space="preserve"> urbanizzazione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l’intervento da realizzare è a titolo oneroso e </w:t>
            </w:r>
            <w:proofErr w:type="gramStart"/>
            <w:r w:rsidRPr="002E59CA">
              <w:rPr>
                <w:rFonts w:ascii="Arial" w:eastAsia="Times New Roman" w:hAnsi="Arial" w:cs="Arial"/>
                <w:sz w:val="16"/>
                <w:szCs w:val="16"/>
                <w:lang w:eastAsia="it-IT"/>
              </w:rPr>
              <w:t>viene</w:t>
            </w:r>
            <w:proofErr w:type="gramEnd"/>
            <w:r w:rsidRPr="002E59CA">
              <w:rPr>
                <w:rFonts w:ascii="Arial" w:eastAsia="Times New Roman" w:hAnsi="Arial" w:cs="Arial"/>
                <w:sz w:val="16"/>
                <w:szCs w:val="16"/>
                <w:lang w:eastAsia="it-IT"/>
              </w:rPr>
              <w:t xml:space="preserve"> richiesto lo scomputo degli onere di urbanizzazione</w:t>
            </w:r>
          </w:p>
        </w:tc>
      </w:tr>
      <w:tr w:rsidR="002E59CA" w:rsidRPr="002E59CA" w:rsidTr="00582DD4">
        <w:trPr>
          <w:trHeight w:val="705"/>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color w:val="000000"/>
                <w:sz w:val="28"/>
                <w:szCs w:val="28"/>
                <w:lang w:eastAsia="it-IT"/>
              </w:rPr>
            </w:pPr>
            <w:r w:rsidRPr="002E59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Notifica preliminare (articolo </w:t>
            </w:r>
            <w:proofErr w:type="gramStart"/>
            <w:r w:rsidRPr="002E59CA">
              <w:rPr>
                <w:rFonts w:ascii="Arial" w:eastAsia="Times New Roman" w:hAnsi="Arial" w:cs="Arial"/>
                <w:sz w:val="18"/>
                <w:szCs w:val="18"/>
                <w:lang w:eastAsia="it-IT"/>
              </w:rPr>
              <w:t>99</w:t>
            </w:r>
            <w:proofErr w:type="gramEnd"/>
            <w:r w:rsidRPr="002E59CA">
              <w:rPr>
                <w:rFonts w:ascii="Arial" w:eastAsia="Times New Roman" w:hAnsi="Arial" w:cs="Arial"/>
                <w:sz w:val="18"/>
                <w:szCs w:val="18"/>
                <w:lang w:eastAsia="it-IT"/>
              </w:rPr>
              <w:t xml:space="preserve"> del d.lgs. n. 81/2008)</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l)</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l’intervento ricade </w:t>
            </w:r>
            <w:proofErr w:type="gramStart"/>
            <w:r w:rsidRPr="002E59CA">
              <w:rPr>
                <w:rFonts w:ascii="Arial" w:eastAsia="Times New Roman" w:hAnsi="Arial" w:cs="Arial"/>
                <w:sz w:val="16"/>
                <w:szCs w:val="16"/>
                <w:lang w:eastAsia="it-IT"/>
              </w:rPr>
              <w:t xml:space="preserve">nell’ </w:t>
            </w:r>
            <w:proofErr w:type="gramEnd"/>
            <w:r w:rsidRPr="002E59CA">
              <w:rPr>
                <w:rFonts w:ascii="Arial" w:eastAsia="Times New Roman" w:hAnsi="Arial" w:cs="Arial"/>
                <w:sz w:val="16"/>
                <w:szCs w:val="16"/>
                <w:lang w:eastAsia="it-IT"/>
              </w:rPr>
              <w:t>ambito di applicazione del d.lgs. n. 81/2008 e la notifica non è stata già trasmessa</w:t>
            </w:r>
          </w:p>
        </w:tc>
      </w:tr>
      <w:tr w:rsidR="002E59CA" w:rsidRPr="002E59CA" w:rsidTr="00582DD4">
        <w:trPr>
          <w:trHeight w:val="406"/>
          <w:jc w:val="center"/>
        </w:trPr>
        <w:tc>
          <w:tcPr>
            <w:tcW w:w="101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2E59CA" w:rsidRPr="002E59CA" w:rsidRDefault="002E59CA" w:rsidP="002E59CA">
            <w:pPr>
              <w:spacing w:after="0" w:line="100" w:lineRule="atLeast"/>
              <w:rPr>
                <w:rFonts w:ascii="Arial" w:eastAsia="Times New Roman" w:hAnsi="Arial" w:cs="Arial"/>
                <w:b/>
                <w:i/>
                <w:sz w:val="16"/>
                <w:szCs w:val="18"/>
                <w:lang w:eastAsia="it-IT"/>
              </w:rPr>
            </w:pPr>
          </w:p>
        </w:tc>
        <w:tc>
          <w:tcPr>
            <w:tcW w:w="6214" w:type="dxa"/>
            <w:gridSpan w:val="4"/>
            <w:tcBorders>
              <w:top w:val="single" w:sz="4" w:space="0" w:color="D9D9D9"/>
              <w:left w:val="nil"/>
              <w:bottom w:val="single" w:sz="4" w:space="0" w:color="D9D9D9"/>
              <w:right w:val="nil"/>
            </w:tcBorders>
            <w:shd w:val="clear" w:color="auto" w:fill="D9D9D9"/>
            <w:vAlign w:val="bottom"/>
          </w:tcPr>
          <w:p w:rsidR="002E59CA" w:rsidRPr="002E59CA" w:rsidRDefault="002E59CA" w:rsidP="002E59CA">
            <w:pPr>
              <w:spacing w:after="0" w:line="100" w:lineRule="atLeast"/>
              <w:rPr>
                <w:rFonts w:ascii="Arial" w:eastAsia="Times New Roman" w:hAnsi="Arial" w:cs="Arial"/>
                <w:b/>
                <w:sz w:val="16"/>
                <w:szCs w:val="18"/>
                <w:lang w:eastAsia="it-IT"/>
              </w:rPr>
            </w:pPr>
            <w:r w:rsidRPr="002E59CA">
              <w:rPr>
                <w:rFonts w:ascii="Arial" w:eastAsia="Times New Roman" w:hAnsi="Arial" w:cs="Arial"/>
                <w:b/>
                <w:sz w:val="16"/>
                <w:szCs w:val="18"/>
                <w:lang w:eastAsia="it-IT"/>
              </w:rPr>
              <w:t>DOCUMENTAZIONE RELATIVA ALLA RELAZIONE TECNICA DI ASSEVERAZIONE</w:t>
            </w:r>
          </w:p>
        </w:tc>
        <w:tc>
          <w:tcPr>
            <w:tcW w:w="1641" w:type="dxa"/>
            <w:tcBorders>
              <w:top w:val="single" w:sz="4" w:space="0" w:color="D9D9D9"/>
              <w:left w:val="nil"/>
              <w:bottom w:val="single" w:sz="4" w:space="0" w:color="D9D9D9"/>
              <w:right w:val="single" w:sz="4" w:space="0" w:color="00000A"/>
            </w:tcBorders>
            <w:shd w:val="clear" w:color="auto" w:fill="D9D9D9"/>
            <w:vAlign w:val="bottom"/>
          </w:tcPr>
          <w:p w:rsidR="002E59CA" w:rsidRPr="002E59CA" w:rsidRDefault="002E59CA" w:rsidP="002E59CA">
            <w:pPr>
              <w:spacing w:after="0" w:line="100" w:lineRule="atLeast"/>
              <w:rPr>
                <w:rFonts w:ascii="Arial" w:eastAsia="Times New Roman" w:hAnsi="Arial" w:cs="Arial"/>
                <w:sz w:val="16"/>
                <w:szCs w:val="16"/>
                <w:lang w:eastAsia="it-IT"/>
              </w:rPr>
            </w:pPr>
          </w:p>
        </w:tc>
      </w:tr>
      <w:tr w:rsidR="002E59CA" w:rsidRPr="002E59CA" w:rsidTr="00582DD4">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100" w:lineRule="atLeast"/>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Elaborati grafici dello stato di fatto, di progetto e comparativi</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Sempre obbligatori</w:t>
            </w:r>
          </w:p>
        </w:tc>
      </w:tr>
      <w:tr w:rsidR="002E59CA" w:rsidRPr="002E59CA" w:rsidTr="00582DD4">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100" w:lineRule="atLeast"/>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Documentazione fotografica dello stato di fatto (*)</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p>
        </w:tc>
      </w:tr>
      <w:tr w:rsidR="002E59CA" w:rsidRPr="002E59CA" w:rsidTr="00582DD4">
        <w:trPr>
          <w:trHeight w:val="9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Relazione geologica/geotecnica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l’intervento comporta opere elencate nelle NTC 14/01/2008 per cui è necessaria la progettazione </w:t>
            </w:r>
            <w:proofErr w:type="gramStart"/>
            <w:r w:rsidRPr="002E59CA">
              <w:rPr>
                <w:rFonts w:ascii="Arial" w:eastAsia="Times New Roman" w:hAnsi="Arial" w:cs="Arial"/>
                <w:sz w:val="16"/>
                <w:szCs w:val="16"/>
                <w:lang w:eastAsia="it-IT"/>
              </w:rPr>
              <w:t>geotecnica</w:t>
            </w:r>
            <w:proofErr w:type="gramEnd"/>
          </w:p>
        </w:tc>
      </w:tr>
      <w:tr w:rsidR="002E59CA" w:rsidRPr="002E59CA" w:rsidTr="00582DD4">
        <w:trPr>
          <w:trHeight w:val="708"/>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Elaborati </w:t>
            </w:r>
            <w:proofErr w:type="gramStart"/>
            <w:r w:rsidRPr="002E59CA">
              <w:rPr>
                <w:rFonts w:ascii="Arial" w:eastAsia="Times New Roman" w:hAnsi="Arial" w:cs="Arial"/>
                <w:sz w:val="18"/>
                <w:szCs w:val="18"/>
                <w:lang w:eastAsia="it-IT"/>
              </w:rPr>
              <w:t>relativi al</w:t>
            </w:r>
            <w:proofErr w:type="gramEnd"/>
            <w:r w:rsidRPr="002E59CA">
              <w:rPr>
                <w:rFonts w:ascii="Arial" w:eastAsia="Times New Roman" w:hAnsi="Arial" w:cs="Arial"/>
                <w:sz w:val="18"/>
                <w:szCs w:val="18"/>
                <w:lang w:eastAsia="it-IT"/>
              </w:rPr>
              <w:t xml:space="preserve"> superamento delle barriere architettoniche</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4)</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l’intervento è soggetto alle prescrizioni </w:t>
            </w:r>
            <w:proofErr w:type="gramStart"/>
            <w:r w:rsidRPr="002E59CA">
              <w:rPr>
                <w:rFonts w:ascii="Arial" w:eastAsia="Times New Roman" w:hAnsi="Arial" w:cs="Arial"/>
                <w:sz w:val="16"/>
                <w:szCs w:val="16"/>
                <w:lang w:eastAsia="it-IT"/>
              </w:rPr>
              <w:t>dell’artt. 82 e seguenti</w:t>
            </w:r>
            <w:proofErr w:type="gramEnd"/>
            <w:r w:rsidRPr="002E59CA">
              <w:rPr>
                <w:rFonts w:ascii="Arial" w:eastAsia="Times New Roman" w:hAnsi="Arial" w:cs="Arial"/>
                <w:sz w:val="16"/>
                <w:szCs w:val="16"/>
                <w:lang w:eastAsia="it-IT"/>
              </w:rPr>
              <w:t xml:space="preserve"> (edifici privati aperti al pubblico) ovvero degli artt. 77 e seguenti (nuova costruzione e ristrutturazione di interi edifici residenziali) del </w:t>
            </w:r>
            <w:proofErr w:type="spellStart"/>
            <w:r w:rsidRPr="002E59CA">
              <w:rPr>
                <w:rFonts w:ascii="Arial" w:eastAsia="Times New Roman" w:hAnsi="Arial" w:cs="Arial"/>
                <w:sz w:val="16"/>
                <w:szCs w:val="16"/>
                <w:lang w:eastAsia="it-IT"/>
              </w:rPr>
              <w:t>d.P.R.</w:t>
            </w:r>
            <w:proofErr w:type="spellEnd"/>
            <w:r w:rsidRPr="002E59CA">
              <w:rPr>
                <w:rFonts w:ascii="Arial" w:eastAsia="Times New Roman" w:hAnsi="Arial" w:cs="Arial"/>
                <w:sz w:val="16"/>
                <w:szCs w:val="16"/>
                <w:lang w:eastAsia="it-IT"/>
              </w:rPr>
              <w:t xml:space="preserve"> n. 380/2001</w:t>
            </w:r>
          </w:p>
        </w:tc>
      </w:tr>
      <w:tr w:rsidR="002E59CA" w:rsidRPr="002E59CA" w:rsidTr="00582DD4">
        <w:trPr>
          <w:trHeight w:val="931"/>
          <w:jc w:val="center"/>
        </w:trPr>
        <w:tc>
          <w:tcPr>
            <w:tcW w:w="1010" w:type="dxa"/>
            <w:tcBorders>
              <w:top w:val="single" w:sz="4" w:space="0" w:color="D9D9D9"/>
              <w:left w:val="single" w:sz="4" w:space="0" w:color="00000A"/>
              <w:bottom w:val="nil"/>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nil"/>
              <w:right w:val="single" w:sz="4" w:space="0" w:color="D9D9D9"/>
            </w:tcBorders>
            <w:shd w:val="clear" w:color="auto" w:fill="FFFFFF"/>
            <w:tcMar>
              <w:left w:w="108" w:type="dxa"/>
            </w:tcMar>
            <w:vAlign w:val="center"/>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Progetto degli impianti</w:t>
            </w:r>
          </w:p>
        </w:tc>
        <w:tc>
          <w:tcPr>
            <w:tcW w:w="1508" w:type="dxa"/>
            <w:tcBorders>
              <w:top w:val="single" w:sz="4" w:space="0" w:color="D9D9D9"/>
              <w:left w:val="single" w:sz="4" w:space="0" w:color="D9D9D9"/>
              <w:bottom w:val="nil"/>
              <w:right w:val="single" w:sz="4" w:space="0" w:color="D9D9D9"/>
            </w:tcBorders>
            <w:shd w:val="clear" w:color="auto" w:fill="FFFFFF"/>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5)</w:t>
            </w:r>
          </w:p>
        </w:tc>
        <w:tc>
          <w:tcPr>
            <w:tcW w:w="3097" w:type="dxa"/>
            <w:gridSpan w:val="2"/>
            <w:tcBorders>
              <w:top w:val="single" w:sz="4" w:space="0" w:color="D9D9D9"/>
              <w:left w:val="single" w:sz="4" w:space="0" w:color="D9D9D9"/>
              <w:bottom w:val="nil"/>
              <w:right w:val="single" w:sz="4" w:space="0" w:color="00000A"/>
            </w:tcBorders>
            <w:shd w:val="clear" w:color="auto" w:fill="FFFFFF"/>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l’intervento comporta installazione, trasformazione o ampliamento </w:t>
            </w:r>
            <w:proofErr w:type="gramStart"/>
            <w:r w:rsidRPr="002E59CA">
              <w:rPr>
                <w:rFonts w:ascii="Arial" w:eastAsia="Times New Roman" w:hAnsi="Arial" w:cs="Arial"/>
                <w:sz w:val="16"/>
                <w:szCs w:val="16"/>
                <w:lang w:eastAsia="it-IT"/>
              </w:rPr>
              <w:t xml:space="preserve">di </w:t>
            </w:r>
            <w:proofErr w:type="gramEnd"/>
            <w:r w:rsidRPr="002E59CA">
              <w:rPr>
                <w:rFonts w:ascii="Arial" w:eastAsia="Times New Roman" w:hAnsi="Arial" w:cs="Arial"/>
                <w:sz w:val="16"/>
                <w:szCs w:val="16"/>
                <w:lang w:eastAsia="it-IT"/>
              </w:rPr>
              <w:t xml:space="preserve">impianti tecnologici, ai sensi del </w:t>
            </w:r>
            <w:proofErr w:type="spellStart"/>
            <w:r w:rsidRPr="002E59CA">
              <w:rPr>
                <w:rFonts w:ascii="Arial" w:eastAsia="Times New Roman" w:hAnsi="Arial" w:cs="Arial"/>
                <w:sz w:val="16"/>
                <w:szCs w:val="16"/>
                <w:lang w:eastAsia="it-IT"/>
              </w:rPr>
              <w:t>d.m.</w:t>
            </w:r>
            <w:proofErr w:type="spellEnd"/>
            <w:r w:rsidRPr="002E59CA">
              <w:rPr>
                <w:rFonts w:ascii="Arial" w:eastAsia="Times New Roman" w:hAnsi="Arial" w:cs="Arial"/>
                <w:sz w:val="16"/>
                <w:szCs w:val="16"/>
                <w:lang w:eastAsia="it-IT"/>
              </w:rPr>
              <w:t xml:space="preserve"> n. 37/2008</w:t>
            </w:r>
          </w:p>
        </w:tc>
      </w:tr>
      <w:tr w:rsidR="002E59CA" w:rsidRPr="002E59CA" w:rsidTr="00582DD4">
        <w:trPr>
          <w:trHeight w:val="1128"/>
          <w:jc w:val="center"/>
        </w:trPr>
        <w:tc>
          <w:tcPr>
            <w:tcW w:w="1010" w:type="dxa"/>
            <w:tcBorders>
              <w:top w:val="nil"/>
              <w:left w:val="single" w:sz="4" w:space="0" w:color="00000A"/>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lastRenderedPageBreak/>
              <w:t></w:t>
            </w:r>
          </w:p>
        </w:tc>
        <w:tc>
          <w:tcPr>
            <w:tcW w:w="3250" w:type="dxa"/>
            <w:gridSpan w:val="2"/>
            <w:tcBorders>
              <w:top w:val="nil"/>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Relazione tecnica sui consumi energetici</w:t>
            </w:r>
          </w:p>
        </w:tc>
        <w:tc>
          <w:tcPr>
            <w:tcW w:w="150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6)</w:t>
            </w:r>
          </w:p>
        </w:tc>
        <w:tc>
          <w:tcPr>
            <w:tcW w:w="3097" w:type="dxa"/>
            <w:gridSpan w:val="2"/>
            <w:tcBorders>
              <w:top w:val="nil"/>
              <w:left w:val="single" w:sz="4" w:space="0" w:color="D9D9D9"/>
              <w:bottom w:val="single" w:sz="4" w:space="0" w:color="D9D9D9"/>
              <w:right w:val="single" w:sz="4" w:space="0" w:color="00000A"/>
            </w:tcBorders>
            <w:shd w:val="clear" w:color="auto" w:fill="FFFFFF"/>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Se intervento è soggetto all’applicazione del d.lgs. n. 192/2005 e/o del d.lgs. n. 28/</w:t>
            </w:r>
            <w:proofErr w:type="gramStart"/>
            <w:r w:rsidRPr="002E59CA">
              <w:rPr>
                <w:rFonts w:ascii="Arial" w:eastAsia="Times New Roman" w:hAnsi="Arial" w:cs="Arial"/>
                <w:sz w:val="16"/>
                <w:szCs w:val="16"/>
                <w:lang w:eastAsia="it-IT"/>
              </w:rPr>
              <w:t>2011</w:t>
            </w:r>
            <w:proofErr w:type="gramEnd"/>
          </w:p>
        </w:tc>
      </w:tr>
      <w:tr w:rsidR="002E59CA" w:rsidRPr="002E59CA" w:rsidTr="00582DD4">
        <w:trPr>
          <w:trHeight w:val="2268"/>
          <w:jc w:val="center"/>
        </w:trPr>
        <w:tc>
          <w:tcPr>
            <w:tcW w:w="101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100" w:lineRule="atLeast"/>
              <w:jc w:val="both"/>
              <w:rPr>
                <w:rFonts w:ascii="Arial" w:eastAsia="Times New Roman" w:hAnsi="Arial" w:cs="Arial"/>
                <w:i/>
                <w:sz w:val="18"/>
                <w:szCs w:val="18"/>
                <w:lang w:eastAsia="it-IT"/>
              </w:rPr>
            </w:pPr>
            <w:r w:rsidRPr="002E59CA">
              <w:rPr>
                <w:rFonts w:ascii="Arial" w:eastAsia="Times New Roman" w:hAnsi="Arial" w:cs="Arial"/>
                <w:sz w:val="18"/>
                <w:szCs w:val="18"/>
                <w:lang w:eastAsia="it-IT"/>
              </w:rPr>
              <w:t xml:space="preserve">Autocertificazione </w:t>
            </w:r>
            <w:proofErr w:type="gramStart"/>
            <w:r w:rsidRPr="002E59CA">
              <w:rPr>
                <w:rFonts w:ascii="Arial" w:eastAsia="Times New Roman" w:hAnsi="Arial" w:cs="Arial"/>
                <w:sz w:val="18"/>
                <w:szCs w:val="18"/>
                <w:lang w:eastAsia="it-IT"/>
              </w:rPr>
              <w:t>relativa alla</w:t>
            </w:r>
            <w:proofErr w:type="gramEnd"/>
            <w:r w:rsidRPr="002E59CA">
              <w:rPr>
                <w:rFonts w:ascii="Arial" w:eastAsia="Times New Roman" w:hAnsi="Arial" w:cs="Arial"/>
                <w:sz w:val="18"/>
                <w:szCs w:val="18"/>
                <w:lang w:eastAsia="it-IT"/>
              </w:rPr>
              <w:t xml:space="preserve"> conformità dell’intervento per altri vincoli di tutela ecologica </w:t>
            </w:r>
            <w:r w:rsidRPr="002E59CA">
              <w:rPr>
                <w:rFonts w:ascii="Arial" w:eastAsia="Times New Roman" w:hAnsi="Arial" w:cs="Arial"/>
                <w:i/>
                <w:sz w:val="18"/>
                <w:szCs w:val="18"/>
                <w:lang w:eastAsia="it-IT"/>
              </w:rPr>
              <w:t>(specificare i vincoli in oggetto)</w:t>
            </w:r>
          </w:p>
          <w:p w:rsidR="002E59CA" w:rsidRPr="002E59CA" w:rsidRDefault="002E59CA" w:rsidP="002E59CA">
            <w:pPr>
              <w:spacing w:after="0" w:line="360" w:lineRule="auto"/>
              <w:jc w:val="both"/>
              <w:rPr>
                <w:rFonts w:ascii="Arial" w:eastAsia="Times New Roman" w:hAnsi="Arial" w:cs="Arial"/>
                <w:color w:val="A6A6A6"/>
                <w:sz w:val="18"/>
                <w:szCs w:val="18"/>
                <w:lang w:eastAsia="it-IT"/>
              </w:rPr>
            </w:pPr>
            <w:r w:rsidRPr="002E59CA">
              <w:rPr>
                <w:rFonts w:ascii="Arial" w:eastAsia="Times New Roman" w:hAnsi="Arial" w:cs="Arial"/>
                <w:color w:val="A6A6A6"/>
                <w:sz w:val="18"/>
                <w:szCs w:val="18"/>
                <w:lang w:eastAsia="it-IT"/>
              </w:rPr>
              <w:t>______________________________</w:t>
            </w:r>
          </w:p>
          <w:p w:rsidR="002E59CA" w:rsidRPr="002E59CA" w:rsidRDefault="002E59CA" w:rsidP="002E59CA">
            <w:pPr>
              <w:spacing w:after="0" w:line="360" w:lineRule="auto"/>
              <w:jc w:val="both"/>
              <w:rPr>
                <w:rFonts w:ascii="Arial" w:eastAsia="Times New Roman" w:hAnsi="Arial" w:cs="Arial"/>
                <w:color w:val="A6A6A6"/>
                <w:sz w:val="18"/>
                <w:szCs w:val="18"/>
                <w:lang w:eastAsia="it-IT"/>
              </w:rPr>
            </w:pPr>
            <w:r w:rsidRPr="002E59CA">
              <w:rPr>
                <w:rFonts w:ascii="Arial" w:eastAsia="Times New Roman" w:hAnsi="Arial" w:cs="Arial"/>
                <w:color w:val="A6A6A6"/>
                <w:sz w:val="18"/>
                <w:szCs w:val="18"/>
                <w:lang w:eastAsia="it-IT"/>
              </w:rPr>
              <w:t>______________________________</w:t>
            </w:r>
          </w:p>
          <w:p w:rsidR="002E59CA" w:rsidRPr="002E59CA" w:rsidRDefault="002E59CA" w:rsidP="002E59CA">
            <w:pPr>
              <w:spacing w:after="0" w:line="100" w:lineRule="atLeast"/>
              <w:jc w:val="both"/>
              <w:rPr>
                <w:rFonts w:ascii="Arial" w:eastAsia="Times New Roman" w:hAnsi="Arial" w:cs="Arial"/>
                <w:color w:val="A6A6A6"/>
                <w:sz w:val="18"/>
                <w:szCs w:val="18"/>
                <w:lang w:eastAsia="it-IT"/>
              </w:rPr>
            </w:pPr>
            <w:r w:rsidRPr="002E59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27)</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(ad es. se l’intervento ricade nella fascia di rispetto dei depuratori</w:t>
            </w:r>
            <w:proofErr w:type="gramStart"/>
            <w:r w:rsidRPr="002E59CA">
              <w:rPr>
                <w:rFonts w:ascii="Arial" w:eastAsia="Times New Roman" w:hAnsi="Arial" w:cs="Arial"/>
                <w:sz w:val="16"/>
                <w:szCs w:val="16"/>
                <w:lang w:eastAsia="it-IT"/>
              </w:rPr>
              <w:t>)</w:t>
            </w:r>
            <w:proofErr w:type="gramEnd"/>
          </w:p>
        </w:tc>
      </w:tr>
      <w:tr w:rsidR="002E59CA" w:rsidRPr="002E59CA" w:rsidTr="00582DD4">
        <w:trPr>
          <w:trHeight w:val="2257"/>
          <w:jc w:val="center"/>
        </w:trPr>
        <w:tc>
          <w:tcPr>
            <w:tcW w:w="1016" w:type="dxa"/>
            <w:gridSpan w:val="2"/>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2E59CA" w:rsidRPr="002E59CA" w:rsidRDefault="002E59CA" w:rsidP="002E59CA">
            <w:pPr>
              <w:spacing w:after="0" w:line="100" w:lineRule="atLeast"/>
              <w:jc w:val="both"/>
              <w:rPr>
                <w:rFonts w:ascii="Arial" w:eastAsia="Times New Roman" w:hAnsi="Arial" w:cs="Arial"/>
                <w:i/>
                <w:sz w:val="18"/>
                <w:szCs w:val="18"/>
                <w:lang w:eastAsia="it-IT"/>
              </w:rPr>
            </w:pPr>
            <w:r w:rsidRPr="002E59CA">
              <w:rPr>
                <w:rFonts w:ascii="Arial" w:eastAsia="Times New Roman" w:hAnsi="Arial" w:cs="Arial"/>
                <w:sz w:val="18"/>
                <w:szCs w:val="18"/>
                <w:lang w:eastAsia="it-IT"/>
              </w:rPr>
              <w:t xml:space="preserve">Autocertificazione </w:t>
            </w:r>
            <w:proofErr w:type="gramStart"/>
            <w:r w:rsidRPr="002E59CA">
              <w:rPr>
                <w:rFonts w:ascii="Arial" w:eastAsia="Times New Roman" w:hAnsi="Arial" w:cs="Arial"/>
                <w:sz w:val="18"/>
                <w:szCs w:val="18"/>
                <w:lang w:eastAsia="it-IT"/>
              </w:rPr>
              <w:t>relativa alla</w:t>
            </w:r>
            <w:proofErr w:type="gramEnd"/>
            <w:r w:rsidRPr="002E59CA">
              <w:rPr>
                <w:rFonts w:ascii="Arial" w:eastAsia="Times New Roman" w:hAnsi="Arial" w:cs="Arial"/>
                <w:sz w:val="18"/>
                <w:szCs w:val="18"/>
                <w:lang w:eastAsia="it-IT"/>
              </w:rPr>
              <w:t xml:space="preserve"> conformità dell’intervento per altri vincoli di tutela funzionale </w:t>
            </w:r>
            <w:r w:rsidRPr="002E59CA">
              <w:rPr>
                <w:rFonts w:ascii="Arial" w:eastAsia="Times New Roman" w:hAnsi="Arial" w:cs="Arial"/>
                <w:i/>
                <w:sz w:val="18"/>
                <w:szCs w:val="18"/>
                <w:lang w:eastAsia="it-IT"/>
              </w:rPr>
              <w:t>(specificare i vincoli in oggetto)</w:t>
            </w:r>
          </w:p>
          <w:p w:rsidR="002E59CA" w:rsidRPr="002E59CA" w:rsidRDefault="002E59CA" w:rsidP="002E59CA">
            <w:pPr>
              <w:spacing w:after="0" w:line="100" w:lineRule="atLeast"/>
              <w:jc w:val="both"/>
              <w:rPr>
                <w:rFonts w:ascii="Arial" w:eastAsia="Times New Roman" w:hAnsi="Arial" w:cs="Arial"/>
                <w:i/>
                <w:sz w:val="18"/>
                <w:szCs w:val="18"/>
                <w:lang w:eastAsia="it-IT"/>
              </w:rPr>
            </w:pPr>
          </w:p>
          <w:p w:rsidR="002E59CA" w:rsidRPr="002E59CA" w:rsidRDefault="002E59CA" w:rsidP="002E59CA">
            <w:pPr>
              <w:spacing w:after="0" w:line="360" w:lineRule="auto"/>
              <w:jc w:val="both"/>
              <w:rPr>
                <w:rFonts w:ascii="Arial" w:eastAsia="Times New Roman" w:hAnsi="Arial" w:cs="Arial"/>
                <w:color w:val="A6A6A6"/>
                <w:sz w:val="18"/>
                <w:szCs w:val="18"/>
                <w:lang w:eastAsia="it-IT"/>
              </w:rPr>
            </w:pPr>
            <w:r w:rsidRPr="002E59CA">
              <w:rPr>
                <w:rFonts w:ascii="Arial" w:eastAsia="Times New Roman" w:hAnsi="Arial" w:cs="Arial"/>
                <w:color w:val="A6A6A6"/>
                <w:sz w:val="18"/>
                <w:szCs w:val="18"/>
                <w:lang w:eastAsia="it-IT"/>
              </w:rPr>
              <w:t>______________________________</w:t>
            </w:r>
          </w:p>
          <w:p w:rsidR="002E59CA" w:rsidRPr="002E59CA" w:rsidRDefault="002E59CA" w:rsidP="002E59CA">
            <w:pPr>
              <w:spacing w:after="0" w:line="360" w:lineRule="auto"/>
              <w:jc w:val="both"/>
              <w:rPr>
                <w:rFonts w:ascii="Arial" w:eastAsia="Times New Roman" w:hAnsi="Arial" w:cs="Arial"/>
                <w:color w:val="A6A6A6"/>
                <w:sz w:val="18"/>
                <w:szCs w:val="18"/>
                <w:lang w:eastAsia="it-IT"/>
              </w:rPr>
            </w:pPr>
            <w:r w:rsidRPr="002E59CA">
              <w:rPr>
                <w:rFonts w:ascii="Arial" w:eastAsia="Times New Roman" w:hAnsi="Arial" w:cs="Arial"/>
                <w:color w:val="A6A6A6"/>
                <w:sz w:val="18"/>
                <w:szCs w:val="18"/>
                <w:lang w:eastAsia="it-IT"/>
              </w:rPr>
              <w:t>______________________________</w:t>
            </w:r>
          </w:p>
          <w:p w:rsidR="002E59CA" w:rsidRPr="002E59CA" w:rsidRDefault="002E59CA" w:rsidP="002E59CA">
            <w:pPr>
              <w:spacing w:after="0" w:line="360" w:lineRule="auto"/>
              <w:jc w:val="both"/>
              <w:rPr>
                <w:rFonts w:ascii="Arial" w:eastAsia="Times New Roman" w:hAnsi="Arial" w:cs="Arial"/>
                <w:color w:val="A6A6A6"/>
                <w:sz w:val="18"/>
                <w:szCs w:val="18"/>
                <w:lang w:eastAsia="it-IT"/>
              </w:rPr>
            </w:pPr>
            <w:r w:rsidRPr="002E59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28)</w:t>
            </w:r>
          </w:p>
        </w:tc>
        <w:tc>
          <w:tcPr>
            <w:tcW w:w="3097"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(ad es. se l’intervento ricade nella fascia di rispetto stradale, ferroviario, di elettrodotto, gasdotto, militare, etc...)</w:t>
            </w:r>
          </w:p>
        </w:tc>
      </w:tr>
    </w:tbl>
    <w:p w:rsidR="002E59CA" w:rsidRPr="002E59CA" w:rsidRDefault="002E59CA" w:rsidP="002E59CA">
      <w:pPr>
        <w:spacing w:after="0"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086"/>
        <w:gridCol w:w="3282"/>
        <w:gridCol w:w="1487"/>
        <w:gridCol w:w="3108"/>
      </w:tblGrid>
      <w:tr w:rsidR="002E59CA" w:rsidRPr="002E59CA" w:rsidTr="00582DD4">
        <w:trPr>
          <w:trHeight w:val="789"/>
          <w:jc w:val="center"/>
        </w:trPr>
        <w:tc>
          <w:tcPr>
            <w:tcW w:w="8962"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2E59CA" w:rsidRPr="002E59CA" w:rsidRDefault="002E59CA" w:rsidP="002E59CA">
            <w:pPr>
              <w:spacing w:after="0" w:line="100" w:lineRule="atLeast"/>
              <w:rPr>
                <w:rFonts w:ascii="Arial" w:eastAsia="Times New Roman" w:hAnsi="Arial" w:cs="Arial"/>
                <w:b/>
                <w:sz w:val="20"/>
                <w:szCs w:val="20"/>
                <w:lang w:eastAsia="it-IT"/>
              </w:rPr>
            </w:pPr>
            <w:proofErr w:type="gramStart"/>
            <w:r w:rsidRPr="002E59CA">
              <w:rPr>
                <w:rFonts w:ascii="Arial" w:eastAsia="Times New Roman" w:hAnsi="Arial" w:cs="Arial"/>
                <w:b/>
                <w:sz w:val="20"/>
                <w:szCs w:val="20"/>
                <w:lang w:eastAsia="it-IT"/>
              </w:rPr>
              <w:t>ULTERIORE</w:t>
            </w:r>
            <w:proofErr w:type="gramEnd"/>
            <w:r w:rsidRPr="002E59CA">
              <w:rPr>
                <w:rFonts w:ascii="Arial" w:eastAsia="Times New Roman" w:hAnsi="Arial" w:cs="Arial"/>
                <w:b/>
                <w:sz w:val="20"/>
                <w:szCs w:val="20"/>
                <w:lang w:eastAsia="it-IT"/>
              </w:rPr>
              <w:t xml:space="preserve"> DOCUMENTAZIONE PER LA PRESENTAZIONE DI ALTRE SEGNALAZIONI, COMUNICAZIONI O NOTIFICHE (SCIA UNICA)</w:t>
            </w:r>
          </w:p>
          <w:p w:rsidR="002E59CA" w:rsidRPr="002E59CA" w:rsidRDefault="002E59CA" w:rsidP="002E59CA">
            <w:pPr>
              <w:spacing w:after="0" w:line="100" w:lineRule="atLeast"/>
              <w:jc w:val="both"/>
              <w:rPr>
                <w:rFonts w:ascii="Arial" w:eastAsia="Times New Roman" w:hAnsi="Arial" w:cs="Arial"/>
                <w:i/>
                <w:sz w:val="20"/>
                <w:szCs w:val="20"/>
                <w:lang w:eastAsia="it-IT"/>
              </w:rPr>
            </w:pPr>
          </w:p>
        </w:tc>
      </w:tr>
      <w:tr w:rsidR="002E59CA" w:rsidRPr="002E59CA" w:rsidTr="00582DD4">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Documentazione </w:t>
            </w:r>
            <w:proofErr w:type="gramStart"/>
            <w:r w:rsidRPr="002E59CA">
              <w:rPr>
                <w:rFonts w:ascii="Arial" w:eastAsia="Times New Roman" w:hAnsi="Arial" w:cs="Arial"/>
                <w:sz w:val="18"/>
                <w:szCs w:val="18"/>
                <w:lang w:eastAsia="it-IT"/>
              </w:rPr>
              <w:t xml:space="preserve">di </w:t>
            </w:r>
            <w:proofErr w:type="gramEnd"/>
            <w:r w:rsidRPr="002E59CA">
              <w:rPr>
                <w:rFonts w:ascii="Arial" w:eastAsia="Times New Roman" w:hAnsi="Arial" w:cs="Arial"/>
                <w:sz w:val="18"/>
                <w:szCs w:val="18"/>
                <w:lang w:eastAsia="it-IT"/>
              </w:rPr>
              <w:t>impatto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Se l’intervento rientra nell’ambito di applicazione dell’art. 8, commi</w:t>
            </w:r>
            <w:proofErr w:type="gramStart"/>
            <w:r w:rsidRPr="002E59CA">
              <w:rPr>
                <w:rFonts w:ascii="Arial" w:eastAsia="Times New Roman" w:hAnsi="Arial" w:cs="Arial"/>
                <w:sz w:val="16"/>
                <w:szCs w:val="16"/>
                <w:lang w:eastAsia="it-IT"/>
              </w:rPr>
              <w:t xml:space="preserve">  </w:t>
            </w:r>
            <w:proofErr w:type="gramEnd"/>
            <w:r w:rsidRPr="002E59CA">
              <w:rPr>
                <w:rFonts w:ascii="Arial" w:eastAsia="Times New Roman" w:hAnsi="Arial" w:cs="Arial"/>
                <w:sz w:val="16"/>
                <w:szCs w:val="16"/>
                <w:lang w:eastAsia="it-IT"/>
              </w:rPr>
              <w:t xml:space="preserve">2 e 4 della l. n. 447/1995, integrato con il contenuto dell’art. 4 del </w:t>
            </w:r>
            <w:proofErr w:type="spellStart"/>
            <w:r w:rsidRPr="002E59CA">
              <w:rPr>
                <w:rFonts w:ascii="Arial" w:eastAsia="Times New Roman" w:hAnsi="Arial" w:cs="Arial"/>
                <w:sz w:val="16"/>
                <w:szCs w:val="16"/>
                <w:lang w:eastAsia="it-IT"/>
              </w:rPr>
              <w:t>d.P.R.</w:t>
            </w:r>
            <w:proofErr w:type="spellEnd"/>
            <w:r w:rsidRPr="002E59CA">
              <w:rPr>
                <w:rFonts w:ascii="Arial" w:eastAsia="Times New Roman" w:hAnsi="Arial" w:cs="Arial"/>
                <w:sz w:val="16"/>
                <w:szCs w:val="16"/>
                <w:lang w:eastAsia="it-IT"/>
              </w:rPr>
              <w:t xml:space="preserve"> n. 227/2011.</w:t>
            </w:r>
          </w:p>
        </w:tc>
      </w:tr>
      <w:tr w:rsidR="002E59CA" w:rsidRPr="002E59CA" w:rsidTr="00582DD4">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Valutazione previsionale di clima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l’intervento rientra nell’ambito di applicazione dell’art. 8, comma </w:t>
            </w:r>
            <w:proofErr w:type="gramStart"/>
            <w:r w:rsidRPr="002E59CA">
              <w:rPr>
                <w:rFonts w:ascii="Arial" w:eastAsia="Times New Roman" w:hAnsi="Arial" w:cs="Arial"/>
                <w:sz w:val="16"/>
                <w:szCs w:val="16"/>
                <w:lang w:eastAsia="it-IT"/>
              </w:rPr>
              <w:t>3</w:t>
            </w:r>
            <w:proofErr w:type="gramEnd"/>
            <w:r w:rsidRPr="002E59CA">
              <w:rPr>
                <w:rFonts w:ascii="Arial" w:eastAsia="Times New Roman" w:hAnsi="Arial" w:cs="Arial"/>
                <w:sz w:val="16"/>
                <w:szCs w:val="16"/>
                <w:lang w:eastAsia="it-IT"/>
              </w:rPr>
              <w:t>, della l. n. 447/1995.</w:t>
            </w:r>
          </w:p>
        </w:tc>
      </w:tr>
      <w:tr w:rsidR="002E59CA" w:rsidRPr="002E59CA" w:rsidTr="00582DD4">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Dichiarazione sostitutiva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color w:val="000000"/>
                <w:sz w:val="16"/>
                <w:szCs w:val="16"/>
                <w:lang w:eastAsia="it-IT"/>
              </w:rPr>
            </w:pPr>
            <w:r w:rsidRPr="002E59CA">
              <w:rPr>
                <w:rFonts w:ascii="Arial" w:eastAsia="Times New Roman" w:hAnsi="Arial" w:cs="Arial"/>
                <w:sz w:val="16"/>
                <w:szCs w:val="16"/>
                <w:lang w:eastAsia="it-IT"/>
              </w:rPr>
              <w:t xml:space="preserve">Se l’intervento, rientra nelle attività “a bassa rumorosità”, di cui all’allegato B del </w:t>
            </w:r>
            <w:proofErr w:type="spellStart"/>
            <w:r w:rsidRPr="002E59CA">
              <w:rPr>
                <w:rFonts w:ascii="Arial" w:eastAsia="Times New Roman" w:hAnsi="Arial" w:cs="Arial"/>
                <w:sz w:val="16"/>
                <w:szCs w:val="16"/>
                <w:lang w:eastAsia="it-IT"/>
              </w:rPr>
              <w:t>d.P.R.</w:t>
            </w:r>
            <w:proofErr w:type="spellEnd"/>
            <w:r w:rsidRPr="002E59CA">
              <w:rPr>
                <w:rFonts w:ascii="Arial" w:eastAsia="Times New Roman" w:hAnsi="Arial" w:cs="Arial"/>
                <w:sz w:val="16"/>
                <w:szCs w:val="16"/>
                <w:lang w:eastAsia="it-IT"/>
              </w:rPr>
              <w:t xml:space="preserve"> n. 227/2011,</w:t>
            </w:r>
            <w:r w:rsidRPr="002E59CA">
              <w:rPr>
                <w:rFonts w:ascii="Arial" w:eastAsia="Times New Roman" w:hAnsi="Arial" w:cs="Arial"/>
                <w:color w:val="000000"/>
                <w:sz w:val="16"/>
                <w:szCs w:val="16"/>
                <w:lang w:eastAsia="it-IT"/>
              </w:rPr>
              <w:t xml:space="preserve"> che utilizzano impianti di diffusione sonora ovvero svolgono manifestazioni ed eventi con diffusione di musica o utilizzo di strumenti musicali,</w:t>
            </w:r>
            <w:r w:rsidRPr="002E59CA">
              <w:rPr>
                <w:rFonts w:ascii="Arial" w:eastAsia="Times New Roman" w:hAnsi="Arial" w:cs="Arial"/>
                <w:sz w:val="18"/>
                <w:szCs w:val="18"/>
                <w:lang w:eastAsia="it-IT"/>
              </w:rPr>
              <w:t xml:space="preserve"> </w:t>
            </w:r>
            <w:r w:rsidRPr="002E59CA">
              <w:rPr>
                <w:rFonts w:ascii="Arial" w:eastAsia="Times New Roman" w:hAnsi="Arial" w:cs="Arial"/>
                <w:color w:val="000000"/>
                <w:sz w:val="16"/>
                <w:szCs w:val="16"/>
                <w:lang w:eastAsia="it-IT"/>
              </w:rPr>
              <w:t xml:space="preserve">ma rispettano i limiti di rumore individuati dal </w:t>
            </w:r>
            <w:proofErr w:type="spellStart"/>
            <w:proofErr w:type="gramStart"/>
            <w:r w:rsidRPr="002E59CA">
              <w:rPr>
                <w:rFonts w:ascii="Arial" w:eastAsia="Times New Roman" w:hAnsi="Arial" w:cs="Arial"/>
                <w:color w:val="000000"/>
                <w:sz w:val="16"/>
                <w:szCs w:val="16"/>
                <w:lang w:eastAsia="it-IT"/>
              </w:rPr>
              <w:t>d.P.C.M</w:t>
            </w:r>
            <w:proofErr w:type="spellEnd"/>
            <w:r w:rsidRPr="002E59CA">
              <w:rPr>
                <w:rFonts w:ascii="Arial" w:eastAsia="Times New Roman" w:hAnsi="Arial" w:cs="Arial"/>
                <w:color w:val="000000"/>
                <w:sz w:val="16"/>
                <w:szCs w:val="16"/>
                <w:lang w:eastAsia="it-IT"/>
              </w:rPr>
              <w:t>.</w:t>
            </w:r>
            <w:proofErr w:type="gramEnd"/>
            <w:r w:rsidRPr="002E59CA">
              <w:rPr>
                <w:rFonts w:ascii="Arial" w:eastAsia="Times New Roman" w:hAnsi="Arial" w:cs="Arial"/>
                <w:color w:val="000000"/>
                <w:sz w:val="16"/>
                <w:szCs w:val="16"/>
                <w:lang w:eastAsia="it-IT"/>
              </w:rPr>
              <w:t xml:space="preserve"> n. 14 novembre 1997 (assoluti e differenziali): art.4, </w:t>
            </w:r>
            <w:r w:rsidRPr="002E59CA">
              <w:rPr>
                <w:rFonts w:ascii="Arial" w:eastAsia="Times New Roman" w:hAnsi="Arial" w:cs="Arial"/>
                <w:b/>
                <w:color w:val="000000"/>
                <w:sz w:val="16"/>
                <w:szCs w:val="16"/>
                <w:lang w:eastAsia="it-IT"/>
              </w:rPr>
              <w:t>comma 1,</w:t>
            </w:r>
            <w:r w:rsidRPr="002E59CA">
              <w:rPr>
                <w:rFonts w:ascii="Arial" w:eastAsia="Times New Roman" w:hAnsi="Arial" w:cs="Arial"/>
                <w:color w:val="000000"/>
                <w:sz w:val="16"/>
                <w:szCs w:val="16"/>
                <w:lang w:eastAsia="it-IT"/>
              </w:rPr>
              <w:t xml:space="preserve"> </w:t>
            </w:r>
            <w:proofErr w:type="spellStart"/>
            <w:r w:rsidRPr="002E59CA">
              <w:rPr>
                <w:rFonts w:ascii="Arial" w:eastAsia="Times New Roman" w:hAnsi="Arial" w:cs="Arial"/>
                <w:color w:val="000000"/>
                <w:sz w:val="16"/>
                <w:szCs w:val="16"/>
                <w:lang w:eastAsia="it-IT"/>
              </w:rPr>
              <w:t>d.P.R.</w:t>
            </w:r>
            <w:proofErr w:type="spellEnd"/>
            <w:r w:rsidRPr="002E59CA">
              <w:rPr>
                <w:rFonts w:ascii="Arial" w:eastAsia="Times New Roman" w:hAnsi="Arial" w:cs="Arial"/>
                <w:color w:val="000000"/>
                <w:sz w:val="16"/>
                <w:szCs w:val="16"/>
                <w:lang w:eastAsia="it-IT"/>
              </w:rPr>
              <w:t xml:space="preserve"> n. 227/2011; </w:t>
            </w:r>
          </w:p>
          <w:p w:rsidR="002E59CA" w:rsidRPr="002E59CA" w:rsidRDefault="002E59CA" w:rsidP="002E59CA">
            <w:pPr>
              <w:spacing w:after="0" w:line="100" w:lineRule="atLeast"/>
              <w:jc w:val="both"/>
              <w:rPr>
                <w:rFonts w:ascii="Arial" w:eastAsia="Times New Roman" w:hAnsi="Arial" w:cs="Arial"/>
                <w:color w:val="000000"/>
                <w:sz w:val="16"/>
                <w:szCs w:val="16"/>
                <w:lang w:eastAsia="it-IT"/>
              </w:rPr>
            </w:pPr>
          </w:p>
          <w:p w:rsidR="002E59CA" w:rsidRPr="002E59CA" w:rsidRDefault="002E59CA" w:rsidP="002E59CA">
            <w:pPr>
              <w:spacing w:after="0" w:line="100" w:lineRule="atLeast"/>
              <w:jc w:val="both"/>
              <w:rPr>
                <w:rFonts w:ascii="Arial" w:eastAsia="Times New Roman" w:hAnsi="Arial" w:cs="Arial"/>
                <w:color w:val="000000"/>
                <w:sz w:val="16"/>
                <w:szCs w:val="16"/>
                <w:lang w:eastAsia="it-IT"/>
              </w:rPr>
            </w:pPr>
            <w:proofErr w:type="gramStart"/>
            <w:r w:rsidRPr="002E59CA">
              <w:rPr>
                <w:rFonts w:ascii="Arial" w:eastAsia="Times New Roman" w:hAnsi="Arial" w:cs="Arial"/>
                <w:color w:val="000000"/>
                <w:sz w:val="16"/>
                <w:szCs w:val="16"/>
                <w:lang w:eastAsia="it-IT"/>
              </w:rPr>
              <w:t>ovvero</w:t>
            </w:r>
            <w:proofErr w:type="gramEnd"/>
            <w:r w:rsidRPr="002E59CA">
              <w:rPr>
                <w:rFonts w:ascii="Arial" w:eastAsia="Times New Roman" w:hAnsi="Arial" w:cs="Arial"/>
                <w:color w:val="000000"/>
                <w:sz w:val="16"/>
                <w:szCs w:val="16"/>
                <w:lang w:eastAsia="it-IT"/>
              </w:rPr>
              <w:t xml:space="preserve"> se l’intervento </w:t>
            </w:r>
            <w:r w:rsidRPr="002E59CA">
              <w:rPr>
                <w:rFonts w:ascii="Arial" w:eastAsia="Times New Roman" w:hAnsi="Arial" w:cs="Arial"/>
                <w:b/>
                <w:sz w:val="16"/>
                <w:szCs w:val="16"/>
                <w:lang w:eastAsia="it-IT"/>
              </w:rPr>
              <w:t>non</w:t>
            </w:r>
            <w:r w:rsidRPr="002E59CA">
              <w:rPr>
                <w:rFonts w:ascii="Arial" w:eastAsia="Times New Roman" w:hAnsi="Arial" w:cs="Arial"/>
                <w:i/>
                <w:sz w:val="16"/>
                <w:szCs w:val="16"/>
                <w:lang w:eastAsia="it-IT"/>
              </w:rPr>
              <w:t xml:space="preserve"> </w:t>
            </w:r>
            <w:r w:rsidRPr="002E59CA">
              <w:rPr>
                <w:rFonts w:ascii="Arial" w:eastAsia="Times New Roman" w:hAnsi="Arial" w:cs="Arial"/>
                <w:sz w:val="16"/>
                <w:szCs w:val="16"/>
                <w:lang w:eastAsia="it-IT"/>
              </w:rPr>
              <w:t xml:space="preserve">rientra nelle attività “a bassa rumorosità”, di cui all’allegato B del </w:t>
            </w:r>
            <w:proofErr w:type="spellStart"/>
            <w:r w:rsidRPr="002E59CA">
              <w:rPr>
                <w:rFonts w:ascii="Arial" w:eastAsia="Times New Roman" w:hAnsi="Arial" w:cs="Arial"/>
                <w:sz w:val="16"/>
                <w:szCs w:val="16"/>
                <w:lang w:eastAsia="it-IT"/>
              </w:rPr>
              <w:t>d.P.R.</w:t>
            </w:r>
            <w:proofErr w:type="spellEnd"/>
            <w:r w:rsidRPr="002E59CA">
              <w:rPr>
                <w:rFonts w:ascii="Arial" w:eastAsia="Times New Roman" w:hAnsi="Arial" w:cs="Arial"/>
                <w:sz w:val="16"/>
                <w:szCs w:val="16"/>
                <w:lang w:eastAsia="it-IT"/>
              </w:rPr>
              <w:t xml:space="preserve"> n. 227/2011,</w:t>
            </w:r>
            <w:r w:rsidRPr="002E59CA">
              <w:rPr>
                <w:rFonts w:ascii="Arial" w:eastAsia="Times New Roman" w:hAnsi="Arial" w:cs="Arial"/>
                <w:color w:val="000000"/>
                <w:sz w:val="16"/>
                <w:szCs w:val="16"/>
                <w:lang w:eastAsia="it-IT"/>
              </w:rPr>
              <w:t xml:space="preserve"> e rispetta i limiti di rumore individuati dal </w:t>
            </w:r>
            <w:proofErr w:type="spellStart"/>
            <w:r w:rsidRPr="002E59CA">
              <w:rPr>
                <w:rFonts w:ascii="Arial" w:eastAsia="Times New Roman" w:hAnsi="Arial" w:cs="Arial"/>
                <w:color w:val="000000"/>
                <w:sz w:val="16"/>
                <w:szCs w:val="16"/>
                <w:lang w:eastAsia="it-IT"/>
              </w:rPr>
              <w:t>d.P.C.M</w:t>
            </w:r>
            <w:proofErr w:type="spellEnd"/>
            <w:r w:rsidRPr="002E59CA">
              <w:rPr>
                <w:rFonts w:ascii="Arial" w:eastAsia="Times New Roman" w:hAnsi="Arial" w:cs="Arial"/>
                <w:color w:val="000000"/>
                <w:sz w:val="16"/>
                <w:szCs w:val="16"/>
                <w:lang w:eastAsia="it-IT"/>
              </w:rPr>
              <w:t xml:space="preserve">. 14 novembre 1997 (assoluti e differenziali): art.4, </w:t>
            </w:r>
            <w:r w:rsidRPr="002E59CA">
              <w:rPr>
                <w:rFonts w:ascii="Arial" w:eastAsia="Times New Roman" w:hAnsi="Arial" w:cs="Arial"/>
                <w:b/>
                <w:color w:val="000000"/>
                <w:sz w:val="16"/>
                <w:szCs w:val="16"/>
                <w:lang w:eastAsia="it-IT"/>
              </w:rPr>
              <w:t>comma 2</w:t>
            </w:r>
            <w:r w:rsidRPr="002E59CA">
              <w:rPr>
                <w:rFonts w:ascii="Arial" w:eastAsia="Times New Roman" w:hAnsi="Arial" w:cs="Arial"/>
                <w:color w:val="000000"/>
                <w:sz w:val="16"/>
                <w:szCs w:val="16"/>
                <w:lang w:eastAsia="it-IT"/>
              </w:rPr>
              <w:t xml:space="preserve">, </w:t>
            </w:r>
            <w:proofErr w:type="spellStart"/>
            <w:r w:rsidRPr="002E59CA">
              <w:rPr>
                <w:rFonts w:ascii="Arial" w:eastAsia="Times New Roman" w:hAnsi="Arial" w:cs="Arial"/>
                <w:color w:val="000000"/>
                <w:sz w:val="16"/>
                <w:szCs w:val="16"/>
                <w:lang w:eastAsia="it-IT"/>
              </w:rPr>
              <w:t>d.P.R.</w:t>
            </w:r>
            <w:proofErr w:type="spellEnd"/>
            <w:r w:rsidRPr="002E59CA">
              <w:rPr>
                <w:rFonts w:ascii="Arial" w:eastAsia="Times New Roman" w:hAnsi="Arial" w:cs="Arial"/>
                <w:color w:val="000000"/>
                <w:sz w:val="16"/>
                <w:szCs w:val="16"/>
                <w:lang w:eastAsia="it-IT"/>
              </w:rPr>
              <w:t xml:space="preserve"> n. 227/2011</w:t>
            </w:r>
          </w:p>
        </w:tc>
      </w:tr>
      <w:tr w:rsidR="002E59CA" w:rsidRPr="002E59CA" w:rsidTr="00582DD4">
        <w:trPr>
          <w:trHeight w:val="89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Piano di lavoro di demolizione o rimozione dell’amianto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10)</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le opere interessano parti di edifici con presenza di fibre </w:t>
            </w:r>
            <w:proofErr w:type="gramStart"/>
            <w:r w:rsidRPr="002E59CA">
              <w:rPr>
                <w:rFonts w:ascii="Arial" w:eastAsia="Times New Roman" w:hAnsi="Arial" w:cs="Arial"/>
                <w:sz w:val="16"/>
                <w:szCs w:val="16"/>
                <w:lang w:eastAsia="it-IT"/>
              </w:rPr>
              <w:t>di</w:t>
            </w:r>
            <w:proofErr w:type="gramEnd"/>
            <w:r w:rsidRPr="002E59CA">
              <w:rPr>
                <w:rFonts w:ascii="Arial" w:eastAsia="Times New Roman" w:hAnsi="Arial" w:cs="Arial"/>
                <w:sz w:val="16"/>
                <w:szCs w:val="16"/>
                <w:lang w:eastAsia="it-IT"/>
              </w:rPr>
              <w:t xml:space="preserve"> amianto, ai sensi dell’art. 256 del d.lgs. n. 81/2008</w:t>
            </w:r>
          </w:p>
        </w:tc>
      </w:tr>
      <w:tr w:rsidR="002E59CA" w:rsidRPr="002E59CA" w:rsidTr="00582DD4">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rPr>
                <w:rFonts w:ascii="Arial" w:eastAsia="Times New Roman" w:hAnsi="Arial" w:cs="Arial"/>
                <w:sz w:val="18"/>
                <w:szCs w:val="18"/>
                <w:lang w:eastAsia="it-IT"/>
              </w:rPr>
            </w:pPr>
            <w:r w:rsidRPr="002E59CA">
              <w:rPr>
                <w:rFonts w:ascii="Arial" w:eastAsia="Times New Roman" w:hAnsi="Arial" w:cs="Arial"/>
                <w:sz w:val="18"/>
                <w:szCs w:val="18"/>
                <w:lang w:eastAsia="it-IT"/>
              </w:rPr>
              <w:t>Denuncia dei lavori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l’intervento prevede la realizzazione di opere in conglomerato cementizio armato, normale e precompresso </w:t>
            </w:r>
            <w:proofErr w:type="gramStart"/>
            <w:r w:rsidRPr="002E59CA">
              <w:rPr>
                <w:rFonts w:ascii="Arial" w:eastAsia="Times New Roman" w:hAnsi="Arial" w:cs="Arial"/>
                <w:sz w:val="16"/>
                <w:szCs w:val="16"/>
                <w:lang w:eastAsia="it-IT"/>
              </w:rPr>
              <w:t>ed</w:t>
            </w:r>
            <w:proofErr w:type="gramEnd"/>
            <w:r w:rsidRPr="002E59CA">
              <w:rPr>
                <w:rFonts w:ascii="Arial" w:eastAsia="Times New Roman" w:hAnsi="Arial" w:cs="Arial"/>
                <w:sz w:val="16"/>
                <w:szCs w:val="16"/>
                <w:lang w:eastAsia="it-IT"/>
              </w:rPr>
              <w:t xml:space="preserve"> a struttura metallica  da denunciare ai sensi dell’art. 65 del </w:t>
            </w:r>
            <w:proofErr w:type="spellStart"/>
            <w:r w:rsidRPr="002E59CA">
              <w:rPr>
                <w:rFonts w:ascii="Arial" w:eastAsia="Times New Roman" w:hAnsi="Arial" w:cs="Arial"/>
                <w:sz w:val="16"/>
                <w:szCs w:val="16"/>
                <w:lang w:eastAsia="it-IT"/>
              </w:rPr>
              <w:t>d.P.R.</w:t>
            </w:r>
            <w:proofErr w:type="spellEnd"/>
            <w:r w:rsidRPr="002E59CA">
              <w:rPr>
                <w:rFonts w:ascii="Arial" w:eastAsia="Times New Roman" w:hAnsi="Arial" w:cs="Arial"/>
                <w:sz w:val="16"/>
                <w:szCs w:val="16"/>
                <w:lang w:eastAsia="it-IT"/>
              </w:rPr>
              <w:t xml:space="preserve"> n. 380/2001</w:t>
            </w:r>
          </w:p>
        </w:tc>
      </w:tr>
      <w:tr w:rsidR="002E59CA" w:rsidRPr="002E59CA" w:rsidTr="00582DD4">
        <w:trPr>
          <w:trHeight w:val="78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lastRenderedPageBreak/>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Denuncia dei lavori in zona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l’intervento prevede opere da denunciare ai sensi dell’art. 93 del </w:t>
            </w:r>
            <w:proofErr w:type="spellStart"/>
            <w:r w:rsidRPr="002E59CA">
              <w:rPr>
                <w:rFonts w:ascii="Arial" w:eastAsia="Times New Roman" w:hAnsi="Arial" w:cs="Arial"/>
                <w:sz w:val="16"/>
                <w:szCs w:val="16"/>
                <w:lang w:eastAsia="it-IT"/>
              </w:rPr>
              <w:t>d.P.R.</w:t>
            </w:r>
            <w:proofErr w:type="spellEnd"/>
            <w:r w:rsidRPr="002E59CA">
              <w:rPr>
                <w:rFonts w:ascii="Arial" w:eastAsia="Times New Roman" w:hAnsi="Arial" w:cs="Arial"/>
                <w:sz w:val="16"/>
                <w:szCs w:val="16"/>
                <w:lang w:eastAsia="it-IT"/>
              </w:rPr>
              <w:t xml:space="preserve"> n. 380/2001</w:t>
            </w:r>
          </w:p>
        </w:tc>
      </w:tr>
      <w:tr w:rsidR="002E59CA" w:rsidRPr="002E59CA" w:rsidTr="00582DD4">
        <w:trPr>
          <w:trHeight w:val="971"/>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Risultati delle analisi ambientali sulla qualità dei terreni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13)</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l’intervento richiede indagini ambientali preventive sulla qualità dei </w:t>
            </w:r>
            <w:proofErr w:type="gramStart"/>
            <w:r w:rsidRPr="002E59CA">
              <w:rPr>
                <w:rFonts w:ascii="Arial" w:eastAsia="Times New Roman" w:hAnsi="Arial" w:cs="Arial"/>
                <w:sz w:val="16"/>
                <w:szCs w:val="16"/>
                <w:lang w:eastAsia="it-IT"/>
              </w:rPr>
              <w:t>terreni</w:t>
            </w:r>
            <w:proofErr w:type="gramEnd"/>
          </w:p>
        </w:tc>
      </w:tr>
      <w:tr w:rsidR="002E59CA" w:rsidRPr="002E59CA" w:rsidTr="00582DD4">
        <w:trPr>
          <w:trHeight w:val="971"/>
          <w:jc w:val="center"/>
        </w:trPr>
        <w:tc>
          <w:tcPr>
            <w:tcW w:w="1085"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2E59CA" w:rsidRPr="002E59CA" w:rsidRDefault="002E59CA" w:rsidP="002E59CA">
            <w:pPr>
              <w:spacing w:after="0" w:line="240" w:lineRule="auto"/>
              <w:jc w:val="center"/>
              <w:rPr>
                <w:rFonts w:ascii="Wingdings" w:eastAsia="Cambria" w:hAnsi="Wingdings" w:cs="Arial"/>
                <w:sz w:val="28"/>
                <w:szCs w:val="28"/>
              </w:rPr>
            </w:pPr>
            <w:r w:rsidRPr="002E59CA">
              <w:rPr>
                <w:rFonts w:ascii="Wingdings" w:eastAsia="Cambria" w:hAnsi="Wingdings" w:cs="Arial"/>
                <w:sz w:val="28"/>
                <w:szCs w:val="28"/>
              </w:rPr>
              <w:t></w:t>
            </w:r>
          </w:p>
        </w:tc>
        <w:tc>
          <w:tcPr>
            <w:tcW w:w="3282"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t xml:space="preserve">Bilancio </w:t>
            </w:r>
            <w:proofErr w:type="gramStart"/>
            <w:r w:rsidRPr="002E59CA">
              <w:rPr>
                <w:rFonts w:ascii="Arial" w:eastAsia="Cambria" w:hAnsi="Arial" w:cs="Arial"/>
                <w:sz w:val="18"/>
                <w:szCs w:val="18"/>
              </w:rPr>
              <w:t>produzione materiali</w:t>
            </w:r>
            <w:proofErr w:type="gramEnd"/>
            <w:r w:rsidRPr="002E59CA">
              <w:rPr>
                <w:rFonts w:ascii="Arial" w:eastAsia="Cambria" w:hAnsi="Arial" w:cs="Arial"/>
                <w:sz w:val="18"/>
                <w:szCs w:val="18"/>
              </w:rPr>
              <w:t xml:space="preserve"> da scavo</w:t>
            </w:r>
          </w:p>
        </w:tc>
        <w:tc>
          <w:tcPr>
            <w:tcW w:w="1487"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2E59CA" w:rsidRPr="002E59CA" w:rsidRDefault="002E59CA" w:rsidP="002E59CA">
            <w:pPr>
              <w:spacing w:after="0" w:line="240" w:lineRule="auto"/>
              <w:jc w:val="center"/>
              <w:rPr>
                <w:rFonts w:ascii="Arial" w:eastAsia="Cambria" w:hAnsi="Arial" w:cs="Arial"/>
                <w:sz w:val="18"/>
                <w:szCs w:val="18"/>
              </w:rPr>
            </w:pPr>
            <w:r w:rsidRPr="002E59CA">
              <w:rPr>
                <w:rFonts w:ascii="Arial" w:eastAsia="Cambria" w:hAnsi="Arial" w:cs="Arial"/>
                <w:sz w:val="18"/>
                <w:szCs w:val="18"/>
              </w:rPr>
              <w:t>12)</w:t>
            </w:r>
          </w:p>
        </w:tc>
        <w:tc>
          <w:tcPr>
            <w:tcW w:w="3108" w:type="dxa"/>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t>RR 6/2006</w:t>
            </w:r>
          </w:p>
        </w:tc>
      </w:tr>
      <w:tr w:rsidR="002E59CA" w:rsidRPr="002E59CA" w:rsidTr="00582DD4">
        <w:trPr>
          <w:trHeight w:val="971"/>
          <w:jc w:val="center"/>
        </w:trPr>
        <w:tc>
          <w:tcPr>
            <w:tcW w:w="1085" w:type="dxa"/>
            <w:tcBorders>
              <w:top w:val="nil"/>
              <w:left w:val="single" w:sz="4" w:space="0" w:color="000001"/>
              <w:bottom w:val="single" w:sz="4" w:space="0" w:color="000001"/>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82"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Attestazione di versamento relativa </w:t>
            </w:r>
            <w:proofErr w:type="gramStart"/>
            <w:r w:rsidRPr="002E59CA">
              <w:rPr>
                <w:rFonts w:ascii="Arial" w:eastAsia="Times New Roman" w:hAnsi="Arial" w:cs="Arial"/>
                <w:sz w:val="18"/>
                <w:szCs w:val="18"/>
                <w:lang w:eastAsia="it-IT"/>
              </w:rPr>
              <w:t>ad</w:t>
            </w:r>
            <w:proofErr w:type="gramEnd"/>
            <w:r w:rsidRPr="002E59CA">
              <w:rPr>
                <w:rFonts w:ascii="Arial" w:eastAsia="Times New Roman" w:hAnsi="Arial" w:cs="Arial"/>
                <w:sz w:val="18"/>
                <w:szCs w:val="18"/>
                <w:lang w:eastAsia="it-IT"/>
              </w:rPr>
              <w:t xml:space="preserve"> oneri, diritti </w:t>
            </w:r>
            <w:proofErr w:type="spellStart"/>
            <w:r w:rsidRPr="002E59CA">
              <w:rPr>
                <w:rFonts w:ascii="Arial" w:eastAsia="Times New Roman" w:hAnsi="Arial" w:cs="Arial"/>
                <w:sz w:val="18"/>
                <w:szCs w:val="18"/>
                <w:lang w:eastAsia="it-IT"/>
              </w:rPr>
              <w:t>etc</w:t>
            </w:r>
            <w:proofErr w:type="spellEnd"/>
            <w:r w:rsidRPr="002E59CA">
              <w:rPr>
                <w:rFonts w:ascii="Arial" w:eastAsia="Times New Roman" w:hAnsi="Arial" w:cs="Arial"/>
                <w:sz w:val="18"/>
                <w:szCs w:val="18"/>
                <w:lang w:eastAsia="it-IT"/>
              </w:rPr>
              <w:t>… connessa alle ulteriori segnalazione presentata</w:t>
            </w:r>
          </w:p>
        </w:tc>
        <w:tc>
          <w:tcPr>
            <w:tcW w:w="1487"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w:t>
            </w:r>
          </w:p>
        </w:tc>
        <w:tc>
          <w:tcPr>
            <w:tcW w:w="3108" w:type="dxa"/>
            <w:tcBorders>
              <w:top w:val="nil"/>
              <w:left w:val="single" w:sz="4" w:space="0" w:color="D9D9D9"/>
              <w:bottom w:val="single" w:sz="4" w:space="0" w:color="000001"/>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Ove prevista</w:t>
            </w:r>
          </w:p>
        </w:tc>
      </w:tr>
    </w:tbl>
    <w:p w:rsidR="002E59CA" w:rsidRPr="002E59CA" w:rsidRDefault="002E59CA" w:rsidP="002E59CA">
      <w:pPr>
        <w:spacing w:after="0"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086"/>
        <w:gridCol w:w="3282"/>
        <w:gridCol w:w="1487"/>
        <w:gridCol w:w="3108"/>
      </w:tblGrid>
      <w:tr w:rsidR="002E59CA" w:rsidRPr="002E59CA" w:rsidTr="00582DD4">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2E59CA" w:rsidRPr="002E59CA" w:rsidRDefault="002E59CA" w:rsidP="002E59CA">
            <w:pPr>
              <w:spacing w:after="0" w:line="100" w:lineRule="atLeast"/>
              <w:jc w:val="both"/>
              <w:rPr>
                <w:rFonts w:ascii="Arial" w:eastAsia="Times New Roman" w:hAnsi="Arial" w:cs="Arial"/>
                <w:b/>
                <w:sz w:val="20"/>
                <w:szCs w:val="20"/>
                <w:lang w:eastAsia="it-IT"/>
              </w:rPr>
            </w:pPr>
            <w:r w:rsidRPr="002E59CA">
              <w:rPr>
                <w:rFonts w:ascii="Arial" w:eastAsia="Times New Roman" w:hAnsi="Arial" w:cs="Arial"/>
                <w:b/>
                <w:sz w:val="20"/>
                <w:szCs w:val="20"/>
                <w:lang w:eastAsia="it-IT"/>
              </w:rPr>
              <w:t>RICHIESTA DI ACQUISIZIONE DI ATTI DI ASSENSO (SCIA CONDIZIONATA)</w:t>
            </w:r>
          </w:p>
        </w:tc>
      </w:tr>
      <w:tr w:rsidR="002E59CA" w:rsidRPr="002E59CA" w:rsidTr="00582DD4">
        <w:trPr>
          <w:trHeight w:val="26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8"/>
                <w:lang w:eastAsia="it-IT"/>
              </w:rPr>
            </w:pPr>
            <w:r w:rsidRPr="002E59CA">
              <w:rPr>
                <w:rFonts w:ascii="Arial" w:eastAsia="Times New Roman" w:hAnsi="Arial" w:cs="Arial"/>
                <w:sz w:val="16"/>
                <w:szCs w:val="18"/>
                <w:lang w:eastAsia="it-IT"/>
              </w:rPr>
              <w:t>Attestazione del versamento dell’imposta di bollo: estremi del codice identificativo della marca da bollo, che deve essere annullata e conservata dall’</w:t>
            </w:r>
            <w:proofErr w:type="gramStart"/>
            <w:r w:rsidRPr="002E59CA">
              <w:rPr>
                <w:rFonts w:ascii="Arial" w:eastAsia="Times New Roman" w:hAnsi="Arial" w:cs="Arial"/>
                <w:sz w:val="16"/>
                <w:szCs w:val="18"/>
                <w:lang w:eastAsia="it-IT"/>
              </w:rPr>
              <w:t>interessato</w:t>
            </w:r>
            <w:proofErr w:type="gramEnd"/>
          </w:p>
          <w:p w:rsidR="002E59CA" w:rsidRPr="002E59CA" w:rsidRDefault="002E59CA" w:rsidP="002E59CA">
            <w:pPr>
              <w:spacing w:after="0" w:line="100" w:lineRule="atLeast"/>
              <w:jc w:val="both"/>
              <w:rPr>
                <w:rFonts w:ascii="Arial" w:eastAsia="Times New Roman" w:hAnsi="Arial" w:cs="Arial"/>
                <w:sz w:val="16"/>
                <w:szCs w:val="18"/>
                <w:lang w:eastAsia="it-IT"/>
              </w:rPr>
            </w:pPr>
          </w:p>
          <w:p w:rsidR="002E59CA" w:rsidRPr="002E59CA" w:rsidRDefault="002E59CA" w:rsidP="002E59CA">
            <w:pPr>
              <w:spacing w:after="0" w:line="100" w:lineRule="atLeast"/>
              <w:jc w:val="both"/>
              <w:rPr>
                <w:rFonts w:ascii="Arial" w:eastAsia="Times New Roman" w:hAnsi="Arial" w:cs="Arial"/>
                <w:sz w:val="16"/>
                <w:szCs w:val="18"/>
                <w:lang w:eastAsia="it-IT"/>
              </w:rPr>
            </w:pPr>
            <w:proofErr w:type="gramStart"/>
            <w:r w:rsidRPr="002E59CA">
              <w:rPr>
                <w:rFonts w:ascii="Arial" w:eastAsia="Times New Roman" w:hAnsi="Arial" w:cs="Arial"/>
                <w:sz w:val="16"/>
                <w:szCs w:val="18"/>
                <w:lang w:eastAsia="it-IT"/>
              </w:rPr>
              <w:t>ovvero</w:t>
            </w:r>
            <w:proofErr w:type="gramEnd"/>
            <w:r w:rsidRPr="002E59CA">
              <w:rPr>
                <w:rFonts w:ascii="Arial" w:eastAsia="Times New Roman" w:hAnsi="Arial" w:cs="Arial"/>
                <w:sz w:val="16"/>
                <w:szCs w:val="18"/>
                <w:lang w:eastAsia="it-IT"/>
              </w:rPr>
              <w:t xml:space="preserve">  </w:t>
            </w:r>
          </w:p>
          <w:p w:rsidR="002E59CA" w:rsidRPr="002E59CA" w:rsidRDefault="002E59CA" w:rsidP="002E59CA">
            <w:pPr>
              <w:spacing w:after="0" w:line="100" w:lineRule="atLeast"/>
              <w:jc w:val="both"/>
              <w:rPr>
                <w:rFonts w:ascii="Arial" w:eastAsia="Times New Roman" w:hAnsi="Arial" w:cs="Arial"/>
                <w:sz w:val="16"/>
                <w:szCs w:val="18"/>
                <w:lang w:eastAsia="it-IT"/>
              </w:rPr>
            </w:pPr>
          </w:p>
          <w:p w:rsidR="002E59CA" w:rsidRPr="002E59CA" w:rsidRDefault="002E59CA" w:rsidP="002E59CA">
            <w:pPr>
              <w:spacing w:after="0" w:line="100" w:lineRule="atLeast"/>
              <w:jc w:val="both"/>
              <w:rPr>
                <w:rFonts w:ascii="Arial" w:eastAsia="Times New Roman" w:hAnsi="Arial" w:cs="Arial"/>
                <w:sz w:val="16"/>
                <w:szCs w:val="18"/>
                <w:lang w:eastAsia="it-IT"/>
              </w:rPr>
            </w:pPr>
            <w:r w:rsidRPr="002E59CA">
              <w:rPr>
                <w:rFonts w:ascii="Arial" w:eastAsia="Times New Roman" w:hAnsi="Arial" w:cs="Arial"/>
                <w:sz w:val="16"/>
                <w:szCs w:val="18"/>
                <w:lang w:eastAsia="it-IT"/>
              </w:rPr>
              <w:t xml:space="preserve">Assolvimento dell’imposta di bollo con le altre </w:t>
            </w:r>
            <w:proofErr w:type="gramStart"/>
            <w:r w:rsidRPr="002E59CA">
              <w:rPr>
                <w:rFonts w:ascii="Arial" w:eastAsia="Times New Roman" w:hAnsi="Arial" w:cs="Arial"/>
                <w:sz w:val="16"/>
                <w:szCs w:val="18"/>
                <w:lang w:eastAsia="it-IT"/>
              </w:rPr>
              <w:t>modalità</w:t>
            </w:r>
            <w:proofErr w:type="gramEnd"/>
            <w:r w:rsidRPr="002E59CA">
              <w:rPr>
                <w:rFonts w:ascii="Arial" w:eastAsia="Times New Roman" w:hAnsi="Arial" w:cs="Arial"/>
                <w:sz w:val="16"/>
                <w:szCs w:val="18"/>
                <w:lang w:eastAsia="it-IT"/>
              </w:rPr>
              <w:t xml:space="preserve"> previste, anche in modalità virtuale o tramite @bollo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6"/>
                <w:szCs w:val="18"/>
                <w:lang w:eastAsia="it-IT"/>
              </w:rPr>
            </w:pPr>
            <w:r w:rsidRPr="002E59CA">
              <w:rPr>
                <w:rFonts w:ascii="Arial" w:eastAsia="Times New Roman" w:hAnsi="Arial" w:cs="Arial"/>
                <w:sz w:val="16"/>
                <w:szCs w:val="18"/>
                <w:lang w:eastAsia="it-IT"/>
              </w:rPr>
              <w:t>-</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8"/>
                <w:lang w:eastAsia="it-IT"/>
              </w:rPr>
            </w:pPr>
            <w:r w:rsidRPr="002E59CA">
              <w:rPr>
                <w:rFonts w:ascii="Arial" w:eastAsia="Times New Roman" w:hAnsi="Arial" w:cs="Arial"/>
                <w:sz w:val="16"/>
                <w:szCs w:val="18"/>
                <w:lang w:eastAsia="it-IT"/>
              </w:rPr>
              <w:t>Obbligatoria in caso di presentazione di un’</w:t>
            </w:r>
            <w:proofErr w:type="gramStart"/>
            <w:r w:rsidRPr="002E59CA">
              <w:rPr>
                <w:rFonts w:ascii="Arial" w:eastAsia="Times New Roman" w:hAnsi="Arial" w:cs="Arial"/>
                <w:sz w:val="16"/>
                <w:szCs w:val="18"/>
                <w:lang w:eastAsia="it-IT"/>
              </w:rPr>
              <w:t>istanza</w:t>
            </w:r>
            <w:proofErr w:type="gramEnd"/>
            <w:r w:rsidRPr="002E59CA">
              <w:rPr>
                <w:rFonts w:ascii="Arial" w:eastAsia="Times New Roman" w:hAnsi="Arial" w:cs="Arial"/>
                <w:sz w:val="16"/>
                <w:szCs w:val="18"/>
                <w:lang w:eastAsia="it-IT"/>
              </w:rPr>
              <w:t xml:space="preserve"> contestuale alla SCIA </w:t>
            </w:r>
          </w:p>
          <w:p w:rsidR="002E59CA" w:rsidRPr="002E59CA" w:rsidRDefault="002E59CA" w:rsidP="002E59CA">
            <w:pPr>
              <w:spacing w:after="0" w:line="100" w:lineRule="atLeast"/>
              <w:jc w:val="both"/>
              <w:rPr>
                <w:rFonts w:ascii="Arial" w:eastAsia="Times New Roman" w:hAnsi="Arial" w:cs="Arial"/>
                <w:sz w:val="16"/>
                <w:szCs w:val="18"/>
                <w:lang w:eastAsia="it-IT"/>
              </w:rPr>
            </w:pPr>
            <w:r w:rsidRPr="002E59CA">
              <w:rPr>
                <w:rFonts w:ascii="Arial" w:eastAsia="Times New Roman" w:hAnsi="Arial" w:cs="Arial"/>
                <w:sz w:val="16"/>
                <w:szCs w:val="18"/>
                <w:lang w:eastAsia="it-IT"/>
              </w:rPr>
              <w:t>(SCIA condizionata)</w:t>
            </w:r>
          </w:p>
        </w:tc>
      </w:tr>
      <w:tr w:rsidR="002E59CA" w:rsidRPr="002E59CA" w:rsidTr="00582DD4">
        <w:trPr>
          <w:trHeight w:val="708"/>
          <w:jc w:val="center"/>
        </w:trPr>
        <w:tc>
          <w:tcPr>
            <w:tcW w:w="1086"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100" w:lineRule="atLeast"/>
              <w:rPr>
                <w:rFonts w:ascii="Arial" w:eastAsia="Times New Roman" w:hAnsi="Arial" w:cs="Arial"/>
                <w:sz w:val="18"/>
                <w:szCs w:val="18"/>
                <w:lang w:eastAsia="it-IT"/>
              </w:rPr>
            </w:pPr>
            <w:proofErr w:type="gramStart"/>
            <w:r w:rsidRPr="002E59CA">
              <w:rPr>
                <w:rFonts w:ascii="Arial" w:eastAsia="Times New Roman" w:hAnsi="Arial" w:cs="Arial"/>
                <w:sz w:val="18"/>
                <w:szCs w:val="18"/>
                <w:lang w:eastAsia="it-IT"/>
              </w:rPr>
              <w:t>Documentazione per la richiesta di deroga alla normativa per l’abbattimento delle barriere architettoniche</w:t>
            </w:r>
            <w:proofErr w:type="gramEnd"/>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2E59CA" w:rsidRPr="002E59CA" w:rsidRDefault="002E59CA" w:rsidP="002E59CA">
            <w:pPr>
              <w:spacing w:after="0" w:line="100" w:lineRule="atLeast"/>
              <w:jc w:val="center"/>
              <w:rPr>
                <w:rFonts w:ascii="Tahoma" w:eastAsia="Times New Roman" w:hAnsi="Tahoma" w:cs="Tahoma"/>
                <w:sz w:val="18"/>
                <w:szCs w:val="18"/>
                <w:lang w:eastAsia="it-IT"/>
              </w:rPr>
            </w:pPr>
          </w:p>
          <w:p w:rsidR="002E59CA" w:rsidRPr="002E59CA" w:rsidRDefault="002E59CA" w:rsidP="002E59CA">
            <w:pPr>
              <w:spacing w:after="0" w:line="100" w:lineRule="atLeast"/>
              <w:jc w:val="center"/>
              <w:rPr>
                <w:rFonts w:ascii="Tahoma" w:eastAsia="Times New Roman" w:hAnsi="Tahoma" w:cs="Tahoma"/>
                <w:sz w:val="18"/>
                <w:szCs w:val="18"/>
                <w:lang w:eastAsia="it-IT"/>
              </w:rPr>
            </w:pPr>
            <w:r w:rsidRPr="002E59CA">
              <w:rPr>
                <w:rFonts w:ascii="Tahoma" w:eastAsia="Times New Roman" w:hAnsi="Tahoma" w:cs="Tahoma"/>
                <w:sz w:val="18"/>
                <w:szCs w:val="18"/>
                <w:lang w:eastAsia="it-IT"/>
              </w:rPr>
              <w:t>4)</w:t>
            </w:r>
          </w:p>
        </w:tc>
        <w:tc>
          <w:tcPr>
            <w:tcW w:w="3108"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l’intervento è soggetto alle prescrizioni degli articoli </w:t>
            </w:r>
            <w:proofErr w:type="gramStart"/>
            <w:r w:rsidRPr="002E59CA">
              <w:rPr>
                <w:rFonts w:ascii="Arial" w:eastAsia="Times New Roman" w:hAnsi="Arial" w:cs="Arial"/>
                <w:sz w:val="16"/>
                <w:szCs w:val="16"/>
                <w:lang w:eastAsia="it-IT"/>
              </w:rPr>
              <w:t>77</w:t>
            </w:r>
            <w:proofErr w:type="gramEnd"/>
            <w:r w:rsidRPr="002E59CA">
              <w:rPr>
                <w:rFonts w:ascii="Arial" w:eastAsia="Times New Roman" w:hAnsi="Arial" w:cs="Arial"/>
                <w:sz w:val="16"/>
                <w:szCs w:val="16"/>
                <w:lang w:eastAsia="it-IT"/>
              </w:rPr>
              <w:t xml:space="preserve"> e seguenti del </w:t>
            </w:r>
            <w:proofErr w:type="spellStart"/>
            <w:r w:rsidRPr="002E59CA">
              <w:rPr>
                <w:rFonts w:ascii="Arial" w:eastAsia="Times New Roman" w:hAnsi="Arial" w:cs="Arial"/>
                <w:sz w:val="16"/>
                <w:szCs w:val="16"/>
                <w:lang w:eastAsia="it-IT"/>
              </w:rPr>
              <w:t>d.P.R.</w:t>
            </w:r>
            <w:proofErr w:type="spellEnd"/>
            <w:r w:rsidRPr="002E59CA">
              <w:rPr>
                <w:rFonts w:ascii="Arial" w:eastAsia="Times New Roman" w:hAnsi="Arial" w:cs="Arial"/>
                <w:sz w:val="16"/>
                <w:szCs w:val="16"/>
                <w:lang w:eastAsia="it-IT"/>
              </w:rPr>
              <w:t xml:space="preserve"> n. 380/2001 e del </w:t>
            </w:r>
            <w:proofErr w:type="spellStart"/>
            <w:r w:rsidRPr="002E59CA">
              <w:rPr>
                <w:rFonts w:ascii="Arial" w:eastAsia="Times New Roman" w:hAnsi="Arial" w:cs="Arial"/>
                <w:sz w:val="16"/>
                <w:szCs w:val="16"/>
                <w:lang w:eastAsia="it-IT"/>
              </w:rPr>
              <w:t>d.m.</w:t>
            </w:r>
            <w:proofErr w:type="spellEnd"/>
            <w:r w:rsidRPr="002E59CA">
              <w:rPr>
                <w:rFonts w:ascii="Arial" w:eastAsia="Times New Roman" w:hAnsi="Arial" w:cs="Arial"/>
                <w:sz w:val="16"/>
                <w:szCs w:val="16"/>
                <w:lang w:eastAsia="it-IT"/>
              </w:rPr>
              <w:t xml:space="preserve"> n. 236/1989 o della corrispondente normativa regionale, ma non rispetta la normativa in materia di barriere architettoniche</w:t>
            </w:r>
          </w:p>
        </w:tc>
      </w:tr>
      <w:tr w:rsidR="002E59CA" w:rsidRPr="002E59CA" w:rsidTr="00582DD4">
        <w:trPr>
          <w:trHeight w:val="74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28"/>
                <w:szCs w:val="28"/>
                <w:lang w:eastAsia="it-IT"/>
              </w:rPr>
            </w:pPr>
          </w:p>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Documentazione necessaria al rilascio del parere progetto da parte dei Vigili del </w:t>
            </w:r>
            <w:proofErr w:type="gramStart"/>
            <w:r w:rsidRPr="002E59CA">
              <w:rPr>
                <w:rFonts w:ascii="Arial" w:eastAsia="Times New Roman" w:hAnsi="Arial" w:cs="Arial"/>
                <w:sz w:val="18"/>
                <w:szCs w:val="18"/>
                <w:lang w:eastAsia="it-IT"/>
              </w:rPr>
              <w:t>Fuoco</w:t>
            </w:r>
            <w:proofErr w:type="gramEnd"/>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l’intervento è soggetto a valutazione di conformità ai sensi dell’art. 3 e dell’art. 8 del </w:t>
            </w:r>
            <w:proofErr w:type="spellStart"/>
            <w:r w:rsidRPr="002E59CA">
              <w:rPr>
                <w:rFonts w:ascii="Arial" w:eastAsia="Times New Roman" w:hAnsi="Arial" w:cs="Arial"/>
                <w:sz w:val="16"/>
                <w:szCs w:val="16"/>
                <w:lang w:eastAsia="it-IT"/>
              </w:rPr>
              <w:t>d.P.R.</w:t>
            </w:r>
            <w:proofErr w:type="spellEnd"/>
            <w:r w:rsidRPr="002E59CA">
              <w:rPr>
                <w:rFonts w:ascii="Arial" w:eastAsia="Times New Roman" w:hAnsi="Arial" w:cs="Arial"/>
                <w:sz w:val="16"/>
                <w:szCs w:val="16"/>
                <w:lang w:eastAsia="it-IT"/>
              </w:rPr>
              <w:t xml:space="preserve"> n. 151/2011</w:t>
            </w:r>
          </w:p>
        </w:tc>
      </w:tr>
      <w:tr w:rsidR="002E59CA" w:rsidRPr="002E59CA" w:rsidTr="00582DD4">
        <w:trPr>
          <w:trHeight w:val="99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Documentazione per la deroga all’integrale osservanza delle regole tecniche di prevenzione </w:t>
            </w:r>
            <w:proofErr w:type="gramStart"/>
            <w:r w:rsidRPr="002E59CA">
              <w:rPr>
                <w:rFonts w:ascii="Arial" w:eastAsia="Times New Roman" w:hAnsi="Arial" w:cs="Arial"/>
                <w:sz w:val="18"/>
                <w:szCs w:val="18"/>
                <w:lang w:eastAsia="it-IT"/>
              </w:rPr>
              <w:t>incendi</w:t>
            </w:r>
            <w:proofErr w:type="gramEnd"/>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Qualora le attività soggette ai controlli di prevenzione incendi, presentino caratteristiche tali da non consentire l'integrale osservanza delle regole tecniche, di cui all’art. 7 del </w:t>
            </w:r>
            <w:proofErr w:type="spellStart"/>
            <w:r w:rsidRPr="002E59CA">
              <w:rPr>
                <w:rFonts w:ascii="Arial" w:eastAsia="Times New Roman" w:hAnsi="Arial" w:cs="Arial"/>
                <w:sz w:val="16"/>
                <w:szCs w:val="16"/>
                <w:lang w:eastAsia="it-IT"/>
              </w:rPr>
              <w:t>d.P.R.</w:t>
            </w:r>
            <w:proofErr w:type="spellEnd"/>
            <w:r w:rsidRPr="002E59CA">
              <w:rPr>
                <w:rFonts w:ascii="Arial" w:eastAsia="Times New Roman" w:hAnsi="Arial" w:cs="Arial"/>
                <w:sz w:val="16"/>
                <w:szCs w:val="16"/>
                <w:lang w:eastAsia="it-IT"/>
              </w:rPr>
              <w:t xml:space="preserve"> n. 151/2011.</w:t>
            </w:r>
          </w:p>
        </w:tc>
      </w:tr>
      <w:tr w:rsidR="002E59CA" w:rsidRPr="002E59CA" w:rsidTr="00582DD4">
        <w:trPr>
          <w:trHeight w:val="91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Documentazione di previsione </w:t>
            </w:r>
            <w:proofErr w:type="gramStart"/>
            <w:r w:rsidRPr="002E59CA">
              <w:rPr>
                <w:rFonts w:ascii="Arial" w:eastAsia="Times New Roman" w:hAnsi="Arial" w:cs="Arial"/>
                <w:sz w:val="18"/>
                <w:szCs w:val="18"/>
                <w:lang w:eastAsia="it-IT"/>
              </w:rPr>
              <w:t xml:space="preserve">di </w:t>
            </w:r>
            <w:proofErr w:type="gramEnd"/>
            <w:r w:rsidRPr="002E59CA">
              <w:rPr>
                <w:rFonts w:ascii="Arial" w:eastAsia="Times New Roman" w:hAnsi="Arial" w:cs="Arial"/>
                <w:sz w:val="18"/>
                <w:szCs w:val="18"/>
                <w:lang w:eastAsia="it-IT"/>
              </w:rPr>
              <w:t xml:space="preserve">impatto acustico ai fini del rilascio del nulla osta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7)</w:t>
            </w:r>
          </w:p>
          <w:p w:rsidR="002E59CA" w:rsidRPr="002E59CA" w:rsidRDefault="002E59CA" w:rsidP="002E59CA">
            <w:pPr>
              <w:spacing w:after="0" w:line="100" w:lineRule="atLeast"/>
              <w:jc w:val="center"/>
              <w:rPr>
                <w:rFonts w:ascii="Arial" w:eastAsia="Times New Roman" w:hAnsi="Arial" w:cs="Arial"/>
                <w:sz w:val="18"/>
                <w:szCs w:val="18"/>
                <w:lang w:eastAsia="it-IT"/>
              </w:rPr>
            </w:pP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l’intervento rientra nell’ambito di applicazione dell’art. 8, comma </w:t>
            </w:r>
            <w:proofErr w:type="gramStart"/>
            <w:r w:rsidRPr="002E59CA">
              <w:rPr>
                <w:rFonts w:ascii="Arial" w:eastAsia="Times New Roman" w:hAnsi="Arial" w:cs="Arial"/>
                <w:sz w:val="16"/>
                <w:szCs w:val="16"/>
                <w:lang w:eastAsia="it-IT"/>
              </w:rPr>
              <w:t>6</w:t>
            </w:r>
            <w:proofErr w:type="gramEnd"/>
            <w:r w:rsidRPr="002E59CA">
              <w:rPr>
                <w:rFonts w:ascii="Arial" w:eastAsia="Times New Roman" w:hAnsi="Arial" w:cs="Arial"/>
                <w:sz w:val="16"/>
                <w:szCs w:val="16"/>
                <w:lang w:eastAsia="it-IT"/>
              </w:rPr>
              <w:t xml:space="preserve">, della l. n. 447/1995, integrato con il contenuto dell’art. 4 del </w:t>
            </w:r>
            <w:proofErr w:type="spellStart"/>
            <w:r w:rsidRPr="002E59CA">
              <w:rPr>
                <w:rFonts w:ascii="Arial" w:eastAsia="Times New Roman" w:hAnsi="Arial" w:cs="Arial"/>
                <w:sz w:val="16"/>
                <w:szCs w:val="16"/>
                <w:lang w:eastAsia="it-IT"/>
              </w:rPr>
              <w:t>d.P.R.</w:t>
            </w:r>
            <w:proofErr w:type="spellEnd"/>
            <w:r w:rsidRPr="002E59CA">
              <w:rPr>
                <w:rFonts w:ascii="Arial" w:eastAsia="Times New Roman" w:hAnsi="Arial" w:cs="Arial"/>
                <w:sz w:val="16"/>
                <w:szCs w:val="16"/>
                <w:lang w:eastAsia="it-IT"/>
              </w:rPr>
              <w:t xml:space="preserve"> n. 227/2011. </w:t>
            </w:r>
          </w:p>
        </w:tc>
      </w:tr>
      <w:tr w:rsidR="002E59CA" w:rsidRPr="002E59CA" w:rsidTr="00582DD4">
        <w:trPr>
          <w:trHeight w:val="92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Documentazione per la richiesta di deroga alla conformità </w:t>
            </w:r>
            <w:proofErr w:type="gramStart"/>
            <w:r w:rsidRPr="002E59CA">
              <w:rPr>
                <w:rFonts w:ascii="Arial" w:eastAsia="Times New Roman" w:hAnsi="Arial" w:cs="Arial"/>
                <w:sz w:val="18"/>
                <w:szCs w:val="18"/>
                <w:lang w:eastAsia="it-IT"/>
              </w:rPr>
              <w:t>ai requisiti igienico sanitari</w:t>
            </w:r>
            <w:proofErr w:type="gramEnd"/>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11)</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l’intervento non rispetta le prescrizioni di cui al </w:t>
            </w:r>
            <w:proofErr w:type="spellStart"/>
            <w:r w:rsidRPr="002E59CA">
              <w:rPr>
                <w:rFonts w:ascii="Arial" w:eastAsia="Times New Roman" w:hAnsi="Arial" w:cs="Arial"/>
                <w:sz w:val="16"/>
                <w:szCs w:val="16"/>
                <w:lang w:eastAsia="it-IT"/>
              </w:rPr>
              <w:t>d.m.</w:t>
            </w:r>
            <w:proofErr w:type="spellEnd"/>
            <w:r w:rsidRPr="002E59CA">
              <w:rPr>
                <w:rFonts w:ascii="Arial" w:eastAsia="Times New Roman" w:hAnsi="Arial" w:cs="Arial"/>
                <w:sz w:val="16"/>
                <w:szCs w:val="16"/>
                <w:lang w:eastAsia="it-IT"/>
              </w:rPr>
              <w:t xml:space="preserve"> 5 luglio 1975 e/o del d.lgs. n. 81/2008 e/o del Regolamento </w:t>
            </w:r>
            <w:proofErr w:type="gramStart"/>
            <w:r w:rsidRPr="002E59CA">
              <w:rPr>
                <w:rFonts w:ascii="Arial" w:eastAsia="Times New Roman" w:hAnsi="Arial" w:cs="Arial"/>
                <w:sz w:val="16"/>
                <w:szCs w:val="16"/>
                <w:lang w:eastAsia="it-IT"/>
              </w:rPr>
              <w:t>Edilizio</w:t>
            </w:r>
            <w:proofErr w:type="gramEnd"/>
          </w:p>
        </w:tc>
      </w:tr>
      <w:tr w:rsidR="002E59CA" w:rsidRPr="002E59CA" w:rsidTr="00582DD4">
        <w:trPr>
          <w:trHeight w:val="835"/>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Documentazione necessaria per il rilascio dell’autorizzazione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l’intervento prevede opere da autorizzare ai sensi dell’art. 94 del </w:t>
            </w:r>
            <w:proofErr w:type="spellStart"/>
            <w:r w:rsidRPr="002E59CA">
              <w:rPr>
                <w:rFonts w:ascii="Arial" w:eastAsia="Times New Roman" w:hAnsi="Arial" w:cs="Arial"/>
                <w:sz w:val="16"/>
                <w:szCs w:val="16"/>
                <w:lang w:eastAsia="it-IT"/>
              </w:rPr>
              <w:t>d.P.R.</w:t>
            </w:r>
            <w:proofErr w:type="spellEnd"/>
            <w:r w:rsidRPr="002E59CA">
              <w:rPr>
                <w:rFonts w:ascii="Arial" w:eastAsia="Times New Roman" w:hAnsi="Arial" w:cs="Arial"/>
                <w:sz w:val="16"/>
                <w:szCs w:val="16"/>
                <w:lang w:eastAsia="it-IT"/>
              </w:rPr>
              <w:t xml:space="preserve"> n. 380/2001</w:t>
            </w:r>
          </w:p>
        </w:tc>
      </w:tr>
      <w:tr w:rsidR="002E59CA" w:rsidRPr="002E59CA" w:rsidTr="00582DD4">
        <w:trPr>
          <w:trHeight w:val="801"/>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Wingdings" w:eastAsia="Times New Roman" w:hAnsi="Wingdings" w:cs="Arial"/>
                <w:sz w:val="28"/>
                <w:szCs w:val="28"/>
                <w:lang w:eastAsia="it-IT"/>
              </w:rPr>
            </w:pPr>
            <w:r w:rsidRPr="002E59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Documentazione necessaria al rilascio delle autorizzazioni </w:t>
            </w:r>
            <w:proofErr w:type="gramStart"/>
            <w:r w:rsidRPr="002E59CA">
              <w:rPr>
                <w:rFonts w:ascii="Arial" w:eastAsia="Times New Roman" w:hAnsi="Arial" w:cs="Arial"/>
                <w:sz w:val="18"/>
                <w:szCs w:val="18"/>
                <w:lang w:eastAsia="it-IT"/>
              </w:rPr>
              <w:t>relative agli</w:t>
            </w:r>
            <w:proofErr w:type="gramEnd"/>
            <w:r w:rsidRPr="002E59CA">
              <w:rPr>
                <w:rFonts w:ascii="Arial" w:eastAsia="Times New Roman" w:hAnsi="Arial" w:cs="Arial"/>
                <w:sz w:val="18"/>
                <w:szCs w:val="18"/>
                <w:lang w:eastAsia="it-IT"/>
              </w:rPr>
              <w:t xml:space="preserve"> scarichi idrici e agli allacci in fognatura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sz w:val="18"/>
                <w:szCs w:val="18"/>
                <w:lang w:eastAsia="it-IT"/>
              </w:rPr>
            </w:pPr>
            <w:r w:rsidRPr="002E59CA">
              <w:rPr>
                <w:rFonts w:ascii="Arial" w:eastAsia="Times New Roman" w:hAnsi="Arial" w:cs="Arial"/>
                <w:sz w:val="18"/>
                <w:szCs w:val="18"/>
                <w:lang w:eastAsia="it-IT"/>
              </w:rPr>
              <w:t>15)</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2E59CA" w:rsidRPr="002E59CA" w:rsidRDefault="002E59CA" w:rsidP="002E59CA">
            <w:pPr>
              <w:spacing w:after="0" w:line="100" w:lineRule="atLeast"/>
              <w:jc w:val="both"/>
              <w:rPr>
                <w:rFonts w:ascii="Arial" w:eastAsia="Times New Roman" w:hAnsi="Arial" w:cs="Arial"/>
                <w:sz w:val="16"/>
                <w:szCs w:val="16"/>
                <w:lang w:eastAsia="it-IT"/>
              </w:rPr>
            </w:pPr>
            <w:r w:rsidRPr="002E59CA">
              <w:rPr>
                <w:rFonts w:ascii="Arial" w:eastAsia="Times New Roman" w:hAnsi="Arial" w:cs="Arial"/>
                <w:sz w:val="16"/>
                <w:szCs w:val="16"/>
                <w:lang w:eastAsia="it-IT"/>
              </w:rPr>
              <w:t xml:space="preserve">Se l’intervento </w:t>
            </w:r>
            <w:proofErr w:type="gramStart"/>
            <w:r w:rsidRPr="002E59CA">
              <w:rPr>
                <w:rFonts w:ascii="Arial" w:eastAsia="Times New Roman" w:hAnsi="Arial" w:cs="Arial"/>
                <w:sz w:val="16"/>
                <w:szCs w:val="16"/>
                <w:lang w:eastAsia="it-IT"/>
              </w:rPr>
              <w:t>necessita di</w:t>
            </w:r>
            <w:proofErr w:type="gramEnd"/>
            <w:r w:rsidRPr="002E59CA">
              <w:rPr>
                <w:rFonts w:ascii="Arial" w:eastAsia="Times New Roman" w:hAnsi="Arial" w:cs="Arial"/>
                <w:sz w:val="16"/>
                <w:szCs w:val="16"/>
                <w:lang w:eastAsia="it-IT"/>
              </w:rPr>
              <w:t xml:space="preserve"> autorizzazione per gli scarichi idrici e gli allacci in fognatura</w:t>
            </w:r>
          </w:p>
        </w:tc>
      </w:tr>
      <w:tr w:rsidR="002E59CA" w:rsidRPr="002E59CA" w:rsidTr="00582DD4">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100" w:lineRule="atLeast"/>
              <w:jc w:val="center"/>
              <w:rPr>
                <w:rFonts w:ascii="Arial" w:eastAsia="Times New Roman" w:hAnsi="Arial" w:cs="Arial"/>
                <w:b/>
                <w:sz w:val="16"/>
                <w:szCs w:val="18"/>
                <w:lang w:eastAsia="it-IT"/>
              </w:rPr>
            </w:pPr>
          </w:p>
          <w:p w:rsidR="002E59CA" w:rsidRPr="002E59CA" w:rsidRDefault="002E59CA" w:rsidP="002E59CA">
            <w:pPr>
              <w:spacing w:after="0" w:line="100" w:lineRule="atLeast"/>
              <w:jc w:val="center"/>
              <w:rPr>
                <w:rFonts w:ascii="Arial" w:eastAsia="Times New Roman" w:hAnsi="Arial" w:cs="Arial"/>
                <w:b/>
                <w:sz w:val="16"/>
                <w:szCs w:val="18"/>
                <w:lang w:eastAsia="it-IT"/>
              </w:rPr>
            </w:pPr>
            <w:r w:rsidRPr="002E59CA">
              <w:rPr>
                <w:rFonts w:ascii="Arial" w:eastAsia="Times New Roman" w:hAnsi="Arial" w:cs="Arial"/>
                <w:b/>
                <w:sz w:val="16"/>
                <w:szCs w:val="18"/>
                <w:lang w:eastAsia="it-IT"/>
              </w:rPr>
              <w:t>VINCOLI</w:t>
            </w:r>
          </w:p>
        </w:tc>
      </w:tr>
      <w:tr w:rsidR="002E59CA" w:rsidRPr="002E59CA" w:rsidTr="00582DD4">
        <w:trPr>
          <w:trHeight w:val="73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240" w:lineRule="auto"/>
              <w:jc w:val="center"/>
              <w:rPr>
                <w:rFonts w:ascii="Wingdings" w:eastAsia="Cambria" w:hAnsi="Wingdings" w:cs="Arial"/>
                <w:sz w:val="28"/>
                <w:szCs w:val="28"/>
              </w:rPr>
            </w:pPr>
            <w:r w:rsidRPr="002E59CA">
              <w:rPr>
                <w:rFonts w:ascii="Wingdings" w:eastAsia="Cambria" w:hAnsi="Wingdings" w:cs="Arial"/>
                <w:sz w:val="28"/>
                <w:szCs w:val="28"/>
              </w:rPr>
              <w:lastRenderedPageBreak/>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t>- Relazione paesaggistica semplificata e documentazione per il rilascio per l’autorizzazione paesaggistica semplificata</w:t>
            </w:r>
          </w:p>
          <w:p w:rsidR="002E59CA" w:rsidRPr="002E59CA" w:rsidRDefault="002E59CA" w:rsidP="002E59CA">
            <w:pPr>
              <w:spacing w:after="0" w:line="240" w:lineRule="auto"/>
              <w:rPr>
                <w:rFonts w:ascii="Arial" w:eastAsia="Cambria" w:hAnsi="Arial" w:cs="Arial"/>
                <w:sz w:val="18"/>
                <w:szCs w:val="18"/>
              </w:rPr>
            </w:pPr>
          </w:p>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t xml:space="preserve">- Relazione paesaggistica e documentazione per il rilascio per l’autorizzazione paesaggistica </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240" w:lineRule="auto"/>
              <w:jc w:val="center"/>
              <w:rPr>
                <w:rFonts w:ascii="Arial" w:eastAsia="Cambria" w:hAnsi="Arial" w:cs="Arial"/>
                <w:sz w:val="18"/>
                <w:szCs w:val="18"/>
              </w:rPr>
            </w:pPr>
            <w:r w:rsidRPr="002E59CA">
              <w:rPr>
                <w:rFonts w:ascii="Arial" w:eastAsia="Cambria" w:hAnsi="Arial" w:cs="Arial"/>
                <w:sz w:val="18"/>
                <w:szCs w:val="18"/>
              </w:rPr>
              <w:t>16-17</w:t>
            </w:r>
            <w:proofErr w:type="gramStart"/>
            <w:r w:rsidRPr="002E59CA">
              <w:rPr>
                <w:rFonts w:ascii="Arial" w:eastAsia="Cambria" w:hAnsi="Arial" w:cs="Arial"/>
                <w:sz w:val="18"/>
                <w:szCs w:val="18"/>
              </w:rPr>
              <w:t>)</w:t>
            </w:r>
            <w:proofErr w:type="gramEnd"/>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2E59CA" w:rsidRPr="002E59CA" w:rsidRDefault="002E59CA" w:rsidP="002E59CA">
            <w:pPr>
              <w:spacing w:after="0" w:line="240" w:lineRule="auto"/>
              <w:rPr>
                <w:rFonts w:ascii="Arial" w:eastAsia="Cambria" w:hAnsi="Arial" w:cs="Arial"/>
                <w:sz w:val="16"/>
                <w:szCs w:val="16"/>
              </w:rPr>
            </w:pPr>
            <w:r w:rsidRPr="002E59CA">
              <w:rPr>
                <w:rFonts w:ascii="Arial" w:eastAsia="Cambria" w:hAnsi="Arial" w:cs="Arial"/>
                <w:sz w:val="16"/>
                <w:szCs w:val="16"/>
              </w:rPr>
              <w:t>- Se l’intervento è assoggettato ad autorizzazione paesaggistica di lieve entità (</w:t>
            </w:r>
            <w:proofErr w:type="spellStart"/>
            <w:r w:rsidRPr="002E59CA">
              <w:rPr>
                <w:rFonts w:ascii="Arial" w:eastAsia="Cambria" w:hAnsi="Arial" w:cs="Arial"/>
                <w:sz w:val="16"/>
                <w:szCs w:val="16"/>
              </w:rPr>
              <w:t>d.P.R.</w:t>
            </w:r>
            <w:proofErr w:type="spellEnd"/>
            <w:r w:rsidRPr="002E59CA">
              <w:rPr>
                <w:rFonts w:ascii="Arial" w:eastAsia="Cambria" w:hAnsi="Arial" w:cs="Arial"/>
                <w:sz w:val="16"/>
                <w:szCs w:val="16"/>
              </w:rPr>
              <w:t xml:space="preserve"> n. 31/2017)</w:t>
            </w:r>
          </w:p>
          <w:p w:rsidR="002E59CA" w:rsidRPr="002E59CA" w:rsidRDefault="002E59CA" w:rsidP="002E59CA">
            <w:pPr>
              <w:spacing w:after="0" w:line="240" w:lineRule="auto"/>
              <w:rPr>
                <w:rFonts w:ascii="Arial" w:eastAsia="Cambria" w:hAnsi="Arial" w:cs="Arial"/>
                <w:sz w:val="16"/>
                <w:szCs w:val="16"/>
              </w:rPr>
            </w:pPr>
          </w:p>
          <w:p w:rsidR="002E59CA" w:rsidRPr="002E59CA" w:rsidRDefault="002E59CA" w:rsidP="002E59CA">
            <w:pPr>
              <w:spacing w:after="0" w:line="240" w:lineRule="auto"/>
              <w:rPr>
                <w:rFonts w:ascii="Arial" w:eastAsia="Cambria" w:hAnsi="Arial" w:cs="Arial"/>
                <w:color w:val="FF0000"/>
                <w:sz w:val="16"/>
                <w:szCs w:val="16"/>
              </w:rPr>
            </w:pPr>
            <w:r w:rsidRPr="002E59CA">
              <w:rPr>
                <w:rFonts w:ascii="Arial" w:eastAsia="Cambria" w:hAnsi="Arial" w:cs="Arial"/>
                <w:sz w:val="16"/>
                <w:szCs w:val="16"/>
              </w:rPr>
              <w:t>- Se l’intervento è soggetto al procedimento ordinario di autorizzazione paesaggistica</w:t>
            </w:r>
            <w:proofErr w:type="gramStart"/>
            <w:r w:rsidRPr="002E59CA">
              <w:rPr>
                <w:rFonts w:ascii="Arial" w:eastAsia="Cambria" w:hAnsi="Arial" w:cs="Arial"/>
                <w:sz w:val="16"/>
                <w:szCs w:val="16"/>
              </w:rPr>
              <w:t xml:space="preserve">  </w:t>
            </w:r>
            <w:proofErr w:type="gramEnd"/>
            <w:r w:rsidRPr="002E59CA">
              <w:rPr>
                <w:rFonts w:ascii="Arial" w:eastAsia="Cambria" w:hAnsi="Arial" w:cs="Arial"/>
                <w:sz w:val="16"/>
                <w:szCs w:val="16"/>
              </w:rPr>
              <w:t xml:space="preserve">(art. 146 d. </w:t>
            </w:r>
            <w:proofErr w:type="spellStart"/>
            <w:proofErr w:type="gramStart"/>
            <w:r w:rsidRPr="002E59CA">
              <w:rPr>
                <w:rFonts w:ascii="Arial" w:eastAsia="Cambria" w:hAnsi="Arial" w:cs="Arial"/>
                <w:sz w:val="16"/>
                <w:szCs w:val="16"/>
              </w:rPr>
              <w:t>lgs</w:t>
            </w:r>
            <w:proofErr w:type="spellEnd"/>
            <w:r w:rsidRPr="002E59CA">
              <w:rPr>
                <w:rFonts w:ascii="Arial" w:eastAsia="Cambria" w:hAnsi="Arial" w:cs="Arial"/>
                <w:sz w:val="16"/>
                <w:szCs w:val="16"/>
              </w:rPr>
              <w:t>.</w:t>
            </w:r>
            <w:proofErr w:type="gramEnd"/>
            <w:r w:rsidRPr="002E59CA">
              <w:rPr>
                <w:rFonts w:ascii="Arial" w:eastAsia="Cambria" w:hAnsi="Arial" w:cs="Arial"/>
                <w:sz w:val="16"/>
                <w:szCs w:val="16"/>
              </w:rPr>
              <w:t xml:space="preserve"> n. 42/2004 e art. 38 e </w:t>
            </w:r>
            <w:proofErr w:type="gramStart"/>
            <w:r w:rsidRPr="002E59CA">
              <w:rPr>
                <w:rFonts w:ascii="Arial" w:eastAsia="Cambria" w:hAnsi="Arial" w:cs="Arial"/>
                <w:sz w:val="16"/>
                <w:szCs w:val="16"/>
              </w:rPr>
              <w:t>89</w:t>
            </w:r>
            <w:proofErr w:type="gramEnd"/>
            <w:r w:rsidRPr="002E59CA">
              <w:rPr>
                <w:rFonts w:ascii="Arial" w:eastAsia="Cambria" w:hAnsi="Arial" w:cs="Arial"/>
                <w:sz w:val="16"/>
                <w:szCs w:val="16"/>
              </w:rPr>
              <w:t xml:space="preserve"> NTA del PPTR)</w:t>
            </w:r>
          </w:p>
        </w:tc>
      </w:tr>
      <w:tr w:rsidR="002E59CA" w:rsidRPr="002E59CA" w:rsidTr="00582DD4">
        <w:trPr>
          <w:trHeight w:val="83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240" w:lineRule="auto"/>
              <w:jc w:val="center"/>
              <w:rPr>
                <w:rFonts w:ascii="Wingdings" w:eastAsia="Cambria" w:hAnsi="Wingdings" w:cs="Arial"/>
                <w:sz w:val="28"/>
                <w:szCs w:val="28"/>
              </w:rPr>
            </w:pPr>
            <w:r w:rsidRPr="002E59CA">
              <w:rPr>
                <w:rFonts w:ascii="Wingdings" w:eastAsia="Cambria"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t>Documentazione necessaria per il rilascio dell'accertamento di compatibilità paesaggistica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240" w:lineRule="auto"/>
              <w:jc w:val="center"/>
              <w:rPr>
                <w:rFonts w:ascii="Arial" w:eastAsia="Cambria" w:hAnsi="Arial" w:cs="Arial"/>
                <w:sz w:val="18"/>
                <w:szCs w:val="18"/>
              </w:rPr>
            </w:pPr>
            <w:r w:rsidRPr="002E59CA">
              <w:rPr>
                <w:rFonts w:ascii="Arial" w:eastAsia="Cambria" w:hAnsi="Arial" w:cs="Arial"/>
                <w:sz w:val="18"/>
                <w:szCs w:val="18"/>
              </w:rPr>
              <w:t>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2E59CA" w:rsidRPr="002E59CA" w:rsidRDefault="002E59CA" w:rsidP="002E59CA">
            <w:pPr>
              <w:spacing w:after="0" w:line="240" w:lineRule="auto"/>
              <w:rPr>
                <w:rFonts w:ascii="Arial" w:eastAsia="Cambria" w:hAnsi="Arial" w:cs="Arial"/>
                <w:sz w:val="16"/>
                <w:szCs w:val="16"/>
              </w:rPr>
            </w:pPr>
            <w:r w:rsidRPr="002E59CA">
              <w:rPr>
                <w:rFonts w:ascii="Arial" w:eastAsia="Cambria" w:hAnsi="Arial" w:cs="Arial"/>
                <w:sz w:val="16"/>
                <w:szCs w:val="16"/>
              </w:rPr>
              <w:t xml:space="preserve">Se l'intervento è assoggettato a rilascio di accertamento di compatibilità paesaggistica (artt. </w:t>
            </w:r>
            <w:proofErr w:type="gramStart"/>
            <w:r w:rsidRPr="002E59CA">
              <w:rPr>
                <w:rFonts w:ascii="Arial" w:eastAsia="Cambria" w:hAnsi="Arial" w:cs="Arial"/>
                <w:sz w:val="16"/>
                <w:szCs w:val="16"/>
              </w:rPr>
              <w:t>38</w:t>
            </w:r>
            <w:proofErr w:type="gramEnd"/>
            <w:r w:rsidRPr="002E59CA">
              <w:rPr>
                <w:rFonts w:ascii="Arial" w:eastAsia="Cambria" w:hAnsi="Arial" w:cs="Arial"/>
                <w:sz w:val="16"/>
                <w:szCs w:val="16"/>
              </w:rPr>
              <w:t xml:space="preserve"> e 89 del PPTR)</w:t>
            </w:r>
          </w:p>
        </w:tc>
      </w:tr>
      <w:tr w:rsidR="002E59CA" w:rsidRPr="002E59CA" w:rsidTr="00582DD4">
        <w:trPr>
          <w:trHeight w:val="84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240" w:lineRule="auto"/>
              <w:jc w:val="center"/>
              <w:rPr>
                <w:rFonts w:ascii="Wingdings" w:eastAsia="Cambria" w:hAnsi="Wingdings" w:cs="Arial"/>
                <w:sz w:val="28"/>
                <w:szCs w:val="28"/>
              </w:rPr>
            </w:pPr>
            <w:r w:rsidRPr="002E59CA">
              <w:rPr>
                <w:rFonts w:ascii="Wingdings" w:eastAsia="Cambria"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t>Documentazione per il rilascio del parere/nulla osta da parte della Soprintendenza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240" w:lineRule="auto"/>
              <w:jc w:val="center"/>
              <w:rPr>
                <w:rFonts w:ascii="Arial" w:eastAsia="Cambria" w:hAnsi="Arial" w:cs="Arial"/>
                <w:sz w:val="18"/>
                <w:szCs w:val="18"/>
              </w:rPr>
            </w:pPr>
            <w:r w:rsidRPr="002E59CA">
              <w:rPr>
                <w:rFonts w:ascii="Arial" w:eastAsia="Cambria" w:hAnsi="Arial" w:cs="Arial"/>
                <w:sz w:val="18"/>
                <w:szCs w:val="18"/>
              </w:rPr>
              <w:t>18)</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2E59CA" w:rsidRPr="002E59CA" w:rsidRDefault="002E59CA" w:rsidP="002E59CA">
            <w:pPr>
              <w:spacing w:after="0" w:line="240" w:lineRule="auto"/>
              <w:rPr>
                <w:rFonts w:ascii="Arial" w:eastAsia="Cambria" w:hAnsi="Arial" w:cs="Arial"/>
                <w:sz w:val="16"/>
                <w:szCs w:val="16"/>
              </w:rPr>
            </w:pPr>
            <w:r w:rsidRPr="002E59CA">
              <w:rPr>
                <w:rFonts w:ascii="Arial" w:eastAsia="Cambria" w:hAnsi="Arial" w:cs="Arial"/>
                <w:sz w:val="16"/>
                <w:szCs w:val="16"/>
              </w:rPr>
              <w:t>Se l’immobile oggetto dei lavori è sottoposto a tutela ai sensi del Titolo I, Capo I, Parte II del d.lgs. n. 42/</w:t>
            </w:r>
            <w:proofErr w:type="gramStart"/>
            <w:r w:rsidRPr="002E59CA">
              <w:rPr>
                <w:rFonts w:ascii="Arial" w:eastAsia="Cambria" w:hAnsi="Arial" w:cs="Arial"/>
                <w:sz w:val="16"/>
                <w:szCs w:val="16"/>
              </w:rPr>
              <w:t>2004</w:t>
            </w:r>
            <w:proofErr w:type="gramEnd"/>
          </w:p>
        </w:tc>
      </w:tr>
      <w:tr w:rsidR="002E59CA" w:rsidRPr="002E59CA" w:rsidTr="00582DD4">
        <w:trPr>
          <w:trHeight w:val="99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240" w:lineRule="auto"/>
              <w:jc w:val="center"/>
              <w:rPr>
                <w:rFonts w:ascii="Wingdings" w:eastAsia="Cambria" w:hAnsi="Wingdings" w:cs="Arial"/>
                <w:sz w:val="28"/>
                <w:szCs w:val="28"/>
              </w:rPr>
            </w:pPr>
            <w:r w:rsidRPr="002E59CA">
              <w:rPr>
                <w:rFonts w:ascii="Wingdings" w:eastAsia="Cambria"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t>Documentazione per il rilascio del</w:t>
            </w:r>
            <w:proofErr w:type="gramStart"/>
            <w:r w:rsidRPr="002E59CA">
              <w:rPr>
                <w:rFonts w:ascii="Arial" w:eastAsia="Cambria" w:hAnsi="Arial" w:cs="Arial"/>
                <w:sz w:val="18"/>
                <w:szCs w:val="18"/>
              </w:rPr>
              <w:t xml:space="preserve">  </w:t>
            </w:r>
            <w:proofErr w:type="gramEnd"/>
            <w:r w:rsidRPr="002E59CA">
              <w:rPr>
                <w:rFonts w:ascii="Arial" w:eastAsia="Cambria" w:hAnsi="Arial" w:cs="Arial"/>
                <w:sz w:val="18"/>
                <w:szCs w:val="18"/>
              </w:rPr>
              <w:t>parere/nulla osta dell’ente competente per bene in area protetta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240" w:lineRule="auto"/>
              <w:jc w:val="center"/>
              <w:rPr>
                <w:rFonts w:ascii="Arial" w:eastAsia="Cambria" w:hAnsi="Arial" w:cs="Arial"/>
                <w:sz w:val="18"/>
                <w:szCs w:val="18"/>
              </w:rPr>
            </w:pPr>
            <w:r w:rsidRPr="002E59CA">
              <w:rPr>
                <w:rFonts w:ascii="Arial" w:eastAsia="Cambria" w:hAnsi="Arial" w:cs="Arial"/>
                <w:sz w:val="18"/>
                <w:szCs w:val="18"/>
              </w:rPr>
              <w:t>19)</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2E59CA" w:rsidRPr="002E59CA" w:rsidRDefault="002E59CA" w:rsidP="002E59CA">
            <w:pPr>
              <w:spacing w:after="0" w:line="240" w:lineRule="auto"/>
              <w:rPr>
                <w:rFonts w:ascii="Arial" w:eastAsia="Cambria" w:hAnsi="Arial" w:cs="Arial"/>
                <w:sz w:val="16"/>
                <w:szCs w:val="16"/>
              </w:rPr>
            </w:pPr>
            <w:r w:rsidRPr="002E59CA">
              <w:rPr>
                <w:rFonts w:ascii="Arial" w:eastAsia="Cambria" w:hAnsi="Arial" w:cs="Arial"/>
                <w:sz w:val="16"/>
                <w:szCs w:val="16"/>
              </w:rPr>
              <w:t>Se l’immobile oggetto dei lavori ricade in area tutelata e le opere comportano alterazione dei luoghi ai sensi della l. n. 394/</w:t>
            </w:r>
            <w:proofErr w:type="gramStart"/>
            <w:r w:rsidRPr="002E59CA">
              <w:rPr>
                <w:rFonts w:ascii="Arial" w:eastAsia="Cambria" w:hAnsi="Arial" w:cs="Arial"/>
                <w:sz w:val="16"/>
                <w:szCs w:val="16"/>
              </w:rPr>
              <w:t>1991</w:t>
            </w:r>
            <w:proofErr w:type="gramEnd"/>
          </w:p>
        </w:tc>
      </w:tr>
      <w:tr w:rsidR="002E59CA" w:rsidRPr="002E59CA" w:rsidTr="00582DD4">
        <w:trPr>
          <w:trHeight w:val="999"/>
          <w:jc w:val="center"/>
        </w:trPr>
        <w:tc>
          <w:tcPr>
            <w:tcW w:w="1086"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240" w:lineRule="auto"/>
              <w:jc w:val="center"/>
              <w:rPr>
                <w:rFonts w:ascii="Wingdings" w:eastAsia="Cambria" w:hAnsi="Wingdings" w:cs="Arial"/>
                <w:sz w:val="28"/>
                <w:szCs w:val="28"/>
              </w:rPr>
            </w:pPr>
            <w:r w:rsidRPr="002E59CA">
              <w:rPr>
                <w:rFonts w:ascii="Wingdings" w:eastAsia="Cambria" w:hAnsi="Wingdings" w:cs="Arial"/>
                <w:sz w:val="28"/>
                <w:szCs w:val="28"/>
              </w:rPr>
              <w:t></w:t>
            </w:r>
          </w:p>
        </w:tc>
        <w:tc>
          <w:tcPr>
            <w:tcW w:w="328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t>Documentazione per il rilascio del</w:t>
            </w:r>
            <w:proofErr w:type="gramStart"/>
            <w:r w:rsidRPr="002E59CA">
              <w:rPr>
                <w:rFonts w:ascii="Arial" w:eastAsia="Cambria" w:hAnsi="Arial" w:cs="Arial"/>
                <w:sz w:val="18"/>
                <w:szCs w:val="18"/>
              </w:rPr>
              <w:t xml:space="preserve">  </w:t>
            </w:r>
            <w:proofErr w:type="gramEnd"/>
            <w:r w:rsidRPr="002E59CA">
              <w:rPr>
                <w:rFonts w:ascii="Arial" w:eastAsia="Cambria" w:hAnsi="Arial" w:cs="Arial"/>
                <w:sz w:val="18"/>
                <w:szCs w:val="18"/>
              </w:rPr>
              <w:t>parere/nulla osta dell’ente competente  per bene sottoposto al Piano Comunale dei Tratturi</w:t>
            </w:r>
          </w:p>
        </w:tc>
        <w:tc>
          <w:tcPr>
            <w:tcW w:w="1487"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240" w:lineRule="auto"/>
              <w:jc w:val="center"/>
              <w:rPr>
                <w:rFonts w:ascii="Arial" w:eastAsia="Cambria" w:hAnsi="Arial" w:cs="Arial"/>
                <w:sz w:val="18"/>
                <w:szCs w:val="18"/>
              </w:rPr>
            </w:pPr>
            <w:r w:rsidRPr="002E59CA">
              <w:rPr>
                <w:rFonts w:ascii="Arial" w:eastAsia="Cambria" w:hAnsi="Arial" w:cs="Arial"/>
                <w:sz w:val="18"/>
                <w:szCs w:val="18"/>
              </w:rPr>
              <w:t>20)</w:t>
            </w:r>
          </w:p>
        </w:tc>
        <w:tc>
          <w:tcPr>
            <w:tcW w:w="3108"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2E59CA" w:rsidRPr="002E59CA" w:rsidRDefault="002E59CA" w:rsidP="002E59CA">
            <w:pPr>
              <w:spacing w:after="0" w:line="240" w:lineRule="auto"/>
              <w:rPr>
                <w:rFonts w:ascii="Cambria" w:eastAsia="Cambria" w:hAnsi="Cambria" w:cs="Times New Roman"/>
              </w:rPr>
            </w:pPr>
          </w:p>
        </w:tc>
      </w:tr>
      <w:tr w:rsidR="002E59CA" w:rsidRPr="002E59CA" w:rsidTr="00582DD4">
        <w:trPr>
          <w:trHeight w:val="225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2E59CA" w:rsidRPr="002E59CA" w:rsidRDefault="002E59CA" w:rsidP="002E59CA">
            <w:pPr>
              <w:spacing w:after="0" w:line="240" w:lineRule="auto"/>
              <w:jc w:val="center"/>
              <w:rPr>
                <w:rFonts w:ascii="Wingdings" w:eastAsia="Cambria" w:hAnsi="Wingdings" w:cs="Arial"/>
                <w:sz w:val="18"/>
                <w:szCs w:val="18"/>
              </w:rPr>
            </w:pPr>
            <w:r w:rsidRPr="002E59CA">
              <w:rPr>
                <w:rFonts w:ascii="Wingdings" w:eastAsia="Cambria" w:hAnsi="Wingdings" w:cs="Arial"/>
                <w:sz w:val="18"/>
                <w:szCs w:val="1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240" w:lineRule="auto"/>
              <w:rPr>
                <w:rFonts w:ascii="Arial" w:eastAsia="Cambria" w:hAnsi="Arial" w:cs="Arial"/>
                <w:sz w:val="18"/>
                <w:szCs w:val="18"/>
              </w:rPr>
            </w:pPr>
            <w:r w:rsidRPr="002E59CA">
              <w:rPr>
                <w:rFonts w:ascii="Arial" w:eastAsia="Cambria" w:hAnsi="Arial" w:cs="Arial"/>
                <w:sz w:val="18"/>
                <w:szCs w:val="18"/>
              </w:rPr>
              <w:t xml:space="preserve">Documentazione per il rilascio dell’autorizzazione </w:t>
            </w:r>
            <w:proofErr w:type="gramStart"/>
            <w:r w:rsidRPr="002E59CA">
              <w:rPr>
                <w:rFonts w:ascii="Arial" w:eastAsia="Cambria" w:hAnsi="Arial" w:cs="Arial"/>
                <w:sz w:val="18"/>
                <w:szCs w:val="18"/>
              </w:rPr>
              <w:t>relativa al</w:t>
            </w:r>
            <w:proofErr w:type="gramEnd"/>
            <w:r w:rsidRPr="002E59CA">
              <w:rPr>
                <w:rFonts w:ascii="Arial" w:eastAsia="Cambria" w:hAnsi="Arial" w:cs="Arial"/>
                <w:sz w:val="18"/>
                <w:szCs w:val="18"/>
              </w:rPr>
              <w:t xml:space="preserve"> vincolo idrogeologico</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2E59CA" w:rsidRPr="002E59CA" w:rsidRDefault="002E59CA" w:rsidP="002E59CA">
            <w:pPr>
              <w:spacing w:after="0" w:line="240" w:lineRule="auto"/>
              <w:jc w:val="center"/>
              <w:rPr>
                <w:rFonts w:ascii="Arial" w:eastAsia="Cambria" w:hAnsi="Arial" w:cs="Arial"/>
                <w:sz w:val="18"/>
                <w:szCs w:val="18"/>
              </w:rPr>
            </w:pPr>
            <w:r w:rsidRPr="002E59CA">
              <w:rPr>
                <w:rFonts w:ascii="Arial" w:eastAsia="Cambria" w:hAnsi="Arial" w:cs="Arial"/>
                <w:sz w:val="18"/>
                <w:szCs w:val="18"/>
              </w:rPr>
              <w:t>21)</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2E59CA" w:rsidRPr="002E59CA" w:rsidRDefault="002E59CA" w:rsidP="002E59CA">
            <w:pPr>
              <w:spacing w:after="0" w:line="240" w:lineRule="auto"/>
              <w:rPr>
                <w:rFonts w:ascii="Arial" w:eastAsia="Cambria" w:hAnsi="Arial" w:cs="Arial"/>
                <w:sz w:val="16"/>
                <w:szCs w:val="16"/>
              </w:rPr>
            </w:pPr>
            <w:r w:rsidRPr="002E59CA">
              <w:rPr>
                <w:rFonts w:ascii="Arial" w:eastAsia="Cambria" w:hAnsi="Arial" w:cs="Arial"/>
                <w:sz w:val="16"/>
                <w:szCs w:val="16"/>
              </w:rPr>
              <w:t xml:space="preserve">Se l’area oggetto </w:t>
            </w:r>
            <w:proofErr w:type="gramStart"/>
            <w:r w:rsidRPr="002E59CA">
              <w:rPr>
                <w:rFonts w:ascii="Arial" w:eastAsia="Cambria" w:hAnsi="Arial" w:cs="Arial"/>
                <w:sz w:val="16"/>
                <w:szCs w:val="16"/>
              </w:rPr>
              <w:t xml:space="preserve">di </w:t>
            </w:r>
            <w:proofErr w:type="gramEnd"/>
            <w:r w:rsidRPr="002E59CA">
              <w:rPr>
                <w:rFonts w:ascii="Arial" w:eastAsia="Cambria" w:hAnsi="Arial" w:cs="Arial"/>
                <w:sz w:val="16"/>
                <w:szCs w:val="16"/>
              </w:rPr>
              <w:t>intervento è sottoposta a tutela ai sensi dell’articolo 61 del d.lgs. n. 152/2006</w:t>
            </w:r>
          </w:p>
        </w:tc>
      </w:tr>
    </w:tbl>
    <w:p w:rsidR="002E59CA" w:rsidRPr="002E59CA" w:rsidRDefault="002E59CA" w:rsidP="002E59CA">
      <w:pPr>
        <w:spacing w:after="0" w:line="100" w:lineRule="atLeast"/>
        <w:ind w:firstLine="708"/>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                             </w:t>
      </w:r>
      <w:r w:rsidRPr="002E59CA">
        <w:rPr>
          <w:rFonts w:ascii="Arial" w:eastAsia="Times New Roman" w:hAnsi="Arial" w:cs="Arial"/>
          <w:sz w:val="18"/>
          <w:szCs w:val="18"/>
          <w:lang w:eastAsia="it-IT"/>
        </w:rPr>
        <w:tab/>
      </w:r>
      <w:r w:rsidRPr="002E59CA">
        <w:rPr>
          <w:rFonts w:ascii="Arial" w:eastAsia="Times New Roman" w:hAnsi="Arial" w:cs="Arial"/>
          <w:sz w:val="18"/>
          <w:szCs w:val="18"/>
          <w:lang w:eastAsia="it-IT"/>
        </w:rPr>
        <w:tab/>
      </w:r>
      <w:r w:rsidRPr="002E59CA">
        <w:rPr>
          <w:rFonts w:ascii="Arial" w:eastAsia="Times New Roman" w:hAnsi="Arial" w:cs="Arial"/>
          <w:sz w:val="18"/>
          <w:szCs w:val="18"/>
          <w:lang w:eastAsia="it-IT"/>
        </w:rPr>
        <w:tab/>
      </w:r>
      <w:r w:rsidRPr="002E59CA">
        <w:rPr>
          <w:rFonts w:ascii="Arial" w:eastAsia="Times New Roman" w:hAnsi="Arial" w:cs="Arial"/>
          <w:sz w:val="18"/>
          <w:szCs w:val="18"/>
          <w:lang w:eastAsia="it-IT"/>
        </w:rPr>
        <w:tab/>
      </w:r>
      <w:r w:rsidRPr="002E59CA">
        <w:rPr>
          <w:rFonts w:ascii="Arial" w:eastAsia="Times New Roman" w:hAnsi="Arial" w:cs="Arial"/>
          <w:sz w:val="18"/>
          <w:szCs w:val="18"/>
          <w:lang w:eastAsia="it-IT"/>
        </w:rPr>
        <w:tab/>
      </w:r>
      <w:r w:rsidRPr="002E59CA">
        <w:rPr>
          <w:rFonts w:ascii="Arial" w:eastAsia="Times New Roman" w:hAnsi="Arial" w:cs="Arial"/>
          <w:sz w:val="18"/>
          <w:szCs w:val="18"/>
          <w:lang w:eastAsia="it-IT"/>
        </w:rPr>
        <w:tab/>
      </w:r>
      <w:r w:rsidRPr="002E59CA">
        <w:rPr>
          <w:rFonts w:ascii="Arial" w:eastAsia="Times New Roman" w:hAnsi="Arial" w:cs="Arial"/>
          <w:sz w:val="18"/>
          <w:szCs w:val="18"/>
          <w:lang w:eastAsia="it-IT"/>
        </w:rPr>
        <w:tab/>
      </w:r>
      <w:r w:rsidRPr="002E59CA">
        <w:rPr>
          <w:rFonts w:ascii="Arial" w:eastAsia="Times New Roman" w:hAnsi="Arial" w:cs="Arial"/>
          <w:sz w:val="18"/>
          <w:szCs w:val="18"/>
          <w:lang w:eastAsia="it-IT"/>
        </w:rPr>
        <w:tab/>
      </w:r>
    </w:p>
    <w:p w:rsidR="002E59CA" w:rsidRPr="002E59CA" w:rsidRDefault="002E59CA" w:rsidP="002E59CA">
      <w:pPr>
        <w:spacing w:after="0" w:line="100" w:lineRule="atLeast"/>
        <w:ind w:firstLine="708"/>
        <w:jc w:val="both"/>
        <w:rPr>
          <w:rFonts w:ascii="Arial" w:eastAsia="Times New Roman" w:hAnsi="Arial" w:cs="Arial"/>
          <w:sz w:val="18"/>
          <w:szCs w:val="18"/>
          <w:lang w:eastAsia="it-IT"/>
        </w:rPr>
      </w:pPr>
    </w:p>
    <w:p w:rsidR="002E59CA" w:rsidRPr="002E59CA" w:rsidRDefault="002E59CA" w:rsidP="002E59CA">
      <w:pPr>
        <w:spacing w:after="0" w:line="100" w:lineRule="atLeast"/>
        <w:ind w:firstLine="708"/>
        <w:jc w:val="both"/>
        <w:rPr>
          <w:rFonts w:ascii="Arial" w:eastAsia="Times New Roman" w:hAnsi="Arial" w:cs="Arial"/>
          <w:sz w:val="18"/>
          <w:szCs w:val="18"/>
          <w:lang w:eastAsia="it-IT"/>
        </w:rPr>
      </w:pPr>
      <w:r w:rsidRPr="002E59CA">
        <w:rPr>
          <w:rFonts w:ascii="Arial" w:eastAsia="Times New Roman" w:hAnsi="Arial" w:cs="Arial"/>
          <w:sz w:val="18"/>
          <w:szCs w:val="18"/>
          <w:lang w:eastAsia="it-IT"/>
        </w:rPr>
        <w:t xml:space="preserve">                                                                                                                                    Il/I Dichiarante/</w:t>
      </w:r>
      <w:proofErr w:type="gramStart"/>
      <w:r w:rsidRPr="002E59CA">
        <w:rPr>
          <w:rFonts w:ascii="Arial" w:eastAsia="Times New Roman" w:hAnsi="Arial" w:cs="Arial"/>
          <w:sz w:val="18"/>
          <w:szCs w:val="18"/>
          <w:lang w:eastAsia="it-IT"/>
        </w:rPr>
        <w:t>i</w:t>
      </w:r>
      <w:bookmarkStart w:id="0" w:name="_GoBack"/>
      <w:bookmarkEnd w:id="0"/>
      <w:proofErr w:type="gramEnd"/>
    </w:p>
    <w:sectPr w:rsidR="002E59CA" w:rsidRPr="002E59C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60" w:rsidRDefault="00FC5F60" w:rsidP="002E59CA">
      <w:pPr>
        <w:spacing w:after="0" w:line="240" w:lineRule="auto"/>
      </w:pPr>
      <w:r>
        <w:separator/>
      </w:r>
    </w:p>
  </w:endnote>
  <w:endnote w:type="continuationSeparator" w:id="0">
    <w:p w:rsidR="00FC5F60" w:rsidRDefault="00FC5F60" w:rsidP="002E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icrosoft YaHei">
    <w:charset w:val="86"/>
    <w:family w:val="swiss"/>
    <w:pitch w:val="variable"/>
    <w:sig w:usb0="80000287" w:usb1="2A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60" w:rsidRDefault="00FC5F60" w:rsidP="002E59CA">
      <w:pPr>
        <w:spacing w:after="0" w:line="240" w:lineRule="auto"/>
      </w:pPr>
      <w:r>
        <w:separator/>
      </w:r>
    </w:p>
  </w:footnote>
  <w:footnote w:type="continuationSeparator" w:id="0">
    <w:p w:rsidR="00FC5F60" w:rsidRDefault="00FC5F60" w:rsidP="002E59CA">
      <w:pPr>
        <w:spacing w:after="0" w:line="240" w:lineRule="auto"/>
      </w:pPr>
      <w:r>
        <w:continuationSeparator/>
      </w:r>
    </w:p>
  </w:footnote>
  <w:footnote w:id="1">
    <w:p w:rsidR="002E59CA" w:rsidRDefault="002E59CA" w:rsidP="002E59CA">
      <w:pPr>
        <w:pStyle w:val="Testonotaapidipagina"/>
      </w:pPr>
      <w:r w:rsidRPr="00271CCA">
        <w:rPr>
          <w:rStyle w:val="Rimandonotaapidipagina"/>
        </w:rPr>
        <w:footnoteRef/>
      </w:r>
      <w:r>
        <w:rPr>
          <w:sz w:val="18"/>
        </w:rPr>
        <w:t xml:space="preserve"> L</w:t>
      </w:r>
      <w:r w:rsidRPr="00271CCA">
        <w:rPr>
          <w:sz w:val="18"/>
        </w:rPr>
        <w:t>’amministratore</w:t>
      </w:r>
      <w:r>
        <w:rPr>
          <w:sz w:val="18"/>
        </w:rPr>
        <w:t xml:space="preserve"> </w:t>
      </w:r>
      <w:r w:rsidRPr="00271CCA">
        <w:rPr>
          <w:sz w:val="18"/>
        </w:rPr>
        <w:t xml:space="preserve">deve </w:t>
      </w:r>
      <w:proofErr w:type="gramStart"/>
      <w:r w:rsidRPr="00271CCA">
        <w:rPr>
          <w:sz w:val="18"/>
        </w:rPr>
        <w:t>disporre della</w:t>
      </w:r>
      <w:proofErr w:type="gramEnd"/>
      <w:r w:rsidRPr="00271CCA">
        <w:rPr>
          <w:sz w:val="18"/>
        </w:rPr>
        <w:t xml:space="preserve"> delibera dell’assemblea condominia</w:t>
      </w:r>
      <w:r>
        <w:rPr>
          <w:sz w:val="18"/>
        </w:rPr>
        <w:t>le di approvazione delle opere</w:t>
      </w:r>
    </w:p>
  </w:footnote>
  <w:footnote w:id="2">
    <w:p w:rsidR="002E59CA" w:rsidRPr="00A1584C" w:rsidRDefault="002E59CA" w:rsidP="002E59CA">
      <w:pPr>
        <w:pStyle w:val="Testonotaapidipagina"/>
        <w:rPr>
          <w:sz w:val="18"/>
        </w:rPr>
      </w:pPr>
    </w:p>
  </w:footnote>
  <w:footnote w:id="3">
    <w:p w:rsidR="002E59CA" w:rsidRPr="00E15751" w:rsidRDefault="002E59CA" w:rsidP="002E59CA">
      <w:pPr>
        <w:pStyle w:val="Testocommento"/>
        <w:ind w:left="-284" w:right="-426" w:hanging="283"/>
        <w:rPr>
          <w:rFonts w:ascii="Arial" w:hAnsi="Arial" w:cs="Arial"/>
          <w:sz w:val="18"/>
        </w:rPr>
      </w:pPr>
      <w:r>
        <w:rPr>
          <w:rStyle w:val="Rimandonotaapidipagina"/>
        </w:rPr>
        <w:footnoteRef/>
      </w:r>
      <w:r>
        <w:rPr>
          <w:rStyle w:val="Rimandonotaapidipagina"/>
        </w:rPr>
        <w:tab/>
      </w:r>
      <w:r>
        <w:rPr>
          <w:sz w:val="18"/>
        </w:rPr>
        <w:t xml:space="preserve"> </w:t>
      </w:r>
      <w:proofErr w:type="gramStart"/>
      <w:r w:rsidRPr="00E15751">
        <w:rPr>
          <w:rFonts w:ascii="Arial" w:hAnsi="Arial" w:cs="Arial"/>
          <w:sz w:val="18"/>
        </w:rPr>
        <w:t>In relazione a</w:t>
      </w:r>
      <w:proofErr w:type="gramEnd"/>
      <w:r w:rsidRPr="00E15751">
        <w:rPr>
          <w:rFonts w:ascii="Arial" w:hAnsi="Arial" w:cs="Arial"/>
          <w:sz w:val="18"/>
        </w:rPr>
        <w:t xml:space="preserve"> quanto previsto dall’ art. 16 del </w:t>
      </w:r>
      <w:proofErr w:type="spellStart"/>
      <w:r w:rsidRPr="00E15751">
        <w:rPr>
          <w:rFonts w:ascii="Arial" w:hAnsi="Arial" w:cs="Arial"/>
          <w:sz w:val="18"/>
        </w:rPr>
        <w:t>d.P.R.</w:t>
      </w:r>
      <w:proofErr w:type="spellEnd"/>
      <w:r w:rsidRPr="00E15751">
        <w:rPr>
          <w:rFonts w:ascii="Arial" w:hAnsi="Arial" w:cs="Arial"/>
          <w:sz w:val="18"/>
        </w:rPr>
        <w:t xml:space="preserve"> n. 31/2017 è possibile presentare un’unica </w:t>
      </w:r>
      <w:proofErr w:type="gramStart"/>
      <w:r w:rsidRPr="00E15751">
        <w:rPr>
          <w:rFonts w:ascii="Arial" w:hAnsi="Arial" w:cs="Arial"/>
          <w:sz w:val="18"/>
        </w:rPr>
        <w:t>istanza</w:t>
      </w:r>
      <w:proofErr w:type="gramEnd"/>
      <w:r w:rsidRPr="00E15751">
        <w:rPr>
          <w:rFonts w:ascii="Arial" w:hAnsi="Arial" w:cs="Arial"/>
          <w:sz w:val="18"/>
        </w:rPr>
        <w:t xml:space="preserve"> nei casi in cui gli interventi soggetti ad autorizzazione paesaggistica semplificata, abbiano ad oggetto edifici o manufatti assoggettati anche a tutela storico e artistica ai sensi della parte II del d.lgs. n. 42/2004.</w:t>
      </w:r>
    </w:p>
    <w:p w:rsidR="002E59CA" w:rsidRPr="00E15751" w:rsidRDefault="002E59CA" w:rsidP="002E59CA">
      <w:pPr>
        <w:pStyle w:val="Testonotaapidipagina"/>
        <w:rPr>
          <w:rFonts w:ascii="Arial" w:hAnsi="Arial" w:cs="Arial"/>
        </w:rPr>
      </w:pPr>
    </w:p>
    <w:p w:rsidR="002E59CA" w:rsidRDefault="002E59CA" w:rsidP="002E59CA">
      <w:pPr>
        <w:pStyle w:val="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1">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2">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3">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4">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5">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6">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7">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8">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9">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0">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13">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14">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sz w:val="20"/>
        <w:szCs w:val="20"/>
      </w:rPr>
    </w:lvl>
  </w:abstractNum>
  <w:abstractNum w:abstractNumId="15">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16">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17">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18">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1">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23">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6">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8">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9">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3">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4">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5">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40">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42">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44">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7">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48">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49">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50">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52">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4">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9">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60">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61">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63">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4">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5">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68">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69">
    <w:nsid w:val="7BC74EE9"/>
    <w:multiLevelType w:val="multilevel"/>
    <w:tmpl w:val="8D7E8A54"/>
    <w:lvl w:ilvl="0">
      <w:start w:val="1"/>
      <w:numFmt w:val="decimal"/>
      <w:lvlText w:val="6.2.2.%1"/>
      <w:lvlJc w:val="left"/>
      <w:pPr>
        <w:ind w:left="1778"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2">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3">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6"/>
  </w:num>
  <w:num w:numId="2">
    <w:abstractNumId w:val="37"/>
  </w:num>
  <w:num w:numId="3">
    <w:abstractNumId w:val="48"/>
  </w:num>
  <w:num w:numId="4">
    <w:abstractNumId w:val="42"/>
  </w:num>
  <w:num w:numId="5">
    <w:abstractNumId w:val="51"/>
  </w:num>
  <w:num w:numId="6">
    <w:abstractNumId w:val="49"/>
  </w:num>
  <w:num w:numId="7">
    <w:abstractNumId w:val="30"/>
  </w:num>
  <w:num w:numId="8">
    <w:abstractNumId w:val="73"/>
  </w:num>
  <w:num w:numId="9">
    <w:abstractNumId w:val="26"/>
  </w:num>
  <w:num w:numId="10">
    <w:abstractNumId w:val="60"/>
  </w:num>
  <w:num w:numId="11">
    <w:abstractNumId w:val="52"/>
  </w:num>
  <w:num w:numId="12">
    <w:abstractNumId w:val="29"/>
  </w:num>
  <w:num w:numId="13">
    <w:abstractNumId w:val="61"/>
  </w:num>
  <w:num w:numId="14">
    <w:abstractNumId w:val="45"/>
  </w:num>
  <w:num w:numId="15">
    <w:abstractNumId w:val="18"/>
  </w:num>
  <w:num w:numId="16">
    <w:abstractNumId w:val="24"/>
  </w:num>
  <w:num w:numId="17">
    <w:abstractNumId w:val="64"/>
  </w:num>
  <w:num w:numId="18">
    <w:abstractNumId w:val="25"/>
  </w:num>
  <w:num w:numId="19">
    <w:abstractNumId w:val="54"/>
  </w:num>
  <w:num w:numId="20">
    <w:abstractNumId w:val="53"/>
  </w:num>
  <w:num w:numId="21">
    <w:abstractNumId w:val="32"/>
  </w:num>
  <w:num w:numId="22">
    <w:abstractNumId w:val="27"/>
  </w:num>
  <w:num w:numId="23">
    <w:abstractNumId w:val="63"/>
  </w:num>
  <w:num w:numId="24">
    <w:abstractNumId w:val="47"/>
  </w:num>
  <w:num w:numId="25">
    <w:abstractNumId w:val="55"/>
  </w:num>
  <w:num w:numId="26">
    <w:abstractNumId w:val="71"/>
  </w:num>
  <w:num w:numId="27">
    <w:abstractNumId w:val="69"/>
  </w:num>
  <w:num w:numId="28">
    <w:abstractNumId w:val="20"/>
  </w:num>
  <w:num w:numId="29">
    <w:abstractNumId w:val="23"/>
  </w:num>
  <w:num w:numId="30">
    <w:abstractNumId w:val="41"/>
  </w:num>
  <w:num w:numId="31">
    <w:abstractNumId w:val="74"/>
  </w:num>
  <w:num w:numId="32">
    <w:abstractNumId w:val="46"/>
  </w:num>
  <w:num w:numId="33">
    <w:abstractNumId w:val="33"/>
  </w:num>
  <w:num w:numId="34">
    <w:abstractNumId w:val="35"/>
  </w:num>
  <w:num w:numId="35">
    <w:abstractNumId w:val="34"/>
  </w:num>
  <w:num w:numId="36">
    <w:abstractNumId w:val="31"/>
  </w:num>
  <w:num w:numId="37">
    <w:abstractNumId w:val="67"/>
  </w:num>
  <w:num w:numId="38">
    <w:abstractNumId w:val="72"/>
  </w:num>
  <w:num w:numId="39">
    <w:abstractNumId w:val="43"/>
  </w:num>
  <w:num w:numId="40">
    <w:abstractNumId w:val="38"/>
  </w:num>
  <w:num w:numId="41">
    <w:abstractNumId w:val="58"/>
  </w:num>
  <w:num w:numId="42">
    <w:abstractNumId w:val="56"/>
  </w:num>
  <w:num w:numId="43">
    <w:abstractNumId w:val="40"/>
  </w:num>
  <w:num w:numId="44">
    <w:abstractNumId w:val="44"/>
  </w:num>
  <w:num w:numId="45">
    <w:abstractNumId w:val="70"/>
  </w:num>
  <w:num w:numId="46">
    <w:abstractNumId w:val="28"/>
  </w:num>
  <w:num w:numId="47">
    <w:abstractNumId w:val="57"/>
  </w:num>
  <w:num w:numId="48">
    <w:abstractNumId w:val="39"/>
  </w:num>
  <w:num w:numId="49">
    <w:abstractNumId w:val="21"/>
  </w:num>
  <w:num w:numId="50">
    <w:abstractNumId w:val="68"/>
  </w:num>
  <w:num w:numId="51">
    <w:abstractNumId w:val="50"/>
  </w:num>
  <w:num w:numId="52">
    <w:abstractNumId w:val="62"/>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CA"/>
    <w:rsid w:val="002E59CA"/>
    <w:rsid w:val="00414341"/>
    <w:rsid w:val="009E0F6F"/>
    <w:rsid w:val="00FC5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E59CA"/>
    <w:pPr>
      <w:keepNext/>
      <w:spacing w:after="0" w:line="240" w:lineRule="auto"/>
      <w:jc w:val="center"/>
      <w:outlineLvl w:val="0"/>
    </w:pPr>
    <w:rPr>
      <w:rFonts w:ascii="Tahoma" w:eastAsia="Times New Roman" w:hAnsi="Tahoma" w:cs="Times New Roman"/>
      <w:b/>
      <w:bCs/>
      <w:szCs w:val="24"/>
      <w:lang w:eastAsia="it-IT"/>
    </w:rPr>
  </w:style>
  <w:style w:type="paragraph" w:styleId="Titolo2">
    <w:name w:val="heading 2"/>
    <w:basedOn w:val="Titolo"/>
    <w:link w:val="Titolo2Carattere"/>
    <w:rsid w:val="002E59CA"/>
    <w:pPr>
      <w:outlineLvl w:val="1"/>
    </w:pPr>
  </w:style>
  <w:style w:type="paragraph" w:styleId="Titolo3">
    <w:name w:val="heading 3"/>
    <w:basedOn w:val="Titolo"/>
    <w:link w:val="Titolo3Carattere"/>
    <w:rsid w:val="002E59CA"/>
    <w:pPr>
      <w:outlineLvl w:val="2"/>
    </w:pPr>
  </w:style>
  <w:style w:type="paragraph" w:styleId="Titolo4">
    <w:name w:val="heading 4"/>
    <w:basedOn w:val="Normale"/>
    <w:next w:val="Normale"/>
    <w:link w:val="Titolo4Carattere"/>
    <w:qFormat/>
    <w:rsid w:val="002E59CA"/>
    <w:pPr>
      <w:keepNext/>
      <w:spacing w:before="240" w:after="60" w:line="240" w:lineRule="auto"/>
      <w:jc w:val="both"/>
      <w:outlineLvl w:val="3"/>
    </w:pPr>
    <w:rPr>
      <w:rFonts w:ascii="Calibri" w:eastAsia="Times New Roman"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E59CA"/>
    <w:rPr>
      <w:rFonts w:ascii="Tahoma" w:eastAsia="Times New Roman" w:hAnsi="Tahoma" w:cs="Times New Roman"/>
      <w:b/>
      <w:bCs/>
      <w:szCs w:val="24"/>
      <w:lang w:eastAsia="it-IT"/>
    </w:rPr>
  </w:style>
  <w:style w:type="character" w:customStyle="1" w:styleId="Titolo2Carattere">
    <w:name w:val="Titolo 2 Carattere"/>
    <w:basedOn w:val="Carpredefinitoparagrafo"/>
    <w:link w:val="Titolo2"/>
    <w:rsid w:val="002E59CA"/>
    <w:rPr>
      <w:rFonts w:ascii="Arial" w:eastAsia="Microsoft YaHei" w:hAnsi="Arial" w:cs="Mangal"/>
      <w:sz w:val="28"/>
      <w:szCs w:val="28"/>
    </w:rPr>
  </w:style>
  <w:style w:type="character" w:customStyle="1" w:styleId="Titolo3Carattere">
    <w:name w:val="Titolo 3 Carattere"/>
    <w:basedOn w:val="Carpredefinitoparagrafo"/>
    <w:link w:val="Titolo3"/>
    <w:rsid w:val="002E59CA"/>
    <w:rPr>
      <w:rFonts w:ascii="Arial" w:eastAsia="Microsoft YaHei" w:hAnsi="Arial" w:cs="Mangal"/>
      <w:sz w:val="28"/>
      <w:szCs w:val="28"/>
    </w:rPr>
  </w:style>
  <w:style w:type="character" w:customStyle="1" w:styleId="Titolo4Carattere">
    <w:name w:val="Titolo 4 Carattere"/>
    <w:basedOn w:val="Carpredefinitoparagrafo"/>
    <w:link w:val="Titolo4"/>
    <w:rsid w:val="002E59CA"/>
    <w:rPr>
      <w:rFonts w:ascii="Calibri" w:eastAsia="Times New Roman" w:hAnsi="Calibri" w:cs="Times New Roman"/>
      <w:b/>
      <w:bCs/>
      <w:sz w:val="28"/>
      <w:szCs w:val="28"/>
    </w:rPr>
  </w:style>
  <w:style w:type="numbering" w:customStyle="1" w:styleId="Nessunelenco1">
    <w:name w:val="Nessun elenco1"/>
    <w:next w:val="Nessunelenco"/>
    <w:uiPriority w:val="99"/>
    <w:semiHidden/>
    <w:unhideWhenUsed/>
    <w:rsid w:val="002E59CA"/>
  </w:style>
  <w:style w:type="paragraph" w:styleId="Pidipagina">
    <w:name w:val="footer"/>
    <w:basedOn w:val="Normale"/>
    <w:link w:val="PidipaginaCarattere"/>
    <w:uiPriority w:val="99"/>
    <w:rsid w:val="002E59CA"/>
    <w:pPr>
      <w:tabs>
        <w:tab w:val="center" w:pos="4819"/>
        <w:tab w:val="right" w:pos="9638"/>
      </w:tabs>
      <w:spacing w:after="0" w:line="240" w:lineRule="auto"/>
      <w:jc w:val="both"/>
    </w:pPr>
    <w:rPr>
      <w:rFonts w:ascii="Tahoma" w:eastAsia="Times New Roman" w:hAnsi="Tahoma" w:cs="Times New Roman"/>
      <w:sz w:val="18"/>
      <w:szCs w:val="24"/>
    </w:rPr>
  </w:style>
  <w:style w:type="character" w:customStyle="1" w:styleId="PidipaginaCarattere">
    <w:name w:val="Piè di pagina Carattere"/>
    <w:basedOn w:val="Carpredefinitoparagrafo"/>
    <w:link w:val="Pidipagina"/>
    <w:uiPriority w:val="99"/>
    <w:rsid w:val="002E59CA"/>
    <w:rPr>
      <w:rFonts w:ascii="Tahoma" w:eastAsia="Times New Roman" w:hAnsi="Tahoma" w:cs="Times New Roman"/>
      <w:sz w:val="18"/>
      <w:szCs w:val="24"/>
    </w:rPr>
  </w:style>
  <w:style w:type="paragraph" w:styleId="Intestazione">
    <w:name w:val="header"/>
    <w:basedOn w:val="Normale"/>
    <w:link w:val="IntestazioneCarattere"/>
    <w:rsid w:val="002E59CA"/>
    <w:pPr>
      <w:widowControl w:val="0"/>
      <w:tabs>
        <w:tab w:val="center" w:pos="4819"/>
        <w:tab w:val="right" w:pos="9638"/>
      </w:tabs>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2E59CA"/>
    <w:rPr>
      <w:rFonts w:ascii="Times New Roman" w:eastAsia="Times New Roman" w:hAnsi="Times New Roman" w:cs="Times New Roman"/>
      <w:sz w:val="20"/>
      <w:szCs w:val="20"/>
      <w:lang w:eastAsia="it-IT"/>
    </w:rPr>
  </w:style>
  <w:style w:type="table" w:styleId="Grigliatabella">
    <w:name w:val="Table Grid"/>
    <w:basedOn w:val="Tabellanormale"/>
    <w:rsid w:val="002E59CA"/>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2E59CA"/>
    <w:pPr>
      <w:spacing w:after="0" w:line="240" w:lineRule="auto"/>
      <w:jc w:val="both"/>
    </w:pPr>
    <w:rPr>
      <w:rFonts w:ascii="Tahoma" w:eastAsia="Times New Roman" w:hAnsi="Tahoma" w:cs="Times New Roman"/>
      <w:sz w:val="16"/>
      <w:szCs w:val="16"/>
    </w:rPr>
  </w:style>
  <w:style w:type="character" w:customStyle="1" w:styleId="TestofumettoCarattere">
    <w:name w:val="Testo fumetto Carattere"/>
    <w:basedOn w:val="Carpredefinitoparagrafo"/>
    <w:link w:val="Testofumetto"/>
    <w:uiPriority w:val="99"/>
    <w:rsid w:val="002E59CA"/>
    <w:rPr>
      <w:rFonts w:ascii="Tahoma" w:eastAsia="Times New Roman" w:hAnsi="Tahoma" w:cs="Times New Roman"/>
      <w:sz w:val="16"/>
      <w:szCs w:val="16"/>
    </w:rPr>
  </w:style>
  <w:style w:type="character" w:styleId="Rimandocommento">
    <w:name w:val="annotation reference"/>
    <w:uiPriority w:val="99"/>
    <w:rsid w:val="002E59CA"/>
    <w:rPr>
      <w:sz w:val="16"/>
      <w:szCs w:val="16"/>
    </w:rPr>
  </w:style>
  <w:style w:type="paragraph" w:styleId="Testocommento">
    <w:name w:val="annotation text"/>
    <w:basedOn w:val="Normale"/>
    <w:link w:val="TestocommentoCarattere"/>
    <w:uiPriority w:val="99"/>
    <w:rsid w:val="002E59CA"/>
    <w:pPr>
      <w:spacing w:after="0" w:line="240" w:lineRule="auto"/>
      <w:jc w:val="both"/>
    </w:pPr>
    <w:rPr>
      <w:rFonts w:ascii="Tahoma" w:eastAsia="Times New Roman" w:hAnsi="Tahoma" w:cs="Times New Roman"/>
      <w:sz w:val="20"/>
      <w:szCs w:val="20"/>
    </w:rPr>
  </w:style>
  <w:style w:type="character" w:customStyle="1" w:styleId="TestocommentoCarattere">
    <w:name w:val="Testo commento Carattere"/>
    <w:basedOn w:val="Carpredefinitoparagrafo"/>
    <w:link w:val="Testocommento"/>
    <w:uiPriority w:val="99"/>
    <w:rsid w:val="002E59CA"/>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2E59CA"/>
    <w:rPr>
      <w:b/>
      <w:bCs/>
    </w:rPr>
  </w:style>
  <w:style w:type="character" w:customStyle="1" w:styleId="SoggettocommentoCarattere">
    <w:name w:val="Soggetto commento Carattere"/>
    <w:basedOn w:val="TestocommentoCarattere"/>
    <w:link w:val="Soggettocommento"/>
    <w:uiPriority w:val="99"/>
    <w:rsid w:val="002E59CA"/>
    <w:rPr>
      <w:rFonts w:ascii="Tahoma" w:eastAsia="Times New Roman" w:hAnsi="Tahoma" w:cs="Times New Roman"/>
      <w:b/>
      <w:bCs/>
      <w:sz w:val="20"/>
      <w:szCs w:val="20"/>
    </w:rPr>
  </w:style>
  <w:style w:type="paragraph" w:styleId="Corpodeltesto2">
    <w:name w:val="Body Text 2"/>
    <w:basedOn w:val="Normale"/>
    <w:link w:val="Corpodeltesto2Carattere"/>
    <w:rsid w:val="002E59CA"/>
    <w:pPr>
      <w:spacing w:after="0" w:line="240" w:lineRule="auto"/>
      <w:jc w:val="both"/>
    </w:pPr>
    <w:rPr>
      <w:rFonts w:ascii="Arial" w:eastAsia="Times New Roman" w:hAnsi="Arial" w:cs="Times New Roman"/>
      <w:color w:val="0000FF"/>
      <w:sz w:val="18"/>
      <w:szCs w:val="18"/>
    </w:rPr>
  </w:style>
  <w:style w:type="character" w:customStyle="1" w:styleId="Corpodeltesto2Carattere">
    <w:name w:val="Corpo del testo 2 Carattere"/>
    <w:basedOn w:val="Carpredefinitoparagrafo"/>
    <w:link w:val="Corpodeltesto2"/>
    <w:rsid w:val="002E59CA"/>
    <w:rPr>
      <w:rFonts w:ascii="Arial" w:eastAsia="Times New Roman" w:hAnsi="Arial" w:cs="Times New Roman"/>
      <w:color w:val="0000FF"/>
      <w:sz w:val="18"/>
      <w:szCs w:val="18"/>
    </w:rPr>
  </w:style>
  <w:style w:type="character" w:styleId="Collegamentoipertestuale">
    <w:name w:val="Hyperlink"/>
    <w:unhideWhenUsed/>
    <w:rsid w:val="002E59CA"/>
    <w:rPr>
      <w:color w:val="0000FF"/>
      <w:u w:val="single"/>
    </w:rPr>
  </w:style>
  <w:style w:type="paragraph" w:styleId="Testonotaapidipagina">
    <w:name w:val="footnote text"/>
    <w:basedOn w:val="Normale"/>
    <w:link w:val="TestonotaapidipaginaCarattere"/>
    <w:uiPriority w:val="99"/>
    <w:rsid w:val="002E59CA"/>
    <w:pPr>
      <w:spacing w:after="0" w:line="240" w:lineRule="auto"/>
      <w:jc w:val="both"/>
    </w:pPr>
    <w:rPr>
      <w:rFonts w:ascii="Tahoma" w:eastAsia="Times New Roman" w:hAnsi="Tahoma" w:cs="Times New Roman"/>
      <w:sz w:val="20"/>
      <w:szCs w:val="20"/>
    </w:rPr>
  </w:style>
  <w:style w:type="character" w:customStyle="1" w:styleId="TestonotaapidipaginaCarattere">
    <w:name w:val="Testo nota a piè di pagina Carattere"/>
    <w:basedOn w:val="Carpredefinitoparagrafo"/>
    <w:link w:val="Testonotaapidipagina"/>
    <w:uiPriority w:val="99"/>
    <w:rsid w:val="002E59CA"/>
    <w:rPr>
      <w:rFonts w:ascii="Tahoma" w:eastAsia="Times New Roman" w:hAnsi="Tahoma" w:cs="Times New Roman"/>
      <w:sz w:val="20"/>
      <w:szCs w:val="20"/>
    </w:rPr>
  </w:style>
  <w:style w:type="character" w:styleId="Rimandonotaapidipagina">
    <w:name w:val="footnote reference"/>
    <w:uiPriority w:val="99"/>
    <w:rsid w:val="002E59CA"/>
    <w:rPr>
      <w:vertAlign w:val="superscript"/>
    </w:rPr>
  </w:style>
  <w:style w:type="paragraph" w:styleId="Testonotadichiusura">
    <w:name w:val="endnote text"/>
    <w:basedOn w:val="Normale"/>
    <w:link w:val="TestonotadichiusuraCarattere"/>
    <w:rsid w:val="002E59CA"/>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2E59CA"/>
    <w:rPr>
      <w:rFonts w:ascii="Times New Roman" w:eastAsia="Times New Roman" w:hAnsi="Times New Roman" w:cs="Times New Roman"/>
      <w:sz w:val="20"/>
      <w:szCs w:val="20"/>
      <w:lang w:eastAsia="it-IT"/>
    </w:rPr>
  </w:style>
  <w:style w:type="character" w:customStyle="1" w:styleId="TestocommentoCarattere1">
    <w:name w:val="Testo commento Carattere1"/>
    <w:rsid w:val="002E59CA"/>
    <w:rPr>
      <w:rFonts w:ascii="Tahoma" w:hAnsi="Tahoma"/>
    </w:rPr>
  </w:style>
  <w:style w:type="paragraph" w:customStyle="1" w:styleId="Paragrafoelenco2">
    <w:name w:val="Paragrafo elenco2"/>
    <w:basedOn w:val="Normale"/>
    <w:rsid w:val="002E59CA"/>
    <w:pPr>
      <w:spacing w:after="0" w:line="240" w:lineRule="auto"/>
      <w:ind w:left="708"/>
      <w:jc w:val="both"/>
    </w:pPr>
    <w:rPr>
      <w:rFonts w:ascii="Tahoma" w:eastAsia="Times New Roman" w:hAnsi="Tahoma" w:cs="Tahoma"/>
      <w:sz w:val="18"/>
      <w:szCs w:val="18"/>
      <w:lang w:eastAsia="it-IT"/>
    </w:rPr>
  </w:style>
  <w:style w:type="character" w:customStyle="1" w:styleId="provvnumart">
    <w:name w:val="provv_numart"/>
    <w:rsid w:val="002E59CA"/>
    <w:rPr>
      <w:b/>
      <w:bCs/>
    </w:rPr>
  </w:style>
  <w:style w:type="character" w:customStyle="1" w:styleId="provvrubrica">
    <w:name w:val="provv_rubrica"/>
    <w:rsid w:val="002E59CA"/>
    <w:rPr>
      <w:b/>
      <w:bCs/>
    </w:rPr>
  </w:style>
  <w:style w:type="character" w:customStyle="1" w:styleId="provvvigore">
    <w:name w:val="provv_vigore"/>
    <w:rsid w:val="002E59CA"/>
    <w:rPr>
      <w:b/>
      <w:bCs/>
      <w:vanish w:val="0"/>
      <w:webHidden w:val="0"/>
      <w:specVanish w:val="0"/>
    </w:rPr>
  </w:style>
  <w:style w:type="paragraph" w:customStyle="1" w:styleId="provvr01">
    <w:name w:val="provv_r01"/>
    <w:basedOn w:val="Normale"/>
    <w:rsid w:val="002E59CA"/>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rsid w:val="002E59CA"/>
  </w:style>
  <w:style w:type="character" w:customStyle="1" w:styleId="Richiamoallanotaapidipagina">
    <w:name w:val="Richiamo alla nota a piè di pagina"/>
    <w:rsid w:val="002E59CA"/>
    <w:rPr>
      <w:vertAlign w:val="superscript"/>
    </w:rPr>
  </w:style>
  <w:style w:type="paragraph" w:customStyle="1" w:styleId="Notaapidipagina">
    <w:name w:val="Nota a piè di pagina"/>
    <w:basedOn w:val="Normale"/>
    <w:rsid w:val="002E59CA"/>
    <w:pPr>
      <w:suppressAutoHyphens/>
    </w:pPr>
    <w:rPr>
      <w:rFonts w:ascii="Calibri" w:eastAsia="SimSun" w:hAnsi="Calibri" w:cs="Calibri"/>
    </w:rPr>
  </w:style>
  <w:style w:type="paragraph" w:styleId="Paragrafoelenco">
    <w:name w:val="List Paragraph"/>
    <w:basedOn w:val="Normale"/>
    <w:uiPriority w:val="34"/>
    <w:qFormat/>
    <w:rsid w:val="002E59CA"/>
    <w:pPr>
      <w:spacing w:after="0" w:line="240" w:lineRule="auto"/>
      <w:ind w:left="720"/>
      <w:contextualSpacing/>
    </w:pPr>
    <w:rPr>
      <w:rFonts w:ascii="Cambria" w:eastAsia="Cambria" w:hAnsi="Cambria" w:cs="Times New Roman"/>
      <w:sz w:val="24"/>
      <w:szCs w:val="24"/>
    </w:rPr>
  </w:style>
  <w:style w:type="character" w:customStyle="1" w:styleId="Caratteredellanota">
    <w:name w:val="Carattere della nota"/>
    <w:rsid w:val="002E59CA"/>
    <w:rPr>
      <w:rFonts w:cs="Times New Roman"/>
      <w:vertAlign w:val="superscript"/>
    </w:rPr>
  </w:style>
  <w:style w:type="character" w:customStyle="1" w:styleId="WW8Num1z0">
    <w:name w:val="WW8Num1z0"/>
    <w:rsid w:val="002E59CA"/>
    <w:rPr>
      <w:rFonts w:ascii="Arial" w:hAnsi="Arial" w:cs="Times New Roman" w:hint="default"/>
      <w:b/>
      <w:color w:val="A6A6A6"/>
    </w:rPr>
  </w:style>
  <w:style w:type="character" w:customStyle="1" w:styleId="WW8Num1z1">
    <w:name w:val="WW8Num1z1"/>
    <w:rsid w:val="002E59CA"/>
    <w:rPr>
      <w:rFonts w:cs="Times New Roman"/>
    </w:rPr>
  </w:style>
  <w:style w:type="character" w:customStyle="1" w:styleId="WW8Num1z2">
    <w:name w:val="WW8Num1z2"/>
    <w:rsid w:val="002E59CA"/>
  </w:style>
  <w:style w:type="character" w:customStyle="1" w:styleId="WW8Num1z3">
    <w:name w:val="WW8Num1z3"/>
    <w:rsid w:val="002E59CA"/>
  </w:style>
  <w:style w:type="character" w:customStyle="1" w:styleId="WW8Num1z4">
    <w:name w:val="WW8Num1z4"/>
    <w:rsid w:val="002E59CA"/>
  </w:style>
  <w:style w:type="character" w:customStyle="1" w:styleId="WW8Num1z5">
    <w:name w:val="WW8Num1z5"/>
    <w:rsid w:val="002E59CA"/>
  </w:style>
  <w:style w:type="character" w:customStyle="1" w:styleId="WW8Num1z6">
    <w:name w:val="WW8Num1z6"/>
    <w:rsid w:val="002E59CA"/>
  </w:style>
  <w:style w:type="character" w:customStyle="1" w:styleId="WW8Num1z7">
    <w:name w:val="WW8Num1z7"/>
    <w:rsid w:val="002E59CA"/>
  </w:style>
  <w:style w:type="character" w:customStyle="1" w:styleId="WW8Num1z8">
    <w:name w:val="WW8Num1z8"/>
    <w:rsid w:val="002E59CA"/>
  </w:style>
  <w:style w:type="character" w:customStyle="1" w:styleId="WW8Num2z0">
    <w:name w:val="WW8Num2z0"/>
    <w:rsid w:val="002E59CA"/>
    <w:rPr>
      <w:rFonts w:ascii="Arial" w:hAnsi="Arial" w:cs="Times New Roman" w:hint="default"/>
      <w:b/>
      <w:color w:val="A6A6A6"/>
    </w:rPr>
  </w:style>
  <w:style w:type="character" w:customStyle="1" w:styleId="WW8Num3z0">
    <w:name w:val="WW8Num3z0"/>
    <w:rsid w:val="002E59CA"/>
    <w:rPr>
      <w:rFonts w:ascii="Arial" w:hAnsi="Arial" w:cs="Times New Roman" w:hint="default"/>
      <w:b/>
      <w:color w:val="A6A6A6"/>
    </w:rPr>
  </w:style>
  <w:style w:type="character" w:customStyle="1" w:styleId="WW8Num4z0">
    <w:name w:val="WW8Num4z0"/>
    <w:rsid w:val="002E59CA"/>
    <w:rPr>
      <w:rFonts w:ascii="Arial" w:hAnsi="Arial" w:cs="Arial" w:hint="default"/>
      <w:b/>
      <w:color w:val="A6A6A6"/>
    </w:rPr>
  </w:style>
  <w:style w:type="character" w:customStyle="1" w:styleId="WW8Num5z0">
    <w:name w:val="WW8Num5z0"/>
    <w:rsid w:val="002E59CA"/>
    <w:rPr>
      <w:rFonts w:ascii="Arial" w:hAnsi="Arial" w:cs="Times New Roman" w:hint="default"/>
      <w:b/>
      <w:color w:val="A6A6A6"/>
    </w:rPr>
  </w:style>
  <w:style w:type="character" w:customStyle="1" w:styleId="WW8Num6z0">
    <w:name w:val="WW8Num6z0"/>
    <w:rsid w:val="002E59CA"/>
    <w:rPr>
      <w:rFonts w:ascii="Arial" w:hAnsi="Arial" w:cs="Arial" w:hint="default"/>
      <w:b/>
      <w:color w:val="A6A6A6"/>
    </w:rPr>
  </w:style>
  <w:style w:type="character" w:customStyle="1" w:styleId="WW8Num7z0">
    <w:name w:val="WW8Num7z0"/>
    <w:rsid w:val="002E59CA"/>
    <w:rPr>
      <w:rFonts w:ascii="Arial" w:hAnsi="Arial" w:cs="Times New Roman" w:hint="default"/>
      <w:b/>
      <w:color w:val="A6A6A6"/>
    </w:rPr>
  </w:style>
  <w:style w:type="character" w:customStyle="1" w:styleId="WW8Num7z1">
    <w:name w:val="WW8Num7z1"/>
    <w:rsid w:val="002E59CA"/>
    <w:rPr>
      <w:rFonts w:cs="Times New Roman"/>
    </w:rPr>
  </w:style>
  <w:style w:type="character" w:customStyle="1" w:styleId="WW8Num8z0">
    <w:name w:val="WW8Num8z0"/>
    <w:rsid w:val="002E59CA"/>
    <w:rPr>
      <w:rFonts w:ascii="Arial" w:hAnsi="Arial" w:cs="Arial" w:hint="default"/>
      <w:b/>
      <w:color w:val="A6A6A6"/>
    </w:rPr>
  </w:style>
  <w:style w:type="character" w:customStyle="1" w:styleId="WW8Num9z0">
    <w:name w:val="WW8Num9z0"/>
    <w:rsid w:val="002E59CA"/>
    <w:rPr>
      <w:rFonts w:ascii="Arial" w:hAnsi="Arial" w:cs="Times New Roman" w:hint="default"/>
      <w:b/>
      <w:color w:val="A6A6A6"/>
    </w:rPr>
  </w:style>
  <w:style w:type="character" w:customStyle="1" w:styleId="WW8Num10z0">
    <w:name w:val="WW8Num10z0"/>
    <w:rsid w:val="002E59CA"/>
    <w:rPr>
      <w:rFonts w:ascii="Arial" w:hAnsi="Arial" w:cs="Times New Roman" w:hint="default"/>
      <w:b/>
      <w:i/>
      <w:color w:val="A6A6A6"/>
      <w:sz w:val="22"/>
      <w:szCs w:val="22"/>
    </w:rPr>
  </w:style>
  <w:style w:type="character" w:customStyle="1" w:styleId="WW8Num11z0">
    <w:name w:val="WW8Num11z0"/>
    <w:rsid w:val="002E59CA"/>
    <w:rPr>
      <w:rFonts w:ascii="Arial" w:hAnsi="Arial" w:cs="Times New Roman" w:hint="default"/>
      <w:b/>
      <w:color w:val="A6A6A6"/>
    </w:rPr>
  </w:style>
  <w:style w:type="character" w:customStyle="1" w:styleId="WW8Num12z0">
    <w:name w:val="WW8Num12z0"/>
    <w:rsid w:val="002E59CA"/>
    <w:rPr>
      <w:rFonts w:ascii="Arial" w:hAnsi="Arial" w:cs="Arial" w:hint="default"/>
      <w:b/>
      <w:color w:val="A6A6A6"/>
    </w:rPr>
  </w:style>
  <w:style w:type="character" w:customStyle="1" w:styleId="WW8Num13z0">
    <w:name w:val="WW8Num13z0"/>
    <w:rsid w:val="002E59CA"/>
    <w:rPr>
      <w:rFonts w:ascii="Arial" w:hAnsi="Arial" w:cs="Times New Roman" w:hint="default"/>
      <w:b/>
      <w:color w:val="A6A6A6"/>
    </w:rPr>
  </w:style>
  <w:style w:type="character" w:customStyle="1" w:styleId="WW8Num14z0">
    <w:name w:val="WW8Num14z0"/>
    <w:rsid w:val="002E59CA"/>
    <w:rPr>
      <w:rFonts w:ascii="Arial" w:hAnsi="Arial" w:cs="Times New Roman" w:hint="default"/>
      <w:b/>
      <w:color w:val="A6A6A6"/>
    </w:rPr>
  </w:style>
  <w:style w:type="character" w:customStyle="1" w:styleId="WW8Num15z0">
    <w:name w:val="WW8Num15z0"/>
    <w:rsid w:val="002E59CA"/>
    <w:rPr>
      <w:rFonts w:ascii="Arial" w:hAnsi="Arial" w:cs="Times New Roman" w:hint="default"/>
      <w:b/>
      <w:color w:val="A6A6A6"/>
    </w:rPr>
  </w:style>
  <w:style w:type="character" w:customStyle="1" w:styleId="WW8Num16z0">
    <w:name w:val="WW8Num16z0"/>
    <w:rsid w:val="002E59CA"/>
    <w:rPr>
      <w:rFonts w:ascii="Arial" w:hAnsi="Arial" w:cs="Times New Roman" w:hint="default"/>
      <w:b/>
      <w:color w:val="A6A6A6"/>
    </w:rPr>
  </w:style>
  <w:style w:type="character" w:customStyle="1" w:styleId="WW8Num16z2">
    <w:name w:val="WW8Num16z2"/>
    <w:rsid w:val="002E59CA"/>
    <w:rPr>
      <w:rFonts w:cs="Times New Roman"/>
    </w:rPr>
  </w:style>
  <w:style w:type="character" w:customStyle="1" w:styleId="WW8Num17z0">
    <w:name w:val="WW8Num17z0"/>
    <w:rsid w:val="002E59CA"/>
    <w:rPr>
      <w:rFonts w:ascii="Arial" w:hAnsi="Arial" w:cs="Arial" w:hint="default"/>
      <w:b/>
      <w:color w:val="A6A6A6"/>
    </w:rPr>
  </w:style>
  <w:style w:type="character" w:customStyle="1" w:styleId="WW8Num18z0">
    <w:name w:val="WW8Num18z0"/>
    <w:rsid w:val="002E59CA"/>
    <w:rPr>
      <w:rFonts w:ascii="Arial" w:hAnsi="Arial" w:cs="Arial" w:hint="default"/>
      <w:b/>
      <w:color w:val="A6A6A6"/>
    </w:rPr>
  </w:style>
  <w:style w:type="character" w:customStyle="1" w:styleId="WW8Num19z0">
    <w:name w:val="WW8Num19z0"/>
    <w:rsid w:val="002E59CA"/>
    <w:rPr>
      <w:rFonts w:ascii="Arial" w:hAnsi="Arial" w:cs="Times New Roman" w:hint="default"/>
      <w:b/>
      <w:color w:val="A6A6A6"/>
    </w:rPr>
  </w:style>
  <w:style w:type="character" w:customStyle="1" w:styleId="WW8Num19z1">
    <w:name w:val="WW8Num19z1"/>
    <w:rsid w:val="002E59CA"/>
    <w:rPr>
      <w:rFonts w:cs="Times New Roman"/>
    </w:rPr>
  </w:style>
  <w:style w:type="character" w:customStyle="1" w:styleId="WW8Num20z0">
    <w:name w:val="WW8Num20z0"/>
    <w:rsid w:val="002E59CA"/>
    <w:rPr>
      <w:rFonts w:ascii="Arial" w:hAnsi="Arial" w:cs="Times New Roman" w:hint="default"/>
      <w:b/>
      <w:color w:val="A6A6A6"/>
    </w:rPr>
  </w:style>
  <w:style w:type="character" w:customStyle="1" w:styleId="WW8Num21z0">
    <w:name w:val="WW8Num21z0"/>
    <w:rsid w:val="002E59CA"/>
    <w:rPr>
      <w:rFonts w:ascii="Arial" w:hAnsi="Arial" w:cs="Times New Roman" w:hint="default"/>
      <w:b/>
      <w:color w:val="A6A6A6"/>
    </w:rPr>
  </w:style>
  <w:style w:type="character" w:customStyle="1" w:styleId="WW8Num22z0">
    <w:name w:val="WW8Num22z0"/>
    <w:rsid w:val="002E59CA"/>
    <w:rPr>
      <w:rFonts w:ascii="Arial" w:hAnsi="Arial" w:cs="Times New Roman" w:hint="default"/>
      <w:b/>
      <w:i/>
      <w:color w:val="A6A6A6"/>
      <w:sz w:val="22"/>
      <w:szCs w:val="22"/>
    </w:rPr>
  </w:style>
  <w:style w:type="character" w:customStyle="1" w:styleId="WW8Num23z0">
    <w:name w:val="WW8Num23z0"/>
    <w:rsid w:val="002E59CA"/>
    <w:rPr>
      <w:rFonts w:ascii="Arial" w:hAnsi="Arial" w:cs="Times New Roman" w:hint="default"/>
      <w:b/>
      <w:i/>
      <w:color w:val="A6A6A6"/>
      <w:sz w:val="22"/>
      <w:szCs w:val="22"/>
    </w:rPr>
  </w:style>
  <w:style w:type="character" w:customStyle="1" w:styleId="WW8Num24z0">
    <w:name w:val="WW8Num24z0"/>
    <w:rsid w:val="002E59CA"/>
    <w:rPr>
      <w:rFonts w:ascii="Arial" w:hAnsi="Arial" w:cs="Times New Roman" w:hint="default"/>
      <w:b/>
      <w:color w:val="A6A6A6"/>
    </w:rPr>
  </w:style>
  <w:style w:type="character" w:customStyle="1" w:styleId="WW8Num25z0">
    <w:name w:val="WW8Num25z0"/>
    <w:rsid w:val="002E59CA"/>
    <w:rPr>
      <w:rFonts w:ascii="Arial" w:hAnsi="Arial" w:cs="Times New Roman" w:hint="default"/>
      <w:b/>
      <w:color w:val="A6A6A6"/>
    </w:rPr>
  </w:style>
  <w:style w:type="character" w:customStyle="1" w:styleId="WW8Num26z0">
    <w:name w:val="WW8Num26z0"/>
    <w:rsid w:val="002E59CA"/>
    <w:rPr>
      <w:rFonts w:ascii="Arial" w:hAnsi="Arial" w:cs="Times New Roman" w:hint="default"/>
      <w:b/>
      <w:color w:val="A6A6A6"/>
    </w:rPr>
  </w:style>
  <w:style w:type="character" w:customStyle="1" w:styleId="WW8Num27z0">
    <w:name w:val="WW8Num27z0"/>
    <w:rsid w:val="002E59CA"/>
    <w:rPr>
      <w:rFonts w:ascii="Arial" w:hAnsi="Arial" w:cs="Times New Roman" w:hint="default"/>
      <w:b/>
      <w:color w:val="A6A6A6"/>
    </w:rPr>
  </w:style>
  <w:style w:type="character" w:customStyle="1" w:styleId="WW8Num28z0">
    <w:name w:val="WW8Num28z0"/>
    <w:rsid w:val="002E59CA"/>
    <w:rPr>
      <w:rFonts w:ascii="Arial" w:hAnsi="Arial" w:cs="Times New Roman" w:hint="default"/>
      <w:b/>
      <w:color w:val="A6A6A6"/>
    </w:rPr>
  </w:style>
  <w:style w:type="character" w:customStyle="1" w:styleId="WW8Num29z0">
    <w:name w:val="WW8Num29z0"/>
    <w:rsid w:val="002E59CA"/>
    <w:rPr>
      <w:rFonts w:ascii="Arial" w:hAnsi="Arial" w:cs="Times New Roman" w:hint="default"/>
      <w:b/>
      <w:color w:val="A6A6A6"/>
    </w:rPr>
  </w:style>
  <w:style w:type="character" w:customStyle="1" w:styleId="WW8Num30z0">
    <w:name w:val="WW8Num30z0"/>
    <w:rsid w:val="002E59CA"/>
    <w:rPr>
      <w:rFonts w:ascii="Arial" w:hAnsi="Arial" w:cs="Times New Roman" w:hint="default"/>
      <w:b/>
      <w:color w:val="A6A6A6"/>
    </w:rPr>
  </w:style>
  <w:style w:type="character" w:customStyle="1" w:styleId="WW8Num31z0">
    <w:name w:val="WW8Num31z0"/>
    <w:rsid w:val="002E59CA"/>
    <w:rPr>
      <w:rFonts w:ascii="Arial" w:hAnsi="Arial" w:cs="Times New Roman" w:hint="default"/>
      <w:b/>
      <w:color w:val="A6A6A6"/>
    </w:rPr>
  </w:style>
  <w:style w:type="character" w:customStyle="1" w:styleId="WW8Num32z0">
    <w:name w:val="WW8Num32z0"/>
    <w:rsid w:val="002E59CA"/>
    <w:rPr>
      <w:rFonts w:ascii="Arial" w:hAnsi="Arial" w:cs="Times New Roman" w:hint="default"/>
      <w:b/>
      <w:color w:val="A6A6A6"/>
    </w:rPr>
  </w:style>
  <w:style w:type="character" w:customStyle="1" w:styleId="WW8Num33z0">
    <w:name w:val="WW8Num33z0"/>
    <w:rsid w:val="002E59CA"/>
    <w:rPr>
      <w:rFonts w:ascii="Arial" w:hAnsi="Arial" w:cs="Times New Roman" w:hint="default"/>
      <w:b/>
      <w:color w:val="A6A6A6"/>
    </w:rPr>
  </w:style>
  <w:style w:type="character" w:customStyle="1" w:styleId="WW8Num34z0">
    <w:name w:val="WW8Num34z0"/>
    <w:rsid w:val="002E59CA"/>
    <w:rPr>
      <w:rFonts w:ascii="Arial" w:hAnsi="Arial" w:cs="Arial" w:hint="default"/>
      <w:b/>
      <w:color w:val="A6A6A6"/>
    </w:rPr>
  </w:style>
  <w:style w:type="character" w:customStyle="1" w:styleId="WW8Num35z0">
    <w:name w:val="WW8Num35z0"/>
    <w:rsid w:val="002E59CA"/>
    <w:rPr>
      <w:rFonts w:ascii="Arial" w:hAnsi="Arial" w:cs="Times New Roman" w:hint="default"/>
      <w:b/>
      <w:color w:val="A6A6A6"/>
    </w:rPr>
  </w:style>
  <w:style w:type="character" w:customStyle="1" w:styleId="WW8Num36z0">
    <w:name w:val="WW8Num36z0"/>
    <w:rsid w:val="002E59CA"/>
    <w:rPr>
      <w:rFonts w:ascii="Arial" w:hAnsi="Arial" w:cs="Times New Roman" w:hint="default"/>
      <w:b/>
      <w:color w:val="auto"/>
    </w:rPr>
  </w:style>
  <w:style w:type="character" w:customStyle="1" w:styleId="WW8Num37z0">
    <w:name w:val="WW8Num37z0"/>
    <w:rsid w:val="002E59CA"/>
    <w:rPr>
      <w:rFonts w:ascii="Arial" w:hAnsi="Arial" w:cs="Arial" w:hint="default"/>
      <w:b/>
      <w:color w:val="A6A6A6"/>
    </w:rPr>
  </w:style>
  <w:style w:type="character" w:customStyle="1" w:styleId="WW8Num38z0">
    <w:name w:val="WW8Num38z0"/>
    <w:rsid w:val="002E59CA"/>
    <w:rPr>
      <w:rFonts w:ascii="Arial" w:hAnsi="Arial" w:cs="Arial" w:hint="default"/>
      <w:b/>
      <w:color w:val="A6A6A6"/>
    </w:rPr>
  </w:style>
  <w:style w:type="character" w:customStyle="1" w:styleId="WW8Num39z0">
    <w:name w:val="WW8Num39z0"/>
    <w:rsid w:val="002E59CA"/>
    <w:rPr>
      <w:rFonts w:ascii="Arial" w:hAnsi="Arial" w:cs="Times New Roman" w:hint="default"/>
      <w:b/>
      <w:color w:val="A6A6A6"/>
    </w:rPr>
  </w:style>
  <w:style w:type="character" w:customStyle="1" w:styleId="WW8Num40z0">
    <w:name w:val="WW8Num40z0"/>
    <w:rsid w:val="002E59CA"/>
    <w:rPr>
      <w:rFonts w:ascii="Arial" w:hAnsi="Arial" w:cs="Times New Roman" w:hint="default"/>
      <w:b/>
      <w:color w:val="A6A6A6"/>
    </w:rPr>
  </w:style>
  <w:style w:type="character" w:customStyle="1" w:styleId="WW8Num41z0">
    <w:name w:val="WW8Num41z0"/>
    <w:rsid w:val="002E59CA"/>
    <w:rPr>
      <w:rFonts w:ascii="Arial" w:hAnsi="Arial" w:cs="Times New Roman" w:hint="default"/>
      <w:b/>
      <w:i/>
      <w:color w:val="A6A6A6"/>
      <w:sz w:val="22"/>
      <w:szCs w:val="22"/>
    </w:rPr>
  </w:style>
  <w:style w:type="character" w:customStyle="1" w:styleId="WW8Num42z0">
    <w:name w:val="WW8Num42z0"/>
    <w:rsid w:val="002E59CA"/>
    <w:rPr>
      <w:rFonts w:ascii="Arial" w:hAnsi="Arial" w:cs="Times New Roman" w:hint="default"/>
      <w:b/>
      <w:color w:val="A6A6A6"/>
    </w:rPr>
  </w:style>
  <w:style w:type="character" w:customStyle="1" w:styleId="WW8Num43z0">
    <w:name w:val="WW8Num43z0"/>
    <w:rsid w:val="002E59CA"/>
  </w:style>
  <w:style w:type="character" w:customStyle="1" w:styleId="WW8Num43z1">
    <w:name w:val="WW8Num43z1"/>
    <w:rsid w:val="002E59CA"/>
    <w:rPr>
      <w:rFonts w:ascii="Arial" w:hAnsi="Arial" w:cs="Arial"/>
    </w:rPr>
  </w:style>
  <w:style w:type="character" w:customStyle="1" w:styleId="WW8Num43z2">
    <w:name w:val="WW8Num43z2"/>
    <w:rsid w:val="002E59CA"/>
  </w:style>
  <w:style w:type="character" w:customStyle="1" w:styleId="WW8Num43z3">
    <w:name w:val="WW8Num43z3"/>
    <w:rsid w:val="002E59CA"/>
  </w:style>
  <w:style w:type="character" w:customStyle="1" w:styleId="WW8Num43z4">
    <w:name w:val="WW8Num43z4"/>
    <w:rsid w:val="002E59CA"/>
  </w:style>
  <w:style w:type="character" w:customStyle="1" w:styleId="WW8Num43z5">
    <w:name w:val="WW8Num43z5"/>
    <w:rsid w:val="002E59CA"/>
  </w:style>
  <w:style w:type="character" w:customStyle="1" w:styleId="WW8Num43z6">
    <w:name w:val="WW8Num43z6"/>
    <w:rsid w:val="002E59CA"/>
  </w:style>
  <w:style w:type="character" w:customStyle="1" w:styleId="WW8Num43z7">
    <w:name w:val="WW8Num43z7"/>
    <w:rsid w:val="002E59CA"/>
  </w:style>
  <w:style w:type="character" w:customStyle="1" w:styleId="WW8Num43z8">
    <w:name w:val="WW8Num43z8"/>
    <w:rsid w:val="002E59CA"/>
  </w:style>
  <w:style w:type="character" w:customStyle="1" w:styleId="WW8Num2z1">
    <w:name w:val="WW8Num2z1"/>
    <w:rsid w:val="002E59CA"/>
    <w:rPr>
      <w:rFonts w:cs="Times New Roman"/>
    </w:rPr>
  </w:style>
  <w:style w:type="character" w:customStyle="1" w:styleId="WW8Num3z1">
    <w:name w:val="WW8Num3z1"/>
    <w:rsid w:val="002E59CA"/>
    <w:rPr>
      <w:rFonts w:cs="Times New Roman"/>
    </w:rPr>
  </w:style>
  <w:style w:type="character" w:customStyle="1" w:styleId="WW8Num4z1">
    <w:name w:val="WW8Num4z1"/>
    <w:rsid w:val="002E59CA"/>
  </w:style>
  <w:style w:type="character" w:customStyle="1" w:styleId="WW8Num4z2">
    <w:name w:val="WW8Num4z2"/>
    <w:rsid w:val="002E59CA"/>
  </w:style>
  <w:style w:type="character" w:customStyle="1" w:styleId="WW8Num4z3">
    <w:name w:val="WW8Num4z3"/>
    <w:rsid w:val="002E59CA"/>
  </w:style>
  <w:style w:type="character" w:customStyle="1" w:styleId="WW8Num4z4">
    <w:name w:val="WW8Num4z4"/>
    <w:rsid w:val="002E59CA"/>
  </w:style>
  <w:style w:type="character" w:customStyle="1" w:styleId="WW8Num4z5">
    <w:name w:val="WW8Num4z5"/>
    <w:rsid w:val="002E59CA"/>
  </w:style>
  <w:style w:type="character" w:customStyle="1" w:styleId="WW8Num4z6">
    <w:name w:val="WW8Num4z6"/>
    <w:rsid w:val="002E59CA"/>
  </w:style>
  <w:style w:type="character" w:customStyle="1" w:styleId="WW8Num4z7">
    <w:name w:val="WW8Num4z7"/>
    <w:rsid w:val="002E59CA"/>
  </w:style>
  <w:style w:type="character" w:customStyle="1" w:styleId="WW8Num4z8">
    <w:name w:val="WW8Num4z8"/>
    <w:rsid w:val="002E59CA"/>
  </w:style>
  <w:style w:type="character" w:customStyle="1" w:styleId="WW8Num5z1">
    <w:name w:val="WW8Num5z1"/>
    <w:rsid w:val="002E59CA"/>
    <w:rPr>
      <w:rFonts w:cs="Times New Roman"/>
    </w:rPr>
  </w:style>
  <w:style w:type="character" w:customStyle="1" w:styleId="WW8Num6z1">
    <w:name w:val="WW8Num6z1"/>
    <w:rsid w:val="002E59CA"/>
    <w:rPr>
      <w:rFonts w:hint="default"/>
    </w:rPr>
  </w:style>
  <w:style w:type="character" w:customStyle="1" w:styleId="WW8Num8z1">
    <w:name w:val="WW8Num8z1"/>
    <w:rsid w:val="002E59CA"/>
    <w:rPr>
      <w:rFonts w:cs="Times New Roman"/>
    </w:rPr>
  </w:style>
  <w:style w:type="character" w:customStyle="1" w:styleId="WW8Num9z1">
    <w:name w:val="WW8Num9z1"/>
    <w:rsid w:val="002E59CA"/>
    <w:rPr>
      <w:rFonts w:cs="Times New Roman"/>
    </w:rPr>
  </w:style>
  <w:style w:type="character" w:customStyle="1" w:styleId="WW8Num10z1">
    <w:name w:val="WW8Num10z1"/>
    <w:rsid w:val="002E59CA"/>
    <w:rPr>
      <w:rFonts w:cs="Times New Roman"/>
    </w:rPr>
  </w:style>
  <w:style w:type="character" w:customStyle="1" w:styleId="WW8Num11z1">
    <w:name w:val="WW8Num11z1"/>
    <w:rsid w:val="002E59CA"/>
    <w:rPr>
      <w:rFonts w:cs="Times New Roman"/>
    </w:rPr>
  </w:style>
  <w:style w:type="character" w:customStyle="1" w:styleId="WW8Num12z1">
    <w:name w:val="WW8Num12z1"/>
    <w:rsid w:val="002E59CA"/>
    <w:rPr>
      <w:rFonts w:cs="Times New Roman"/>
    </w:rPr>
  </w:style>
  <w:style w:type="character" w:customStyle="1" w:styleId="WW8Num13z1">
    <w:name w:val="WW8Num13z1"/>
    <w:rsid w:val="002E59CA"/>
    <w:rPr>
      <w:rFonts w:cs="Times New Roman"/>
    </w:rPr>
  </w:style>
  <w:style w:type="character" w:customStyle="1" w:styleId="WW8Num14z1">
    <w:name w:val="WW8Num14z1"/>
    <w:rsid w:val="002E59CA"/>
    <w:rPr>
      <w:rFonts w:cs="Times New Roman"/>
    </w:rPr>
  </w:style>
  <w:style w:type="character" w:customStyle="1" w:styleId="WW8Num15z2">
    <w:name w:val="WW8Num15z2"/>
    <w:rsid w:val="002E59CA"/>
    <w:rPr>
      <w:rFonts w:cs="Times New Roman"/>
    </w:rPr>
  </w:style>
  <w:style w:type="character" w:customStyle="1" w:styleId="WW8Num16z1">
    <w:name w:val="WW8Num16z1"/>
    <w:rsid w:val="002E59CA"/>
    <w:rPr>
      <w:rFonts w:cs="Times New Roman"/>
    </w:rPr>
  </w:style>
  <w:style w:type="character" w:customStyle="1" w:styleId="WW8Num17z1">
    <w:name w:val="WW8Num17z1"/>
    <w:rsid w:val="002E59CA"/>
  </w:style>
  <w:style w:type="character" w:customStyle="1" w:styleId="WW8Num17z2">
    <w:name w:val="WW8Num17z2"/>
    <w:rsid w:val="002E59CA"/>
  </w:style>
  <w:style w:type="character" w:customStyle="1" w:styleId="WW8Num17z3">
    <w:name w:val="WW8Num17z3"/>
    <w:rsid w:val="002E59CA"/>
  </w:style>
  <w:style w:type="character" w:customStyle="1" w:styleId="WW8Num17z4">
    <w:name w:val="WW8Num17z4"/>
    <w:rsid w:val="002E59CA"/>
  </w:style>
  <w:style w:type="character" w:customStyle="1" w:styleId="WW8Num17z5">
    <w:name w:val="WW8Num17z5"/>
    <w:rsid w:val="002E59CA"/>
  </w:style>
  <w:style w:type="character" w:customStyle="1" w:styleId="WW8Num17z6">
    <w:name w:val="WW8Num17z6"/>
    <w:rsid w:val="002E59CA"/>
  </w:style>
  <w:style w:type="character" w:customStyle="1" w:styleId="WW8Num17z7">
    <w:name w:val="WW8Num17z7"/>
    <w:rsid w:val="002E59CA"/>
  </w:style>
  <w:style w:type="character" w:customStyle="1" w:styleId="WW8Num17z8">
    <w:name w:val="WW8Num17z8"/>
    <w:rsid w:val="002E59CA"/>
  </w:style>
  <w:style w:type="character" w:customStyle="1" w:styleId="WW8Num18z1">
    <w:name w:val="WW8Num18z1"/>
    <w:rsid w:val="002E59CA"/>
    <w:rPr>
      <w:rFonts w:hint="default"/>
    </w:rPr>
  </w:style>
  <w:style w:type="character" w:customStyle="1" w:styleId="WW8Num20z1">
    <w:name w:val="WW8Num20z1"/>
    <w:rsid w:val="002E59CA"/>
    <w:rPr>
      <w:rFonts w:cs="Times New Roman"/>
    </w:rPr>
  </w:style>
  <w:style w:type="character" w:customStyle="1" w:styleId="WW8Num21z1">
    <w:name w:val="WW8Num21z1"/>
    <w:rsid w:val="002E59CA"/>
    <w:rPr>
      <w:rFonts w:cs="Times New Roman"/>
    </w:rPr>
  </w:style>
  <w:style w:type="character" w:customStyle="1" w:styleId="WW8Num22z1">
    <w:name w:val="WW8Num22z1"/>
    <w:rsid w:val="002E59CA"/>
    <w:rPr>
      <w:rFonts w:cs="Times New Roman"/>
    </w:rPr>
  </w:style>
  <w:style w:type="character" w:customStyle="1" w:styleId="WW8Num23z1">
    <w:name w:val="WW8Num23z1"/>
    <w:rsid w:val="002E59CA"/>
    <w:rPr>
      <w:rFonts w:cs="Times New Roman"/>
    </w:rPr>
  </w:style>
  <w:style w:type="character" w:customStyle="1" w:styleId="WW8Num24z1">
    <w:name w:val="WW8Num24z1"/>
    <w:rsid w:val="002E59CA"/>
    <w:rPr>
      <w:rFonts w:cs="Times New Roman"/>
    </w:rPr>
  </w:style>
  <w:style w:type="character" w:customStyle="1" w:styleId="WW8Num25z1">
    <w:name w:val="WW8Num25z1"/>
    <w:rsid w:val="002E59CA"/>
    <w:rPr>
      <w:rFonts w:cs="Times New Roman"/>
    </w:rPr>
  </w:style>
  <w:style w:type="character" w:customStyle="1" w:styleId="WW8Num26z1">
    <w:name w:val="WW8Num26z1"/>
    <w:rsid w:val="002E59CA"/>
    <w:rPr>
      <w:rFonts w:cs="Times New Roman"/>
    </w:rPr>
  </w:style>
  <w:style w:type="character" w:customStyle="1" w:styleId="WW8Num27z1">
    <w:name w:val="WW8Num27z1"/>
    <w:rsid w:val="002E59CA"/>
    <w:rPr>
      <w:rFonts w:cs="Times New Roman"/>
    </w:rPr>
  </w:style>
  <w:style w:type="character" w:customStyle="1" w:styleId="WW8Num28z1">
    <w:name w:val="WW8Num28z1"/>
    <w:rsid w:val="002E59CA"/>
    <w:rPr>
      <w:rFonts w:cs="Times New Roman"/>
    </w:rPr>
  </w:style>
  <w:style w:type="character" w:customStyle="1" w:styleId="WW8Num29z1">
    <w:name w:val="WW8Num29z1"/>
    <w:rsid w:val="002E59CA"/>
    <w:rPr>
      <w:rFonts w:cs="Times New Roman"/>
    </w:rPr>
  </w:style>
  <w:style w:type="character" w:customStyle="1" w:styleId="WW8Num30z1">
    <w:name w:val="WW8Num30z1"/>
    <w:rsid w:val="002E59CA"/>
    <w:rPr>
      <w:rFonts w:cs="Times New Roman"/>
    </w:rPr>
  </w:style>
  <w:style w:type="character" w:customStyle="1" w:styleId="WW8Num31z1">
    <w:name w:val="WW8Num31z1"/>
    <w:rsid w:val="002E59CA"/>
    <w:rPr>
      <w:rFonts w:cs="Times New Roman"/>
    </w:rPr>
  </w:style>
  <w:style w:type="character" w:customStyle="1" w:styleId="WW8Num32z1">
    <w:name w:val="WW8Num32z1"/>
    <w:rsid w:val="002E59CA"/>
    <w:rPr>
      <w:rFonts w:cs="Times New Roman"/>
    </w:rPr>
  </w:style>
  <w:style w:type="character" w:customStyle="1" w:styleId="WW8Num33z1">
    <w:name w:val="WW8Num33z1"/>
    <w:rsid w:val="002E59CA"/>
    <w:rPr>
      <w:rFonts w:cs="Times New Roman"/>
    </w:rPr>
  </w:style>
  <w:style w:type="character" w:customStyle="1" w:styleId="WW8Num34z1">
    <w:name w:val="WW8Num34z1"/>
    <w:rsid w:val="002E59CA"/>
  </w:style>
  <w:style w:type="character" w:customStyle="1" w:styleId="WW8Num34z2">
    <w:name w:val="WW8Num34z2"/>
    <w:rsid w:val="002E59CA"/>
  </w:style>
  <w:style w:type="character" w:customStyle="1" w:styleId="WW8Num34z3">
    <w:name w:val="WW8Num34z3"/>
    <w:rsid w:val="002E59CA"/>
  </w:style>
  <w:style w:type="character" w:customStyle="1" w:styleId="WW8Num34z4">
    <w:name w:val="WW8Num34z4"/>
    <w:rsid w:val="002E59CA"/>
  </w:style>
  <w:style w:type="character" w:customStyle="1" w:styleId="WW8Num34z5">
    <w:name w:val="WW8Num34z5"/>
    <w:rsid w:val="002E59CA"/>
  </w:style>
  <w:style w:type="character" w:customStyle="1" w:styleId="WW8Num34z6">
    <w:name w:val="WW8Num34z6"/>
    <w:rsid w:val="002E59CA"/>
  </w:style>
  <w:style w:type="character" w:customStyle="1" w:styleId="WW8Num34z7">
    <w:name w:val="WW8Num34z7"/>
    <w:rsid w:val="002E59CA"/>
  </w:style>
  <w:style w:type="character" w:customStyle="1" w:styleId="WW8Num34z8">
    <w:name w:val="WW8Num34z8"/>
    <w:rsid w:val="002E59CA"/>
  </w:style>
  <w:style w:type="character" w:customStyle="1" w:styleId="WW8Num35z1">
    <w:name w:val="WW8Num35z1"/>
    <w:rsid w:val="002E59CA"/>
    <w:rPr>
      <w:rFonts w:cs="Times New Roman"/>
    </w:rPr>
  </w:style>
  <w:style w:type="character" w:customStyle="1" w:styleId="WW8Num36z1">
    <w:name w:val="WW8Num36z1"/>
    <w:rsid w:val="002E59CA"/>
    <w:rPr>
      <w:rFonts w:cs="Times New Roman"/>
    </w:rPr>
  </w:style>
  <w:style w:type="character" w:customStyle="1" w:styleId="WW8Num37z1">
    <w:name w:val="WW8Num37z1"/>
    <w:rsid w:val="002E59CA"/>
    <w:rPr>
      <w:rFonts w:cs="Times New Roman"/>
    </w:rPr>
  </w:style>
  <w:style w:type="character" w:customStyle="1" w:styleId="WW8Num38z1">
    <w:name w:val="WW8Num38z1"/>
    <w:rsid w:val="002E59CA"/>
  </w:style>
  <w:style w:type="character" w:customStyle="1" w:styleId="WW8Num38z2">
    <w:name w:val="WW8Num38z2"/>
    <w:rsid w:val="002E59CA"/>
  </w:style>
  <w:style w:type="character" w:customStyle="1" w:styleId="WW8Num38z3">
    <w:name w:val="WW8Num38z3"/>
    <w:rsid w:val="002E59CA"/>
  </w:style>
  <w:style w:type="character" w:customStyle="1" w:styleId="WW8Num38z4">
    <w:name w:val="WW8Num38z4"/>
    <w:rsid w:val="002E59CA"/>
  </w:style>
  <w:style w:type="character" w:customStyle="1" w:styleId="WW8Num38z5">
    <w:name w:val="WW8Num38z5"/>
    <w:rsid w:val="002E59CA"/>
  </w:style>
  <w:style w:type="character" w:customStyle="1" w:styleId="WW8Num38z6">
    <w:name w:val="WW8Num38z6"/>
    <w:rsid w:val="002E59CA"/>
  </w:style>
  <w:style w:type="character" w:customStyle="1" w:styleId="WW8Num38z7">
    <w:name w:val="WW8Num38z7"/>
    <w:rsid w:val="002E59CA"/>
  </w:style>
  <w:style w:type="character" w:customStyle="1" w:styleId="WW8Num38z8">
    <w:name w:val="WW8Num38z8"/>
    <w:rsid w:val="002E59CA"/>
  </w:style>
  <w:style w:type="character" w:customStyle="1" w:styleId="WW8Num39z1">
    <w:name w:val="WW8Num39z1"/>
    <w:rsid w:val="002E59CA"/>
    <w:rPr>
      <w:rFonts w:cs="Times New Roman"/>
    </w:rPr>
  </w:style>
  <w:style w:type="character" w:customStyle="1" w:styleId="WW8Num40z1">
    <w:name w:val="WW8Num40z1"/>
    <w:rsid w:val="002E59CA"/>
    <w:rPr>
      <w:rFonts w:cs="Times New Roman"/>
    </w:rPr>
  </w:style>
  <w:style w:type="character" w:customStyle="1" w:styleId="WW8Num41z1">
    <w:name w:val="WW8Num41z1"/>
    <w:rsid w:val="002E59CA"/>
    <w:rPr>
      <w:rFonts w:cs="Times New Roman"/>
    </w:rPr>
  </w:style>
  <w:style w:type="character" w:customStyle="1" w:styleId="Carpredefinitoparagrafo1">
    <w:name w:val="Car. predefinito paragrafo1"/>
    <w:rsid w:val="002E59CA"/>
  </w:style>
  <w:style w:type="character" w:customStyle="1" w:styleId="Rimandocommento1">
    <w:name w:val="Rimando commento1"/>
    <w:rsid w:val="002E59CA"/>
    <w:rPr>
      <w:rFonts w:cs="Times New Roman"/>
      <w:sz w:val="16"/>
    </w:rPr>
  </w:style>
  <w:style w:type="character" w:customStyle="1" w:styleId="Caratterenotadichiusura">
    <w:name w:val="Carattere nota di chiusura"/>
    <w:rsid w:val="002E59CA"/>
    <w:rPr>
      <w:vertAlign w:val="superscript"/>
    </w:rPr>
  </w:style>
  <w:style w:type="character" w:customStyle="1" w:styleId="Quadretto2Carattere">
    <w:name w:val="Quadretto 2° Carattere"/>
    <w:rsid w:val="002E59CA"/>
    <w:rPr>
      <w:rFonts w:ascii="Calibri" w:eastAsia="Arial" w:hAnsi="Calibri" w:cs="Arial"/>
      <w:bCs/>
      <w:color w:val="000000"/>
      <w:spacing w:val="1"/>
    </w:rPr>
  </w:style>
  <w:style w:type="character" w:customStyle="1" w:styleId="Quadretto3Carattere">
    <w:name w:val="Quadretto 3° Carattere"/>
    <w:rsid w:val="002E59CA"/>
    <w:rPr>
      <w:rFonts w:ascii="Calibri" w:eastAsia="Arial" w:hAnsi="Calibri" w:cs="Arial"/>
      <w:bCs/>
      <w:color w:val="000000"/>
      <w:spacing w:val="1"/>
    </w:rPr>
  </w:style>
  <w:style w:type="character" w:styleId="Rimandonotadichiusura">
    <w:name w:val="endnote reference"/>
    <w:rsid w:val="002E59CA"/>
    <w:rPr>
      <w:vertAlign w:val="superscript"/>
    </w:rPr>
  </w:style>
  <w:style w:type="character" w:customStyle="1" w:styleId="Caratteredinumerazione">
    <w:name w:val="Carattere di numerazione"/>
    <w:rsid w:val="002E59CA"/>
  </w:style>
  <w:style w:type="paragraph" w:customStyle="1" w:styleId="Intestazione1">
    <w:name w:val="Intestazione1"/>
    <w:basedOn w:val="Normale"/>
    <w:next w:val="Corpotesto"/>
    <w:rsid w:val="002E59CA"/>
    <w:pPr>
      <w:keepNext/>
      <w:suppressAutoHyphens/>
      <w:spacing w:before="240" w:after="120" w:line="240" w:lineRule="auto"/>
      <w:jc w:val="both"/>
    </w:pPr>
    <w:rPr>
      <w:rFonts w:ascii="Arial" w:eastAsia="Microsoft YaHei" w:hAnsi="Arial" w:cs="Mangal"/>
      <w:sz w:val="28"/>
      <w:szCs w:val="28"/>
      <w:lang w:eastAsia="ar-SA"/>
    </w:rPr>
  </w:style>
  <w:style w:type="paragraph" w:styleId="a">
    <w:basedOn w:val="Normale"/>
    <w:next w:val="Corpotesto"/>
    <w:link w:val="CorpodeltestoCarattere"/>
    <w:rsid w:val="002E59CA"/>
    <w:pPr>
      <w:suppressAutoHyphens/>
      <w:spacing w:after="120" w:line="240" w:lineRule="auto"/>
      <w:jc w:val="both"/>
    </w:pPr>
    <w:rPr>
      <w:rFonts w:ascii="Tahoma" w:eastAsia="Times New Roman" w:hAnsi="Tahoma" w:cs="Tahoma"/>
      <w:sz w:val="18"/>
      <w:szCs w:val="18"/>
      <w:lang w:eastAsia="ar-SA"/>
    </w:rPr>
  </w:style>
  <w:style w:type="character" w:customStyle="1" w:styleId="CorpodeltestoCarattere">
    <w:name w:val="Corpo del testo Carattere"/>
    <w:link w:val="a"/>
    <w:rsid w:val="002E59CA"/>
    <w:rPr>
      <w:rFonts w:ascii="Tahoma" w:eastAsia="Times New Roman" w:hAnsi="Tahoma" w:cs="Tahoma"/>
      <w:sz w:val="18"/>
      <w:szCs w:val="18"/>
      <w:lang w:eastAsia="ar-SA"/>
    </w:rPr>
  </w:style>
  <w:style w:type="paragraph" w:styleId="Elenco">
    <w:name w:val="List"/>
    <w:basedOn w:val="Corpotesto"/>
    <w:rsid w:val="002E59CA"/>
    <w:pPr>
      <w:suppressAutoHyphens/>
      <w:spacing w:line="240" w:lineRule="auto"/>
      <w:jc w:val="both"/>
    </w:pPr>
    <w:rPr>
      <w:rFonts w:ascii="Tahoma" w:eastAsia="Times New Roman" w:hAnsi="Tahoma" w:cs="Mangal"/>
      <w:sz w:val="18"/>
      <w:szCs w:val="18"/>
      <w:lang w:eastAsia="ar-SA"/>
    </w:rPr>
  </w:style>
  <w:style w:type="paragraph" w:customStyle="1" w:styleId="Didascalia1">
    <w:name w:val="Didascalia1"/>
    <w:basedOn w:val="Normale"/>
    <w:rsid w:val="002E59CA"/>
    <w:pPr>
      <w:suppressLineNumbers/>
      <w:suppressAutoHyphens/>
      <w:spacing w:before="120" w:after="120" w:line="240" w:lineRule="auto"/>
      <w:jc w:val="both"/>
    </w:pPr>
    <w:rPr>
      <w:rFonts w:ascii="Tahoma" w:eastAsia="Times New Roman" w:hAnsi="Tahoma" w:cs="Mangal"/>
      <w:i/>
      <w:iCs/>
      <w:sz w:val="24"/>
      <w:szCs w:val="24"/>
      <w:lang w:eastAsia="ar-SA"/>
    </w:rPr>
  </w:style>
  <w:style w:type="paragraph" w:customStyle="1" w:styleId="Indice">
    <w:name w:val="Indice"/>
    <w:basedOn w:val="Normale"/>
    <w:rsid w:val="002E59CA"/>
    <w:pPr>
      <w:suppressLineNumbers/>
      <w:suppressAutoHyphens/>
      <w:spacing w:after="0" w:line="240" w:lineRule="auto"/>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2E59CA"/>
    <w:pPr>
      <w:suppressAutoHyphens/>
      <w:spacing w:after="0" w:line="240" w:lineRule="auto"/>
      <w:ind w:left="708"/>
      <w:jc w:val="both"/>
    </w:pPr>
    <w:rPr>
      <w:rFonts w:ascii="Tahoma" w:eastAsia="Times New Roman" w:hAnsi="Tahoma" w:cs="Times New Roman"/>
      <w:sz w:val="18"/>
      <w:szCs w:val="24"/>
      <w:lang w:eastAsia="ar-SA"/>
    </w:rPr>
  </w:style>
  <w:style w:type="paragraph" w:customStyle="1" w:styleId="Testocommento1">
    <w:name w:val="Testo commento1"/>
    <w:basedOn w:val="Normale"/>
    <w:rsid w:val="002E59CA"/>
    <w:pPr>
      <w:suppressAutoHyphens/>
      <w:spacing w:after="0" w:line="240" w:lineRule="auto"/>
      <w:jc w:val="both"/>
    </w:pPr>
    <w:rPr>
      <w:rFonts w:ascii="Tahoma" w:eastAsia="Times New Roman" w:hAnsi="Tahoma" w:cs="Times New Roman"/>
      <w:sz w:val="20"/>
      <w:szCs w:val="20"/>
      <w:lang w:eastAsia="ar-SA"/>
    </w:rPr>
  </w:style>
  <w:style w:type="paragraph" w:customStyle="1" w:styleId="Corpodeltesto21">
    <w:name w:val="Corpo del testo 21"/>
    <w:basedOn w:val="Normale"/>
    <w:rsid w:val="002E59CA"/>
    <w:pPr>
      <w:suppressAutoHyphens/>
      <w:spacing w:after="0" w:line="240" w:lineRule="auto"/>
      <w:jc w:val="both"/>
    </w:pPr>
    <w:rPr>
      <w:rFonts w:ascii="Arial" w:eastAsia="Times New Roman" w:hAnsi="Arial" w:cs="Times New Roman"/>
      <w:color w:val="0000FF"/>
      <w:sz w:val="18"/>
      <w:szCs w:val="20"/>
      <w:lang w:eastAsia="ar-SA"/>
    </w:rPr>
  </w:style>
  <w:style w:type="paragraph" w:customStyle="1" w:styleId="Grigliachiara-Colore31">
    <w:name w:val="Griglia chiara - Colore 31"/>
    <w:basedOn w:val="Normale"/>
    <w:rsid w:val="002E59CA"/>
    <w:pPr>
      <w:suppressAutoHyphens/>
      <w:spacing w:after="0" w:line="240" w:lineRule="auto"/>
      <w:ind w:left="708"/>
      <w:jc w:val="both"/>
    </w:pPr>
    <w:rPr>
      <w:rFonts w:ascii="Tahoma" w:eastAsia="Times New Roman" w:hAnsi="Tahoma" w:cs="Times New Roman"/>
      <w:sz w:val="18"/>
      <w:szCs w:val="24"/>
      <w:lang w:eastAsia="ar-SA"/>
    </w:rPr>
  </w:style>
  <w:style w:type="paragraph" w:customStyle="1" w:styleId="Grigliamedia1-Colore21">
    <w:name w:val="Griglia media 1 - Colore 21"/>
    <w:basedOn w:val="Normale"/>
    <w:rsid w:val="002E59CA"/>
    <w:pPr>
      <w:suppressAutoHyphens/>
      <w:spacing w:after="0" w:line="240" w:lineRule="auto"/>
      <w:ind w:left="708"/>
      <w:jc w:val="both"/>
    </w:pPr>
    <w:rPr>
      <w:rFonts w:ascii="Tahoma" w:eastAsia="Times New Roman" w:hAnsi="Tahoma" w:cs="Times New Roman"/>
      <w:sz w:val="18"/>
      <w:szCs w:val="24"/>
      <w:lang w:eastAsia="ar-SA"/>
    </w:rPr>
  </w:style>
  <w:style w:type="paragraph" w:customStyle="1" w:styleId="Elencoacolori-Colore11">
    <w:name w:val="Elenco a colori - Colore 11"/>
    <w:basedOn w:val="Normale"/>
    <w:uiPriority w:val="34"/>
    <w:qFormat/>
    <w:rsid w:val="002E59CA"/>
    <w:pPr>
      <w:suppressAutoHyphens/>
      <w:spacing w:after="0" w:line="240" w:lineRule="auto"/>
      <w:ind w:left="708"/>
      <w:jc w:val="both"/>
    </w:pPr>
    <w:rPr>
      <w:rFonts w:ascii="Tahoma" w:eastAsia="Times New Roman" w:hAnsi="Tahoma" w:cs="Times New Roman"/>
      <w:sz w:val="18"/>
      <w:szCs w:val="24"/>
      <w:lang w:eastAsia="ar-SA"/>
    </w:rPr>
  </w:style>
  <w:style w:type="paragraph" w:customStyle="1" w:styleId="Quadretto2">
    <w:name w:val="Quadretto 2°"/>
    <w:basedOn w:val="Normale"/>
    <w:rsid w:val="002E59CA"/>
    <w:pPr>
      <w:widowControl w:val="0"/>
      <w:tabs>
        <w:tab w:val="left" w:pos="960"/>
        <w:tab w:val="left" w:pos="1418"/>
      </w:tabs>
      <w:suppressAutoHyphens/>
      <w:spacing w:after="0" w:line="240" w:lineRule="auto"/>
      <w:ind w:left="1843" w:right="85" w:hanging="1134"/>
      <w:jc w:val="both"/>
    </w:pPr>
    <w:rPr>
      <w:rFonts w:ascii="Calibri" w:eastAsia="Arial" w:hAnsi="Calibri" w:cs="Arial"/>
      <w:bCs/>
      <w:color w:val="000000"/>
      <w:spacing w:val="1"/>
      <w:lang w:eastAsia="ar-SA"/>
    </w:rPr>
  </w:style>
  <w:style w:type="paragraph" w:customStyle="1" w:styleId="Quadretto3">
    <w:name w:val="Quadretto 3°"/>
    <w:basedOn w:val="Normale"/>
    <w:rsid w:val="002E59CA"/>
    <w:pPr>
      <w:widowControl w:val="0"/>
      <w:tabs>
        <w:tab w:val="left" w:pos="851"/>
        <w:tab w:val="left" w:pos="2127"/>
        <w:tab w:val="left" w:pos="2552"/>
      </w:tabs>
      <w:suppressAutoHyphens/>
      <w:spacing w:after="0" w:line="240" w:lineRule="auto"/>
      <w:ind w:left="2552" w:right="85" w:hanging="1134"/>
      <w:jc w:val="both"/>
    </w:pPr>
    <w:rPr>
      <w:rFonts w:ascii="Calibri" w:eastAsia="Arial" w:hAnsi="Calibri" w:cs="Arial"/>
      <w:bCs/>
      <w:color w:val="000000"/>
      <w:spacing w:val="1"/>
      <w:lang w:eastAsia="ar-SA"/>
    </w:rPr>
  </w:style>
  <w:style w:type="paragraph" w:styleId="Nessunaspaziatura">
    <w:name w:val="No Spacing"/>
    <w:qFormat/>
    <w:rsid w:val="002E59CA"/>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2E59CA"/>
    <w:pPr>
      <w:suppressLineNumbers/>
      <w:suppressAutoHyphens/>
      <w:spacing w:after="0" w:line="240" w:lineRule="auto"/>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2E59CA"/>
    <w:pPr>
      <w:jc w:val="center"/>
    </w:pPr>
    <w:rPr>
      <w:b/>
      <w:bCs/>
    </w:rPr>
  </w:style>
  <w:style w:type="paragraph" w:styleId="Corpodeltesto3">
    <w:name w:val="Body Text 3"/>
    <w:basedOn w:val="Normale"/>
    <w:link w:val="Corpodeltesto3Carattere"/>
    <w:uiPriority w:val="99"/>
    <w:semiHidden/>
    <w:unhideWhenUsed/>
    <w:rsid w:val="002E59CA"/>
    <w:pPr>
      <w:suppressAutoHyphens/>
      <w:spacing w:after="120" w:line="240" w:lineRule="auto"/>
      <w:jc w:val="both"/>
    </w:pPr>
    <w:rPr>
      <w:rFonts w:ascii="Tahoma" w:eastAsia="Times New Roman" w:hAnsi="Tahoma" w:cs="Times New Roman"/>
      <w:sz w:val="16"/>
      <w:szCs w:val="16"/>
      <w:lang w:eastAsia="ar-SA"/>
    </w:rPr>
  </w:style>
  <w:style w:type="character" w:customStyle="1" w:styleId="Corpodeltesto3Carattere">
    <w:name w:val="Corpo del testo 3 Carattere"/>
    <w:basedOn w:val="Carpredefinitoparagrafo"/>
    <w:link w:val="Corpodeltesto3"/>
    <w:uiPriority w:val="99"/>
    <w:semiHidden/>
    <w:rsid w:val="002E59CA"/>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2E59CA"/>
    <w:pPr>
      <w:suppressAutoHyphens/>
      <w:spacing w:after="120" w:line="240" w:lineRule="auto"/>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2E59CA"/>
    <w:rPr>
      <w:rFonts w:ascii="Tahoma" w:eastAsia="Times New Roman" w:hAnsi="Tahoma" w:cs="Tahoma"/>
      <w:sz w:val="18"/>
      <w:szCs w:val="18"/>
      <w:lang w:eastAsia="ar-SA"/>
    </w:rPr>
  </w:style>
  <w:style w:type="character" w:customStyle="1" w:styleId="CollegamentoInternet">
    <w:name w:val="Collegamento Internet"/>
    <w:rsid w:val="002E59CA"/>
    <w:rPr>
      <w:color w:val="0000FF"/>
      <w:u w:val="single"/>
    </w:rPr>
  </w:style>
  <w:style w:type="character" w:customStyle="1" w:styleId="ListLabel1">
    <w:name w:val="ListLabel 1"/>
    <w:rsid w:val="002E59CA"/>
    <w:rPr>
      <w:color w:val="00000A"/>
    </w:rPr>
  </w:style>
  <w:style w:type="character" w:customStyle="1" w:styleId="ListLabel2">
    <w:name w:val="ListLabel 2"/>
    <w:rsid w:val="002E59CA"/>
    <w:rPr>
      <w:b/>
      <w:color w:val="A6A6A6"/>
    </w:rPr>
  </w:style>
  <w:style w:type="character" w:customStyle="1" w:styleId="ListLabel3">
    <w:name w:val="ListLabel 3"/>
    <w:rsid w:val="002E59CA"/>
    <w:rPr>
      <w:rFonts w:cs="Arial"/>
      <w:b/>
      <w:color w:val="A6A6A6"/>
    </w:rPr>
  </w:style>
  <w:style w:type="character" w:customStyle="1" w:styleId="ListLabel4">
    <w:name w:val="ListLabel 4"/>
    <w:rsid w:val="002E59CA"/>
    <w:rPr>
      <w:b w:val="0"/>
      <w:color w:val="000000"/>
    </w:rPr>
  </w:style>
  <w:style w:type="character" w:customStyle="1" w:styleId="ListLabel5">
    <w:name w:val="ListLabel 5"/>
    <w:rsid w:val="002E59CA"/>
    <w:rPr>
      <w:color w:val="A6A6A6"/>
    </w:rPr>
  </w:style>
  <w:style w:type="character" w:customStyle="1" w:styleId="Richiamoallanotadichiusura">
    <w:name w:val="Richiamo alla nota di chiusura"/>
    <w:rsid w:val="002E59CA"/>
    <w:rPr>
      <w:vertAlign w:val="superscript"/>
    </w:rPr>
  </w:style>
  <w:style w:type="paragraph" w:styleId="Titolo">
    <w:name w:val="Title"/>
    <w:basedOn w:val="Normale"/>
    <w:next w:val="Corpotesto"/>
    <w:link w:val="TitoloCarattere"/>
    <w:rsid w:val="002E59CA"/>
    <w:pPr>
      <w:keepNext/>
      <w:suppressAutoHyphens/>
      <w:spacing w:before="240" w:after="120"/>
    </w:pPr>
    <w:rPr>
      <w:rFonts w:ascii="Arial" w:eastAsia="Microsoft YaHei" w:hAnsi="Arial" w:cs="Mangal"/>
      <w:sz w:val="28"/>
      <w:szCs w:val="28"/>
    </w:rPr>
  </w:style>
  <w:style w:type="character" w:customStyle="1" w:styleId="TitoloCarattere">
    <w:name w:val="Titolo Carattere"/>
    <w:basedOn w:val="Carpredefinitoparagrafo"/>
    <w:link w:val="Titolo"/>
    <w:rsid w:val="002E59CA"/>
    <w:rPr>
      <w:rFonts w:ascii="Arial" w:eastAsia="Microsoft YaHei" w:hAnsi="Arial" w:cs="Mangal"/>
      <w:sz w:val="28"/>
      <w:szCs w:val="28"/>
    </w:rPr>
  </w:style>
  <w:style w:type="paragraph" w:styleId="Didascalia">
    <w:name w:val="caption"/>
    <w:basedOn w:val="Normale"/>
    <w:rsid w:val="002E59CA"/>
    <w:pPr>
      <w:suppressLineNumbers/>
      <w:suppressAutoHyphens/>
      <w:spacing w:before="120" w:after="120"/>
    </w:pPr>
    <w:rPr>
      <w:rFonts w:ascii="Calibri" w:eastAsia="SimSun" w:hAnsi="Calibri" w:cs="Mangal"/>
      <w:i/>
      <w:iCs/>
      <w:sz w:val="24"/>
      <w:szCs w:val="24"/>
    </w:rPr>
  </w:style>
  <w:style w:type="paragraph" w:styleId="Revisione">
    <w:name w:val="Revision"/>
    <w:rsid w:val="002E59CA"/>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2E59CA"/>
    <w:pPr>
      <w:suppressAutoHyphens/>
    </w:pPr>
    <w:rPr>
      <w:rFonts w:ascii="Calibri" w:eastAsia="SimSun" w:hAnsi="Calibri" w:cs="Calibri"/>
    </w:rPr>
  </w:style>
  <w:style w:type="character" w:customStyle="1" w:styleId="CitazioneCarattere">
    <w:name w:val="Citazione Carattere"/>
    <w:basedOn w:val="Carpredefinitoparagrafo"/>
    <w:link w:val="Citazione"/>
    <w:rsid w:val="002E59CA"/>
    <w:rPr>
      <w:rFonts w:ascii="Calibri" w:eastAsia="SimSun" w:hAnsi="Calibri" w:cs="Calibri"/>
    </w:rPr>
  </w:style>
  <w:style w:type="paragraph" w:customStyle="1" w:styleId="Titoloprincipale">
    <w:name w:val="Titolo principale"/>
    <w:basedOn w:val="Titolo"/>
    <w:rsid w:val="002E59CA"/>
  </w:style>
  <w:style w:type="paragraph" w:styleId="Sottotitolo">
    <w:name w:val="Subtitle"/>
    <w:basedOn w:val="Titolo"/>
    <w:link w:val="SottotitoloCarattere"/>
    <w:rsid w:val="002E59CA"/>
  </w:style>
  <w:style w:type="character" w:customStyle="1" w:styleId="SottotitoloCarattere">
    <w:name w:val="Sottotitolo Carattere"/>
    <w:basedOn w:val="Carpredefinitoparagrafo"/>
    <w:link w:val="Sottotitolo"/>
    <w:rsid w:val="002E59CA"/>
    <w:rPr>
      <w:rFonts w:ascii="Arial" w:eastAsia="Microsoft YaHei" w:hAnsi="Arial" w:cs="Mangal"/>
      <w:sz w:val="28"/>
      <w:szCs w:val="28"/>
    </w:rPr>
  </w:style>
  <w:style w:type="paragraph" w:customStyle="1" w:styleId="Paragrafoelenco1">
    <w:name w:val="Paragrafo elenco1"/>
    <w:basedOn w:val="Normale"/>
    <w:uiPriority w:val="99"/>
    <w:rsid w:val="002E59CA"/>
    <w:pPr>
      <w:spacing w:after="0" w:line="240" w:lineRule="auto"/>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E59CA"/>
    <w:rPr>
      <w:color w:val="800080"/>
      <w:u w:val="single"/>
    </w:rPr>
  </w:style>
  <w:style w:type="paragraph" w:customStyle="1" w:styleId="Default">
    <w:name w:val="Default"/>
    <w:rsid w:val="002E59CA"/>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E59CA"/>
    <w:rPr>
      <w:rFonts w:ascii="Tahoma" w:hAnsi="Tahoma" w:cs="Tahoma"/>
      <w:sz w:val="20"/>
      <w:szCs w:val="20"/>
      <w:lang w:eastAsia="it-IT"/>
    </w:rPr>
  </w:style>
  <w:style w:type="paragraph" w:styleId="NormaleWeb">
    <w:name w:val="Normal (Web)"/>
    <w:basedOn w:val="Normale"/>
    <w:uiPriority w:val="99"/>
    <w:semiHidden/>
    <w:unhideWhenUsed/>
    <w:rsid w:val="002E59CA"/>
    <w:pPr>
      <w:spacing w:before="100" w:beforeAutospacing="1" w:after="100" w:afterAutospacing="1" w:line="240" w:lineRule="auto"/>
    </w:pPr>
    <w:rPr>
      <w:rFonts w:ascii="Times New Roman" w:eastAsia="Calibri"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2E59CA"/>
    <w:pPr>
      <w:spacing w:after="120"/>
    </w:pPr>
  </w:style>
  <w:style w:type="character" w:customStyle="1" w:styleId="CorpotestoCarattere">
    <w:name w:val="Corpo testo Carattere"/>
    <w:basedOn w:val="Carpredefinitoparagrafo"/>
    <w:link w:val="Corpotesto"/>
    <w:uiPriority w:val="99"/>
    <w:semiHidden/>
    <w:rsid w:val="002E5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E59CA"/>
    <w:pPr>
      <w:keepNext/>
      <w:spacing w:after="0" w:line="240" w:lineRule="auto"/>
      <w:jc w:val="center"/>
      <w:outlineLvl w:val="0"/>
    </w:pPr>
    <w:rPr>
      <w:rFonts w:ascii="Tahoma" w:eastAsia="Times New Roman" w:hAnsi="Tahoma" w:cs="Times New Roman"/>
      <w:b/>
      <w:bCs/>
      <w:szCs w:val="24"/>
      <w:lang w:eastAsia="it-IT"/>
    </w:rPr>
  </w:style>
  <w:style w:type="paragraph" w:styleId="Titolo2">
    <w:name w:val="heading 2"/>
    <w:basedOn w:val="Titolo"/>
    <w:link w:val="Titolo2Carattere"/>
    <w:rsid w:val="002E59CA"/>
    <w:pPr>
      <w:outlineLvl w:val="1"/>
    </w:pPr>
  </w:style>
  <w:style w:type="paragraph" w:styleId="Titolo3">
    <w:name w:val="heading 3"/>
    <w:basedOn w:val="Titolo"/>
    <w:link w:val="Titolo3Carattere"/>
    <w:rsid w:val="002E59CA"/>
    <w:pPr>
      <w:outlineLvl w:val="2"/>
    </w:pPr>
  </w:style>
  <w:style w:type="paragraph" w:styleId="Titolo4">
    <w:name w:val="heading 4"/>
    <w:basedOn w:val="Normale"/>
    <w:next w:val="Normale"/>
    <w:link w:val="Titolo4Carattere"/>
    <w:qFormat/>
    <w:rsid w:val="002E59CA"/>
    <w:pPr>
      <w:keepNext/>
      <w:spacing w:before="240" w:after="60" w:line="240" w:lineRule="auto"/>
      <w:jc w:val="both"/>
      <w:outlineLvl w:val="3"/>
    </w:pPr>
    <w:rPr>
      <w:rFonts w:ascii="Calibri" w:eastAsia="Times New Roman"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E59CA"/>
    <w:rPr>
      <w:rFonts w:ascii="Tahoma" w:eastAsia="Times New Roman" w:hAnsi="Tahoma" w:cs="Times New Roman"/>
      <w:b/>
      <w:bCs/>
      <w:szCs w:val="24"/>
      <w:lang w:eastAsia="it-IT"/>
    </w:rPr>
  </w:style>
  <w:style w:type="character" w:customStyle="1" w:styleId="Titolo2Carattere">
    <w:name w:val="Titolo 2 Carattere"/>
    <w:basedOn w:val="Carpredefinitoparagrafo"/>
    <w:link w:val="Titolo2"/>
    <w:rsid w:val="002E59CA"/>
    <w:rPr>
      <w:rFonts w:ascii="Arial" w:eastAsia="Microsoft YaHei" w:hAnsi="Arial" w:cs="Mangal"/>
      <w:sz w:val="28"/>
      <w:szCs w:val="28"/>
    </w:rPr>
  </w:style>
  <w:style w:type="character" w:customStyle="1" w:styleId="Titolo3Carattere">
    <w:name w:val="Titolo 3 Carattere"/>
    <w:basedOn w:val="Carpredefinitoparagrafo"/>
    <w:link w:val="Titolo3"/>
    <w:rsid w:val="002E59CA"/>
    <w:rPr>
      <w:rFonts w:ascii="Arial" w:eastAsia="Microsoft YaHei" w:hAnsi="Arial" w:cs="Mangal"/>
      <w:sz w:val="28"/>
      <w:szCs w:val="28"/>
    </w:rPr>
  </w:style>
  <w:style w:type="character" w:customStyle="1" w:styleId="Titolo4Carattere">
    <w:name w:val="Titolo 4 Carattere"/>
    <w:basedOn w:val="Carpredefinitoparagrafo"/>
    <w:link w:val="Titolo4"/>
    <w:rsid w:val="002E59CA"/>
    <w:rPr>
      <w:rFonts w:ascii="Calibri" w:eastAsia="Times New Roman" w:hAnsi="Calibri" w:cs="Times New Roman"/>
      <w:b/>
      <w:bCs/>
      <w:sz w:val="28"/>
      <w:szCs w:val="28"/>
    </w:rPr>
  </w:style>
  <w:style w:type="numbering" w:customStyle="1" w:styleId="Nessunelenco1">
    <w:name w:val="Nessun elenco1"/>
    <w:next w:val="Nessunelenco"/>
    <w:uiPriority w:val="99"/>
    <w:semiHidden/>
    <w:unhideWhenUsed/>
    <w:rsid w:val="002E59CA"/>
  </w:style>
  <w:style w:type="paragraph" w:styleId="Pidipagina">
    <w:name w:val="footer"/>
    <w:basedOn w:val="Normale"/>
    <w:link w:val="PidipaginaCarattere"/>
    <w:uiPriority w:val="99"/>
    <w:rsid w:val="002E59CA"/>
    <w:pPr>
      <w:tabs>
        <w:tab w:val="center" w:pos="4819"/>
        <w:tab w:val="right" w:pos="9638"/>
      </w:tabs>
      <w:spacing w:after="0" w:line="240" w:lineRule="auto"/>
      <w:jc w:val="both"/>
    </w:pPr>
    <w:rPr>
      <w:rFonts w:ascii="Tahoma" w:eastAsia="Times New Roman" w:hAnsi="Tahoma" w:cs="Times New Roman"/>
      <w:sz w:val="18"/>
      <w:szCs w:val="24"/>
    </w:rPr>
  </w:style>
  <w:style w:type="character" w:customStyle="1" w:styleId="PidipaginaCarattere">
    <w:name w:val="Piè di pagina Carattere"/>
    <w:basedOn w:val="Carpredefinitoparagrafo"/>
    <w:link w:val="Pidipagina"/>
    <w:uiPriority w:val="99"/>
    <w:rsid w:val="002E59CA"/>
    <w:rPr>
      <w:rFonts w:ascii="Tahoma" w:eastAsia="Times New Roman" w:hAnsi="Tahoma" w:cs="Times New Roman"/>
      <w:sz w:val="18"/>
      <w:szCs w:val="24"/>
    </w:rPr>
  </w:style>
  <w:style w:type="paragraph" w:styleId="Intestazione">
    <w:name w:val="header"/>
    <w:basedOn w:val="Normale"/>
    <w:link w:val="IntestazioneCarattere"/>
    <w:rsid w:val="002E59CA"/>
    <w:pPr>
      <w:widowControl w:val="0"/>
      <w:tabs>
        <w:tab w:val="center" w:pos="4819"/>
        <w:tab w:val="right" w:pos="9638"/>
      </w:tabs>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2E59CA"/>
    <w:rPr>
      <w:rFonts w:ascii="Times New Roman" w:eastAsia="Times New Roman" w:hAnsi="Times New Roman" w:cs="Times New Roman"/>
      <w:sz w:val="20"/>
      <w:szCs w:val="20"/>
      <w:lang w:eastAsia="it-IT"/>
    </w:rPr>
  </w:style>
  <w:style w:type="table" w:styleId="Grigliatabella">
    <w:name w:val="Table Grid"/>
    <w:basedOn w:val="Tabellanormale"/>
    <w:rsid w:val="002E59CA"/>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2E59CA"/>
    <w:pPr>
      <w:spacing w:after="0" w:line="240" w:lineRule="auto"/>
      <w:jc w:val="both"/>
    </w:pPr>
    <w:rPr>
      <w:rFonts w:ascii="Tahoma" w:eastAsia="Times New Roman" w:hAnsi="Tahoma" w:cs="Times New Roman"/>
      <w:sz w:val="16"/>
      <w:szCs w:val="16"/>
    </w:rPr>
  </w:style>
  <w:style w:type="character" w:customStyle="1" w:styleId="TestofumettoCarattere">
    <w:name w:val="Testo fumetto Carattere"/>
    <w:basedOn w:val="Carpredefinitoparagrafo"/>
    <w:link w:val="Testofumetto"/>
    <w:uiPriority w:val="99"/>
    <w:rsid w:val="002E59CA"/>
    <w:rPr>
      <w:rFonts w:ascii="Tahoma" w:eastAsia="Times New Roman" w:hAnsi="Tahoma" w:cs="Times New Roman"/>
      <w:sz w:val="16"/>
      <w:szCs w:val="16"/>
    </w:rPr>
  </w:style>
  <w:style w:type="character" w:styleId="Rimandocommento">
    <w:name w:val="annotation reference"/>
    <w:uiPriority w:val="99"/>
    <w:rsid w:val="002E59CA"/>
    <w:rPr>
      <w:sz w:val="16"/>
      <w:szCs w:val="16"/>
    </w:rPr>
  </w:style>
  <w:style w:type="paragraph" w:styleId="Testocommento">
    <w:name w:val="annotation text"/>
    <w:basedOn w:val="Normale"/>
    <w:link w:val="TestocommentoCarattere"/>
    <w:uiPriority w:val="99"/>
    <w:rsid w:val="002E59CA"/>
    <w:pPr>
      <w:spacing w:after="0" w:line="240" w:lineRule="auto"/>
      <w:jc w:val="both"/>
    </w:pPr>
    <w:rPr>
      <w:rFonts w:ascii="Tahoma" w:eastAsia="Times New Roman" w:hAnsi="Tahoma" w:cs="Times New Roman"/>
      <w:sz w:val="20"/>
      <w:szCs w:val="20"/>
    </w:rPr>
  </w:style>
  <w:style w:type="character" w:customStyle="1" w:styleId="TestocommentoCarattere">
    <w:name w:val="Testo commento Carattere"/>
    <w:basedOn w:val="Carpredefinitoparagrafo"/>
    <w:link w:val="Testocommento"/>
    <w:uiPriority w:val="99"/>
    <w:rsid w:val="002E59CA"/>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2E59CA"/>
    <w:rPr>
      <w:b/>
      <w:bCs/>
    </w:rPr>
  </w:style>
  <w:style w:type="character" w:customStyle="1" w:styleId="SoggettocommentoCarattere">
    <w:name w:val="Soggetto commento Carattere"/>
    <w:basedOn w:val="TestocommentoCarattere"/>
    <w:link w:val="Soggettocommento"/>
    <w:uiPriority w:val="99"/>
    <w:rsid w:val="002E59CA"/>
    <w:rPr>
      <w:rFonts w:ascii="Tahoma" w:eastAsia="Times New Roman" w:hAnsi="Tahoma" w:cs="Times New Roman"/>
      <w:b/>
      <w:bCs/>
      <w:sz w:val="20"/>
      <w:szCs w:val="20"/>
    </w:rPr>
  </w:style>
  <w:style w:type="paragraph" w:styleId="Corpodeltesto2">
    <w:name w:val="Body Text 2"/>
    <w:basedOn w:val="Normale"/>
    <w:link w:val="Corpodeltesto2Carattere"/>
    <w:rsid w:val="002E59CA"/>
    <w:pPr>
      <w:spacing w:after="0" w:line="240" w:lineRule="auto"/>
      <w:jc w:val="both"/>
    </w:pPr>
    <w:rPr>
      <w:rFonts w:ascii="Arial" w:eastAsia="Times New Roman" w:hAnsi="Arial" w:cs="Times New Roman"/>
      <w:color w:val="0000FF"/>
      <w:sz w:val="18"/>
      <w:szCs w:val="18"/>
    </w:rPr>
  </w:style>
  <w:style w:type="character" w:customStyle="1" w:styleId="Corpodeltesto2Carattere">
    <w:name w:val="Corpo del testo 2 Carattere"/>
    <w:basedOn w:val="Carpredefinitoparagrafo"/>
    <w:link w:val="Corpodeltesto2"/>
    <w:rsid w:val="002E59CA"/>
    <w:rPr>
      <w:rFonts w:ascii="Arial" w:eastAsia="Times New Roman" w:hAnsi="Arial" w:cs="Times New Roman"/>
      <w:color w:val="0000FF"/>
      <w:sz w:val="18"/>
      <w:szCs w:val="18"/>
    </w:rPr>
  </w:style>
  <w:style w:type="character" w:styleId="Collegamentoipertestuale">
    <w:name w:val="Hyperlink"/>
    <w:unhideWhenUsed/>
    <w:rsid w:val="002E59CA"/>
    <w:rPr>
      <w:color w:val="0000FF"/>
      <w:u w:val="single"/>
    </w:rPr>
  </w:style>
  <w:style w:type="paragraph" w:styleId="Testonotaapidipagina">
    <w:name w:val="footnote text"/>
    <w:basedOn w:val="Normale"/>
    <w:link w:val="TestonotaapidipaginaCarattere"/>
    <w:uiPriority w:val="99"/>
    <w:rsid w:val="002E59CA"/>
    <w:pPr>
      <w:spacing w:after="0" w:line="240" w:lineRule="auto"/>
      <w:jc w:val="both"/>
    </w:pPr>
    <w:rPr>
      <w:rFonts w:ascii="Tahoma" w:eastAsia="Times New Roman" w:hAnsi="Tahoma" w:cs="Times New Roman"/>
      <w:sz w:val="20"/>
      <w:szCs w:val="20"/>
    </w:rPr>
  </w:style>
  <w:style w:type="character" w:customStyle="1" w:styleId="TestonotaapidipaginaCarattere">
    <w:name w:val="Testo nota a piè di pagina Carattere"/>
    <w:basedOn w:val="Carpredefinitoparagrafo"/>
    <w:link w:val="Testonotaapidipagina"/>
    <w:uiPriority w:val="99"/>
    <w:rsid w:val="002E59CA"/>
    <w:rPr>
      <w:rFonts w:ascii="Tahoma" w:eastAsia="Times New Roman" w:hAnsi="Tahoma" w:cs="Times New Roman"/>
      <w:sz w:val="20"/>
      <w:szCs w:val="20"/>
    </w:rPr>
  </w:style>
  <w:style w:type="character" w:styleId="Rimandonotaapidipagina">
    <w:name w:val="footnote reference"/>
    <w:uiPriority w:val="99"/>
    <w:rsid w:val="002E59CA"/>
    <w:rPr>
      <w:vertAlign w:val="superscript"/>
    </w:rPr>
  </w:style>
  <w:style w:type="paragraph" w:styleId="Testonotadichiusura">
    <w:name w:val="endnote text"/>
    <w:basedOn w:val="Normale"/>
    <w:link w:val="TestonotadichiusuraCarattere"/>
    <w:rsid w:val="002E59CA"/>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2E59CA"/>
    <w:rPr>
      <w:rFonts w:ascii="Times New Roman" w:eastAsia="Times New Roman" w:hAnsi="Times New Roman" w:cs="Times New Roman"/>
      <w:sz w:val="20"/>
      <w:szCs w:val="20"/>
      <w:lang w:eastAsia="it-IT"/>
    </w:rPr>
  </w:style>
  <w:style w:type="character" w:customStyle="1" w:styleId="TestocommentoCarattere1">
    <w:name w:val="Testo commento Carattere1"/>
    <w:rsid w:val="002E59CA"/>
    <w:rPr>
      <w:rFonts w:ascii="Tahoma" w:hAnsi="Tahoma"/>
    </w:rPr>
  </w:style>
  <w:style w:type="paragraph" w:customStyle="1" w:styleId="Paragrafoelenco2">
    <w:name w:val="Paragrafo elenco2"/>
    <w:basedOn w:val="Normale"/>
    <w:rsid w:val="002E59CA"/>
    <w:pPr>
      <w:spacing w:after="0" w:line="240" w:lineRule="auto"/>
      <w:ind w:left="708"/>
      <w:jc w:val="both"/>
    </w:pPr>
    <w:rPr>
      <w:rFonts w:ascii="Tahoma" w:eastAsia="Times New Roman" w:hAnsi="Tahoma" w:cs="Tahoma"/>
      <w:sz w:val="18"/>
      <w:szCs w:val="18"/>
      <w:lang w:eastAsia="it-IT"/>
    </w:rPr>
  </w:style>
  <w:style w:type="character" w:customStyle="1" w:styleId="provvnumart">
    <w:name w:val="provv_numart"/>
    <w:rsid w:val="002E59CA"/>
    <w:rPr>
      <w:b/>
      <w:bCs/>
    </w:rPr>
  </w:style>
  <w:style w:type="character" w:customStyle="1" w:styleId="provvrubrica">
    <w:name w:val="provv_rubrica"/>
    <w:rsid w:val="002E59CA"/>
    <w:rPr>
      <w:b/>
      <w:bCs/>
    </w:rPr>
  </w:style>
  <w:style w:type="character" w:customStyle="1" w:styleId="provvvigore">
    <w:name w:val="provv_vigore"/>
    <w:rsid w:val="002E59CA"/>
    <w:rPr>
      <w:b/>
      <w:bCs/>
      <w:vanish w:val="0"/>
      <w:webHidden w:val="0"/>
      <w:specVanish w:val="0"/>
    </w:rPr>
  </w:style>
  <w:style w:type="paragraph" w:customStyle="1" w:styleId="provvr01">
    <w:name w:val="provv_r01"/>
    <w:basedOn w:val="Normale"/>
    <w:rsid w:val="002E59CA"/>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rsid w:val="002E59CA"/>
  </w:style>
  <w:style w:type="character" w:customStyle="1" w:styleId="Richiamoallanotaapidipagina">
    <w:name w:val="Richiamo alla nota a piè di pagina"/>
    <w:rsid w:val="002E59CA"/>
    <w:rPr>
      <w:vertAlign w:val="superscript"/>
    </w:rPr>
  </w:style>
  <w:style w:type="paragraph" w:customStyle="1" w:styleId="Notaapidipagina">
    <w:name w:val="Nota a piè di pagina"/>
    <w:basedOn w:val="Normale"/>
    <w:rsid w:val="002E59CA"/>
    <w:pPr>
      <w:suppressAutoHyphens/>
    </w:pPr>
    <w:rPr>
      <w:rFonts w:ascii="Calibri" w:eastAsia="SimSun" w:hAnsi="Calibri" w:cs="Calibri"/>
    </w:rPr>
  </w:style>
  <w:style w:type="paragraph" w:styleId="Paragrafoelenco">
    <w:name w:val="List Paragraph"/>
    <w:basedOn w:val="Normale"/>
    <w:uiPriority w:val="34"/>
    <w:qFormat/>
    <w:rsid w:val="002E59CA"/>
    <w:pPr>
      <w:spacing w:after="0" w:line="240" w:lineRule="auto"/>
      <w:ind w:left="720"/>
      <w:contextualSpacing/>
    </w:pPr>
    <w:rPr>
      <w:rFonts w:ascii="Cambria" w:eastAsia="Cambria" w:hAnsi="Cambria" w:cs="Times New Roman"/>
      <w:sz w:val="24"/>
      <w:szCs w:val="24"/>
    </w:rPr>
  </w:style>
  <w:style w:type="character" w:customStyle="1" w:styleId="Caratteredellanota">
    <w:name w:val="Carattere della nota"/>
    <w:rsid w:val="002E59CA"/>
    <w:rPr>
      <w:rFonts w:cs="Times New Roman"/>
      <w:vertAlign w:val="superscript"/>
    </w:rPr>
  </w:style>
  <w:style w:type="character" w:customStyle="1" w:styleId="WW8Num1z0">
    <w:name w:val="WW8Num1z0"/>
    <w:rsid w:val="002E59CA"/>
    <w:rPr>
      <w:rFonts w:ascii="Arial" w:hAnsi="Arial" w:cs="Times New Roman" w:hint="default"/>
      <w:b/>
      <w:color w:val="A6A6A6"/>
    </w:rPr>
  </w:style>
  <w:style w:type="character" w:customStyle="1" w:styleId="WW8Num1z1">
    <w:name w:val="WW8Num1z1"/>
    <w:rsid w:val="002E59CA"/>
    <w:rPr>
      <w:rFonts w:cs="Times New Roman"/>
    </w:rPr>
  </w:style>
  <w:style w:type="character" w:customStyle="1" w:styleId="WW8Num1z2">
    <w:name w:val="WW8Num1z2"/>
    <w:rsid w:val="002E59CA"/>
  </w:style>
  <w:style w:type="character" w:customStyle="1" w:styleId="WW8Num1z3">
    <w:name w:val="WW8Num1z3"/>
    <w:rsid w:val="002E59CA"/>
  </w:style>
  <w:style w:type="character" w:customStyle="1" w:styleId="WW8Num1z4">
    <w:name w:val="WW8Num1z4"/>
    <w:rsid w:val="002E59CA"/>
  </w:style>
  <w:style w:type="character" w:customStyle="1" w:styleId="WW8Num1z5">
    <w:name w:val="WW8Num1z5"/>
    <w:rsid w:val="002E59CA"/>
  </w:style>
  <w:style w:type="character" w:customStyle="1" w:styleId="WW8Num1z6">
    <w:name w:val="WW8Num1z6"/>
    <w:rsid w:val="002E59CA"/>
  </w:style>
  <w:style w:type="character" w:customStyle="1" w:styleId="WW8Num1z7">
    <w:name w:val="WW8Num1z7"/>
    <w:rsid w:val="002E59CA"/>
  </w:style>
  <w:style w:type="character" w:customStyle="1" w:styleId="WW8Num1z8">
    <w:name w:val="WW8Num1z8"/>
    <w:rsid w:val="002E59CA"/>
  </w:style>
  <w:style w:type="character" w:customStyle="1" w:styleId="WW8Num2z0">
    <w:name w:val="WW8Num2z0"/>
    <w:rsid w:val="002E59CA"/>
    <w:rPr>
      <w:rFonts w:ascii="Arial" w:hAnsi="Arial" w:cs="Times New Roman" w:hint="default"/>
      <w:b/>
      <w:color w:val="A6A6A6"/>
    </w:rPr>
  </w:style>
  <w:style w:type="character" w:customStyle="1" w:styleId="WW8Num3z0">
    <w:name w:val="WW8Num3z0"/>
    <w:rsid w:val="002E59CA"/>
    <w:rPr>
      <w:rFonts w:ascii="Arial" w:hAnsi="Arial" w:cs="Times New Roman" w:hint="default"/>
      <w:b/>
      <w:color w:val="A6A6A6"/>
    </w:rPr>
  </w:style>
  <w:style w:type="character" w:customStyle="1" w:styleId="WW8Num4z0">
    <w:name w:val="WW8Num4z0"/>
    <w:rsid w:val="002E59CA"/>
    <w:rPr>
      <w:rFonts w:ascii="Arial" w:hAnsi="Arial" w:cs="Arial" w:hint="default"/>
      <w:b/>
      <w:color w:val="A6A6A6"/>
    </w:rPr>
  </w:style>
  <w:style w:type="character" w:customStyle="1" w:styleId="WW8Num5z0">
    <w:name w:val="WW8Num5z0"/>
    <w:rsid w:val="002E59CA"/>
    <w:rPr>
      <w:rFonts w:ascii="Arial" w:hAnsi="Arial" w:cs="Times New Roman" w:hint="default"/>
      <w:b/>
      <w:color w:val="A6A6A6"/>
    </w:rPr>
  </w:style>
  <w:style w:type="character" w:customStyle="1" w:styleId="WW8Num6z0">
    <w:name w:val="WW8Num6z0"/>
    <w:rsid w:val="002E59CA"/>
    <w:rPr>
      <w:rFonts w:ascii="Arial" w:hAnsi="Arial" w:cs="Arial" w:hint="default"/>
      <w:b/>
      <w:color w:val="A6A6A6"/>
    </w:rPr>
  </w:style>
  <w:style w:type="character" w:customStyle="1" w:styleId="WW8Num7z0">
    <w:name w:val="WW8Num7z0"/>
    <w:rsid w:val="002E59CA"/>
    <w:rPr>
      <w:rFonts w:ascii="Arial" w:hAnsi="Arial" w:cs="Times New Roman" w:hint="default"/>
      <w:b/>
      <w:color w:val="A6A6A6"/>
    </w:rPr>
  </w:style>
  <w:style w:type="character" w:customStyle="1" w:styleId="WW8Num7z1">
    <w:name w:val="WW8Num7z1"/>
    <w:rsid w:val="002E59CA"/>
    <w:rPr>
      <w:rFonts w:cs="Times New Roman"/>
    </w:rPr>
  </w:style>
  <w:style w:type="character" w:customStyle="1" w:styleId="WW8Num8z0">
    <w:name w:val="WW8Num8z0"/>
    <w:rsid w:val="002E59CA"/>
    <w:rPr>
      <w:rFonts w:ascii="Arial" w:hAnsi="Arial" w:cs="Arial" w:hint="default"/>
      <w:b/>
      <w:color w:val="A6A6A6"/>
    </w:rPr>
  </w:style>
  <w:style w:type="character" w:customStyle="1" w:styleId="WW8Num9z0">
    <w:name w:val="WW8Num9z0"/>
    <w:rsid w:val="002E59CA"/>
    <w:rPr>
      <w:rFonts w:ascii="Arial" w:hAnsi="Arial" w:cs="Times New Roman" w:hint="default"/>
      <w:b/>
      <w:color w:val="A6A6A6"/>
    </w:rPr>
  </w:style>
  <w:style w:type="character" w:customStyle="1" w:styleId="WW8Num10z0">
    <w:name w:val="WW8Num10z0"/>
    <w:rsid w:val="002E59CA"/>
    <w:rPr>
      <w:rFonts w:ascii="Arial" w:hAnsi="Arial" w:cs="Times New Roman" w:hint="default"/>
      <w:b/>
      <w:i/>
      <w:color w:val="A6A6A6"/>
      <w:sz w:val="22"/>
      <w:szCs w:val="22"/>
    </w:rPr>
  </w:style>
  <w:style w:type="character" w:customStyle="1" w:styleId="WW8Num11z0">
    <w:name w:val="WW8Num11z0"/>
    <w:rsid w:val="002E59CA"/>
    <w:rPr>
      <w:rFonts w:ascii="Arial" w:hAnsi="Arial" w:cs="Times New Roman" w:hint="default"/>
      <w:b/>
      <w:color w:val="A6A6A6"/>
    </w:rPr>
  </w:style>
  <w:style w:type="character" w:customStyle="1" w:styleId="WW8Num12z0">
    <w:name w:val="WW8Num12z0"/>
    <w:rsid w:val="002E59CA"/>
    <w:rPr>
      <w:rFonts w:ascii="Arial" w:hAnsi="Arial" w:cs="Arial" w:hint="default"/>
      <w:b/>
      <w:color w:val="A6A6A6"/>
    </w:rPr>
  </w:style>
  <w:style w:type="character" w:customStyle="1" w:styleId="WW8Num13z0">
    <w:name w:val="WW8Num13z0"/>
    <w:rsid w:val="002E59CA"/>
    <w:rPr>
      <w:rFonts w:ascii="Arial" w:hAnsi="Arial" w:cs="Times New Roman" w:hint="default"/>
      <w:b/>
      <w:color w:val="A6A6A6"/>
    </w:rPr>
  </w:style>
  <w:style w:type="character" w:customStyle="1" w:styleId="WW8Num14z0">
    <w:name w:val="WW8Num14z0"/>
    <w:rsid w:val="002E59CA"/>
    <w:rPr>
      <w:rFonts w:ascii="Arial" w:hAnsi="Arial" w:cs="Times New Roman" w:hint="default"/>
      <w:b/>
      <w:color w:val="A6A6A6"/>
    </w:rPr>
  </w:style>
  <w:style w:type="character" w:customStyle="1" w:styleId="WW8Num15z0">
    <w:name w:val="WW8Num15z0"/>
    <w:rsid w:val="002E59CA"/>
    <w:rPr>
      <w:rFonts w:ascii="Arial" w:hAnsi="Arial" w:cs="Times New Roman" w:hint="default"/>
      <w:b/>
      <w:color w:val="A6A6A6"/>
    </w:rPr>
  </w:style>
  <w:style w:type="character" w:customStyle="1" w:styleId="WW8Num16z0">
    <w:name w:val="WW8Num16z0"/>
    <w:rsid w:val="002E59CA"/>
    <w:rPr>
      <w:rFonts w:ascii="Arial" w:hAnsi="Arial" w:cs="Times New Roman" w:hint="default"/>
      <w:b/>
      <w:color w:val="A6A6A6"/>
    </w:rPr>
  </w:style>
  <w:style w:type="character" w:customStyle="1" w:styleId="WW8Num16z2">
    <w:name w:val="WW8Num16z2"/>
    <w:rsid w:val="002E59CA"/>
    <w:rPr>
      <w:rFonts w:cs="Times New Roman"/>
    </w:rPr>
  </w:style>
  <w:style w:type="character" w:customStyle="1" w:styleId="WW8Num17z0">
    <w:name w:val="WW8Num17z0"/>
    <w:rsid w:val="002E59CA"/>
    <w:rPr>
      <w:rFonts w:ascii="Arial" w:hAnsi="Arial" w:cs="Arial" w:hint="default"/>
      <w:b/>
      <w:color w:val="A6A6A6"/>
    </w:rPr>
  </w:style>
  <w:style w:type="character" w:customStyle="1" w:styleId="WW8Num18z0">
    <w:name w:val="WW8Num18z0"/>
    <w:rsid w:val="002E59CA"/>
    <w:rPr>
      <w:rFonts w:ascii="Arial" w:hAnsi="Arial" w:cs="Arial" w:hint="default"/>
      <w:b/>
      <w:color w:val="A6A6A6"/>
    </w:rPr>
  </w:style>
  <w:style w:type="character" w:customStyle="1" w:styleId="WW8Num19z0">
    <w:name w:val="WW8Num19z0"/>
    <w:rsid w:val="002E59CA"/>
    <w:rPr>
      <w:rFonts w:ascii="Arial" w:hAnsi="Arial" w:cs="Times New Roman" w:hint="default"/>
      <w:b/>
      <w:color w:val="A6A6A6"/>
    </w:rPr>
  </w:style>
  <w:style w:type="character" w:customStyle="1" w:styleId="WW8Num19z1">
    <w:name w:val="WW8Num19z1"/>
    <w:rsid w:val="002E59CA"/>
    <w:rPr>
      <w:rFonts w:cs="Times New Roman"/>
    </w:rPr>
  </w:style>
  <w:style w:type="character" w:customStyle="1" w:styleId="WW8Num20z0">
    <w:name w:val="WW8Num20z0"/>
    <w:rsid w:val="002E59CA"/>
    <w:rPr>
      <w:rFonts w:ascii="Arial" w:hAnsi="Arial" w:cs="Times New Roman" w:hint="default"/>
      <w:b/>
      <w:color w:val="A6A6A6"/>
    </w:rPr>
  </w:style>
  <w:style w:type="character" w:customStyle="1" w:styleId="WW8Num21z0">
    <w:name w:val="WW8Num21z0"/>
    <w:rsid w:val="002E59CA"/>
    <w:rPr>
      <w:rFonts w:ascii="Arial" w:hAnsi="Arial" w:cs="Times New Roman" w:hint="default"/>
      <w:b/>
      <w:color w:val="A6A6A6"/>
    </w:rPr>
  </w:style>
  <w:style w:type="character" w:customStyle="1" w:styleId="WW8Num22z0">
    <w:name w:val="WW8Num22z0"/>
    <w:rsid w:val="002E59CA"/>
    <w:rPr>
      <w:rFonts w:ascii="Arial" w:hAnsi="Arial" w:cs="Times New Roman" w:hint="default"/>
      <w:b/>
      <w:i/>
      <w:color w:val="A6A6A6"/>
      <w:sz w:val="22"/>
      <w:szCs w:val="22"/>
    </w:rPr>
  </w:style>
  <w:style w:type="character" w:customStyle="1" w:styleId="WW8Num23z0">
    <w:name w:val="WW8Num23z0"/>
    <w:rsid w:val="002E59CA"/>
    <w:rPr>
      <w:rFonts w:ascii="Arial" w:hAnsi="Arial" w:cs="Times New Roman" w:hint="default"/>
      <w:b/>
      <w:i/>
      <w:color w:val="A6A6A6"/>
      <w:sz w:val="22"/>
      <w:szCs w:val="22"/>
    </w:rPr>
  </w:style>
  <w:style w:type="character" w:customStyle="1" w:styleId="WW8Num24z0">
    <w:name w:val="WW8Num24z0"/>
    <w:rsid w:val="002E59CA"/>
    <w:rPr>
      <w:rFonts w:ascii="Arial" w:hAnsi="Arial" w:cs="Times New Roman" w:hint="default"/>
      <w:b/>
      <w:color w:val="A6A6A6"/>
    </w:rPr>
  </w:style>
  <w:style w:type="character" w:customStyle="1" w:styleId="WW8Num25z0">
    <w:name w:val="WW8Num25z0"/>
    <w:rsid w:val="002E59CA"/>
    <w:rPr>
      <w:rFonts w:ascii="Arial" w:hAnsi="Arial" w:cs="Times New Roman" w:hint="default"/>
      <w:b/>
      <w:color w:val="A6A6A6"/>
    </w:rPr>
  </w:style>
  <w:style w:type="character" w:customStyle="1" w:styleId="WW8Num26z0">
    <w:name w:val="WW8Num26z0"/>
    <w:rsid w:val="002E59CA"/>
    <w:rPr>
      <w:rFonts w:ascii="Arial" w:hAnsi="Arial" w:cs="Times New Roman" w:hint="default"/>
      <w:b/>
      <w:color w:val="A6A6A6"/>
    </w:rPr>
  </w:style>
  <w:style w:type="character" w:customStyle="1" w:styleId="WW8Num27z0">
    <w:name w:val="WW8Num27z0"/>
    <w:rsid w:val="002E59CA"/>
    <w:rPr>
      <w:rFonts w:ascii="Arial" w:hAnsi="Arial" w:cs="Times New Roman" w:hint="default"/>
      <w:b/>
      <w:color w:val="A6A6A6"/>
    </w:rPr>
  </w:style>
  <w:style w:type="character" w:customStyle="1" w:styleId="WW8Num28z0">
    <w:name w:val="WW8Num28z0"/>
    <w:rsid w:val="002E59CA"/>
    <w:rPr>
      <w:rFonts w:ascii="Arial" w:hAnsi="Arial" w:cs="Times New Roman" w:hint="default"/>
      <w:b/>
      <w:color w:val="A6A6A6"/>
    </w:rPr>
  </w:style>
  <w:style w:type="character" w:customStyle="1" w:styleId="WW8Num29z0">
    <w:name w:val="WW8Num29z0"/>
    <w:rsid w:val="002E59CA"/>
    <w:rPr>
      <w:rFonts w:ascii="Arial" w:hAnsi="Arial" w:cs="Times New Roman" w:hint="default"/>
      <w:b/>
      <w:color w:val="A6A6A6"/>
    </w:rPr>
  </w:style>
  <w:style w:type="character" w:customStyle="1" w:styleId="WW8Num30z0">
    <w:name w:val="WW8Num30z0"/>
    <w:rsid w:val="002E59CA"/>
    <w:rPr>
      <w:rFonts w:ascii="Arial" w:hAnsi="Arial" w:cs="Times New Roman" w:hint="default"/>
      <w:b/>
      <w:color w:val="A6A6A6"/>
    </w:rPr>
  </w:style>
  <w:style w:type="character" w:customStyle="1" w:styleId="WW8Num31z0">
    <w:name w:val="WW8Num31z0"/>
    <w:rsid w:val="002E59CA"/>
    <w:rPr>
      <w:rFonts w:ascii="Arial" w:hAnsi="Arial" w:cs="Times New Roman" w:hint="default"/>
      <w:b/>
      <w:color w:val="A6A6A6"/>
    </w:rPr>
  </w:style>
  <w:style w:type="character" w:customStyle="1" w:styleId="WW8Num32z0">
    <w:name w:val="WW8Num32z0"/>
    <w:rsid w:val="002E59CA"/>
    <w:rPr>
      <w:rFonts w:ascii="Arial" w:hAnsi="Arial" w:cs="Times New Roman" w:hint="default"/>
      <w:b/>
      <w:color w:val="A6A6A6"/>
    </w:rPr>
  </w:style>
  <w:style w:type="character" w:customStyle="1" w:styleId="WW8Num33z0">
    <w:name w:val="WW8Num33z0"/>
    <w:rsid w:val="002E59CA"/>
    <w:rPr>
      <w:rFonts w:ascii="Arial" w:hAnsi="Arial" w:cs="Times New Roman" w:hint="default"/>
      <w:b/>
      <w:color w:val="A6A6A6"/>
    </w:rPr>
  </w:style>
  <w:style w:type="character" w:customStyle="1" w:styleId="WW8Num34z0">
    <w:name w:val="WW8Num34z0"/>
    <w:rsid w:val="002E59CA"/>
    <w:rPr>
      <w:rFonts w:ascii="Arial" w:hAnsi="Arial" w:cs="Arial" w:hint="default"/>
      <w:b/>
      <w:color w:val="A6A6A6"/>
    </w:rPr>
  </w:style>
  <w:style w:type="character" w:customStyle="1" w:styleId="WW8Num35z0">
    <w:name w:val="WW8Num35z0"/>
    <w:rsid w:val="002E59CA"/>
    <w:rPr>
      <w:rFonts w:ascii="Arial" w:hAnsi="Arial" w:cs="Times New Roman" w:hint="default"/>
      <w:b/>
      <w:color w:val="A6A6A6"/>
    </w:rPr>
  </w:style>
  <w:style w:type="character" w:customStyle="1" w:styleId="WW8Num36z0">
    <w:name w:val="WW8Num36z0"/>
    <w:rsid w:val="002E59CA"/>
    <w:rPr>
      <w:rFonts w:ascii="Arial" w:hAnsi="Arial" w:cs="Times New Roman" w:hint="default"/>
      <w:b/>
      <w:color w:val="auto"/>
    </w:rPr>
  </w:style>
  <w:style w:type="character" w:customStyle="1" w:styleId="WW8Num37z0">
    <w:name w:val="WW8Num37z0"/>
    <w:rsid w:val="002E59CA"/>
    <w:rPr>
      <w:rFonts w:ascii="Arial" w:hAnsi="Arial" w:cs="Arial" w:hint="default"/>
      <w:b/>
      <w:color w:val="A6A6A6"/>
    </w:rPr>
  </w:style>
  <w:style w:type="character" w:customStyle="1" w:styleId="WW8Num38z0">
    <w:name w:val="WW8Num38z0"/>
    <w:rsid w:val="002E59CA"/>
    <w:rPr>
      <w:rFonts w:ascii="Arial" w:hAnsi="Arial" w:cs="Arial" w:hint="default"/>
      <w:b/>
      <w:color w:val="A6A6A6"/>
    </w:rPr>
  </w:style>
  <w:style w:type="character" w:customStyle="1" w:styleId="WW8Num39z0">
    <w:name w:val="WW8Num39z0"/>
    <w:rsid w:val="002E59CA"/>
    <w:rPr>
      <w:rFonts w:ascii="Arial" w:hAnsi="Arial" w:cs="Times New Roman" w:hint="default"/>
      <w:b/>
      <w:color w:val="A6A6A6"/>
    </w:rPr>
  </w:style>
  <w:style w:type="character" w:customStyle="1" w:styleId="WW8Num40z0">
    <w:name w:val="WW8Num40z0"/>
    <w:rsid w:val="002E59CA"/>
    <w:rPr>
      <w:rFonts w:ascii="Arial" w:hAnsi="Arial" w:cs="Times New Roman" w:hint="default"/>
      <w:b/>
      <w:color w:val="A6A6A6"/>
    </w:rPr>
  </w:style>
  <w:style w:type="character" w:customStyle="1" w:styleId="WW8Num41z0">
    <w:name w:val="WW8Num41z0"/>
    <w:rsid w:val="002E59CA"/>
    <w:rPr>
      <w:rFonts w:ascii="Arial" w:hAnsi="Arial" w:cs="Times New Roman" w:hint="default"/>
      <w:b/>
      <w:i/>
      <w:color w:val="A6A6A6"/>
      <w:sz w:val="22"/>
      <w:szCs w:val="22"/>
    </w:rPr>
  </w:style>
  <w:style w:type="character" w:customStyle="1" w:styleId="WW8Num42z0">
    <w:name w:val="WW8Num42z0"/>
    <w:rsid w:val="002E59CA"/>
    <w:rPr>
      <w:rFonts w:ascii="Arial" w:hAnsi="Arial" w:cs="Times New Roman" w:hint="default"/>
      <w:b/>
      <w:color w:val="A6A6A6"/>
    </w:rPr>
  </w:style>
  <w:style w:type="character" w:customStyle="1" w:styleId="WW8Num43z0">
    <w:name w:val="WW8Num43z0"/>
    <w:rsid w:val="002E59CA"/>
  </w:style>
  <w:style w:type="character" w:customStyle="1" w:styleId="WW8Num43z1">
    <w:name w:val="WW8Num43z1"/>
    <w:rsid w:val="002E59CA"/>
    <w:rPr>
      <w:rFonts w:ascii="Arial" w:hAnsi="Arial" w:cs="Arial"/>
    </w:rPr>
  </w:style>
  <w:style w:type="character" w:customStyle="1" w:styleId="WW8Num43z2">
    <w:name w:val="WW8Num43z2"/>
    <w:rsid w:val="002E59CA"/>
  </w:style>
  <w:style w:type="character" w:customStyle="1" w:styleId="WW8Num43z3">
    <w:name w:val="WW8Num43z3"/>
    <w:rsid w:val="002E59CA"/>
  </w:style>
  <w:style w:type="character" w:customStyle="1" w:styleId="WW8Num43z4">
    <w:name w:val="WW8Num43z4"/>
    <w:rsid w:val="002E59CA"/>
  </w:style>
  <w:style w:type="character" w:customStyle="1" w:styleId="WW8Num43z5">
    <w:name w:val="WW8Num43z5"/>
    <w:rsid w:val="002E59CA"/>
  </w:style>
  <w:style w:type="character" w:customStyle="1" w:styleId="WW8Num43z6">
    <w:name w:val="WW8Num43z6"/>
    <w:rsid w:val="002E59CA"/>
  </w:style>
  <w:style w:type="character" w:customStyle="1" w:styleId="WW8Num43z7">
    <w:name w:val="WW8Num43z7"/>
    <w:rsid w:val="002E59CA"/>
  </w:style>
  <w:style w:type="character" w:customStyle="1" w:styleId="WW8Num43z8">
    <w:name w:val="WW8Num43z8"/>
    <w:rsid w:val="002E59CA"/>
  </w:style>
  <w:style w:type="character" w:customStyle="1" w:styleId="WW8Num2z1">
    <w:name w:val="WW8Num2z1"/>
    <w:rsid w:val="002E59CA"/>
    <w:rPr>
      <w:rFonts w:cs="Times New Roman"/>
    </w:rPr>
  </w:style>
  <w:style w:type="character" w:customStyle="1" w:styleId="WW8Num3z1">
    <w:name w:val="WW8Num3z1"/>
    <w:rsid w:val="002E59CA"/>
    <w:rPr>
      <w:rFonts w:cs="Times New Roman"/>
    </w:rPr>
  </w:style>
  <w:style w:type="character" w:customStyle="1" w:styleId="WW8Num4z1">
    <w:name w:val="WW8Num4z1"/>
    <w:rsid w:val="002E59CA"/>
  </w:style>
  <w:style w:type="character" w:customStyle="1" w:styleId="WW8Num4z2">
    <w:name w:val="WW8Num4z2"/>
    <w:rsid w:val="002E59CA"/>
  </w:style>
  <w:style w:type="character" w:customStyle="1" w:styleId="WW8Num4z3">
    <w:name w:val="WW8Num4z3"/>
    <w:rsid w:val="002E59CA"/>
  </w:style>
  <w:style w:type="character" w:customStyle="1" w:styleId="WW8Num4z4">
    <w:name w:val="WW8Num4z4"/>
    <w:rsid w:val="002E59CA"/>
  </w:style>
  <w:style w:type="character" w:customStyle="1" w:styleId="WW8Num4z5">
    <w:name w:val="WW8Num4z5"/>
    <w:rsid w:val="002E59CA"/>
  </w:style>
  <w:style w:type="character" w:customStyle="1" w:styleId="WW8Num4z6">
    <w:name w:val="WW8Num4z6"/>
    <w:rsid w:val="002E59CA"/>
  </w:style>
  <w:style w:type="character" w:customStyle="1" w:styleId="WW8Num4z7">
    <w:name w:val="WW8Num4z7"/>
    <w:rsid w:val="002E59CA"/>
  </w:style>
  <w:style w:type="character" w:customStyle="1" w:styleId="WW8Num4z8">
    <w:name w:val="WW8Num4z8"/>
    <w:rsid w:val="002E59CA"/>
  </w:style>
  <w:style w:type="character" w:customStyle="1" w:styleId="WW8Num5z1">
    <w:name w:val="WW8Num5z1"/>
    <w:rsid w:val="002E59CA"/>
    <w:rPr>
      <w:rFonts w:cs="Times New Roman"/>
    </w:rPr>
  </w:style>
  <w:style w:type="character" w:customStyle="1" w:styleId="WW8Num6z1">
    <w:name w:val="WW8Num6z1"/>
    <w:rsid w:val="002E59CA"/>
    <w:rPr>
      <w:rFonts w:hint="default"/>
    </w:rPr>
  </w:style>
  <w:style w:type="character" w:customStyle="1" w:styleId="WW8Num8z1">
    <w:name w:val="WW8Num8z1"/>
    <w:rsid w:val="002E59CA"/>
    <w:rPr>
      <w:rFonts w:cs="Times New Roman"/>
    </w:rPr>
  </w:style>
  <w:style w:type="character" w:customStyle="1" w:styleId="WW8Num9z1">
    <w:name w:val="WW8Num9z1"/>
    <w:rsid w:val="002E59CA"/>
    <w:rPr>
      <w:rFonts w:cs="Times New Roman"/>
    </w:rPr>
  </w:style>
  <w:style w:type="character" w:customStyle="1" w:styleId="WW8Num10z1">
    <w:name w:val="WW8Num10z1"/>
    <w:rsid w:val="002E59CA"/>
    <w:rPr>
      <w:rFonts w:cs="Times New Roman"/>
    </w:rPr>
  </w:style>
  <w:style w:type="character" w:customStyle="1" w:styleId="WW8Num11z1">
    <w:name w:val="WW8Num11z1"/>
    <w:rsid w:val="002E59CA"/>
    <w:rPr>
      <w:rFonts w:cs="Times New Roman"/>
    </w:rPr>
  </w:style>
  <w:style w:type="character" w:customStyle="1" w:styleId="WW8Num12z1">
    <w:name w:val="WW8Num12z1"/>
    <w:rsid w:val="002E59CA"/>
    <w:rPr>
      <w:rFonts w:cs="Times New Roman"/>
    </w:rPr>
  </w:style>
  <w:style w:type="character" w:customStyle="1" w:styleId="WW8Num13z1">
    <w:name w:val="WW8Num13z1"/>
    <w:rsid w:val="002E59CA"/>
    <w:rPr>
      <w:rFonts w:cs="Times New Roman"/>
    </w:rPr>
  </w:style>
  <w:style w:type="character" w:customStyle="1" w:styleId="WW8Num14z1">
    <w:name w:val="WW8Num14z1"/>
    <w:rsid w:val="002E59CA"/>
    <w:rPr>
      <w:rFonts w:cs="Times New Roman"/>
    </w:rPr>
  </w:style>
  <w:style w:type="character" w:customStyle="1" w:styleId="WW8Num15z2">
    <w:name w:val="WW8Num15z2"/>
    <w:rsid w:val="002E59CA"/>
    <w:rPr>
      <w:rFonts w:cs="Times New Roman"/>
    </w:rPr>
  </w:style>
  <w:style w:type="character" w:customStyle="1" w:styleId="WW8Num16z1">
    <w:name w:val="WW8Num16z1"/>
    <w:rsid w:val="002E59CA"/>
    <w:rPr>
      <w:rFonts w:cs="Times New Roman"/>
    </w:rPr>
  </w:style>
  <w:style w:type="character" w:customStyle="1" w:styleId="WW8Num17z1">
    <w:name w:val="WW8Num17z1"/>
    <w:rsid w:val="002E59CA"/>
  </w:style>
  <w:style w:type="character" w:customStyle="1" w:styleId="WW8Num17z2">
    <w:name w:val="WW8Num17z2"/>
    <w:rsid w:val="002E59CA"/>
  </w:style>
  <w:style w:type="character" w:customStyle="1" w:styleId="WW8Num17z3">
    <w:name w:val="WW8Num17z3"/>
    <w:rsid w:val="002E59CA"/>
  </w:style>
  <w:style w:type="character" w:customStyle="1" w:styleId="WW8Num17z4">
    <w:name w:val="WW8Num17z4"/>
    <w:rsid w:val="002E59CA"/>
  </w:style>
  <w:style w:type="character" w:customStyle="1" w:styleId="WW8Num17z5">
    <w:name w:val="WW8Num17z5"/>
    <w:rsid w:val="002E59CA"/>
  </w:style>
  <w:style w:type="character" w:customStyle="1" w:styleId="WW8Num17z6">
    <w:name w:val="WW8Num17z6"/>
    <w:rsid w:val="002E59CA"/>
  </w:style>
  <w:style w:type="character" w:customStyle="1" w:styleId="WW8Num17z7">
    <w:name w:val="WW8Num17z7"/>
    <w:rsid w:val="002E59CA"/>
  </w:style>
  <w:style w:type="character" w:customStyle="1" w:styleId="WW8Num17z8">
    <w:name w:val="WW8Num17z8"/>
    <w:rsid w:val="002E59CA"/>
  </w:style>
  <w:style w:type="character" w:customStyle="1" w:styleId="WW8Num18z1">
    <w:name w:val="WW8Num18z1"/>
    <w:rsid w:val="002E59CA"/>
    <w:rPr>
      <w:rFonts w:hint="default"/>
    </w:rPr>
  </w:style>
  <w:style w:type="character" w:customStyle="1" w:styleId="WW8Num20z1">
    <w:name w:val="WW8Num20z1"/>
    <w:rsid w:val="002E59CA"/>
    <w:rPr>
      <w:rFonts w:cs="Times New Roman"/>
    </w:rPr>
  </w:style>
  <w:style w:type="character" w:customStyle="1" w:styleId="WW8Num21z1">
    <w:name w:val="WW8Num21z1"/>
    <w:rsid w:val="002E59CA"/>
    <w:rPr>
      <w:rFonts w:cs="Times New Roman"/>
    </w:rPr>
  </w:style>
  <w:style w:type="character" w:customStyle="1" w:styleId="WW8Num22z1">
    <w:name w:val="WW8Num22z1"/>
    <w:rsid w:val="002E59CA"/>
    <w:rPr>
      <w:rFonts w:cs="Times New Roman"/>
    </w:rPr>
  </w:style>
  <w:style w:type="character" w:customStyle="1" w:styleId="WW8Num23z1">
    <w:name w:val="WW8Num23z1"/>
    <w:rsid w:val="002E59CA"/>
    <w:rPr>
      <w:rFonts w:cs="Times New Roman"/>
    </w:rPr>
  </w:style>
  <w:style w:type="character" w:customStyle="1" w:styleId="WW8Num24z1">
    <w:name w:val="WW8Num24z1"/>
    <w:rsid w:val="002E59CA"/>
    <w:rPr>
      <w:rFonts w:cs="Times New Roman"/>
    </w:rPr>
  </w:style>
  <w:style w:type="character" w:customStyle="1" w:styleId="WW8Num25z1">
    <w:name w:val="WW8Num25z1"/>
    <w:rsid w:val="002E59CA"/>
    <w:rPr>
      <w:rFonts w:cs="Times New Roman"/>
    </w:rPr>
  </w:style>
  <w:style w:type="character" w:customStyle="1" w:styleId="WW8Num26z1">
    <w:name w:val="WW8Num26z1"/>
    <w:rsid w:val="002E59CA"/>
    <w:rPr>
      <w:rFonts w:cs="Times New Roman"/>
    </w:rPr>
  </w:style>
  <w:style w:type="character" w:customStyle="1" w:styleId="WW8Num27z1">
    <w:name w:val="WW8Num27z1"/>
    <w:rsid w:val="002E59CA"/>
    <w:rPr>
      <w:rFonts w:cs="Times New Roman"/>
    </w:rPr>
  </w:style>
  <w:style w:type="character" w:customStyle="1" w:styleId="WW8Num28z1">
    <w:name w:val="WW8Num28z1"/>
    <w:rsid w:val="002E59CA"/>
    <w:rPr>
      <w:rFonts w:cs="Times New Roman"/>
    </w:rPr>
  </w:style>
  <w:style w:type="character" w:customStyle="1" w:styleId="WW8Num29z1">
    <w:name w:val="WW8Num29z1"/>
    <w:rsid w:val="002E59CA"/>
    <w:rPr>
      <w:rFonts w:cs="Times New Roman"/>
    </w:rPr>
  </w:style>
  <w:style w:type="character" w:customStyle="1" w:styleId="WW8Num30z1">
    <w:name w:val="WW8Num30z1"/>
    <w:rsid w:val="002E59CA"/>
    <w:rPr>
      <w:rFonts w:cs="Times New Roman"/>
    </w:rPr>
  </w:style>
  <w:style w:type="character" w:customStyle="1" w:styleId="WW8Num31z1">
    <w:name w:val="WW8Num31z1"/>
    <w:rsid w:val="002E59CA"/>
    <w:rPr>
      <w:rFonts w:cs="Times New Roman"/>
    </w:rPr>
  </w:style>
  <w:style w:type="character" w:customStyle="1" w:styleId="WW8Num32z1">
    <w:name w:val="WW8Num32z1"/>
    <w:rsid w:val="002E59CA"/>
    <w:rPr>
      <w:rFonts w:cs="Times New Roman"/>
    </w:rPr>
  </w:style>
  <w:style w:type="character" w:customStyle="1" w:styleId="WW8Num33z1">
    <w:name w:val="WW8Num33z1"/>
    <w:rsid w:val="002E59CA"/>
    <w:rPr>
      <w:rFonts w:cs="Times New Roman"/>
    </w:rPr>
  </w:style>
  <w:style w:type="character" w:customStyle="1" w:styleId="WW8Num34z1">
    <w:name w:val="WW8Num34z1"/>
    <w:rsid w:val="002E59CA"/>
  </w:style>
  <w:style w:type="character" w:customStyle="1" w:styleId="WW8Num34z2">
    <w:name w:val="WW8Num34z2"/>
    <w:rsid w:val="002E59CA"/>
  </w:style>
  <w:style w:type="character" w:customStyle="1" w:styleId="WW8Num34z3">
    <w:name w:val="WW8Num34z3"/>
    <w:rsid w:val="002E59CA"/>
  </w:style>
  <w:style w:type="character" w:customStyle="1" w:styleId="WW8Num34z4">
    <w:name w:val="WW8Num34z4"/>
    <w:rsid w:val="002E59CA"/>
  </w:style>
  <w:style w:type="character" w:customStyle="1" w:styleId="WW8Num34z5">
    <w:name w:val="WW8Num34z5"/>
    <w:rsid w:val="002E59CA"/>
  </w:style>
  <w:style w:type="character" w:customStyle="1" w:styleId="WW8Num34z6">
    <w:name w:val="WW8Num34z6"/>
    <w:rsid w:val="002E59CA"/>
  </w:style>
  <w:style w:type="character" w:customStyle="1" w:styleId="WW8Num34z7">
    <w:name w:val="WW8Num34z7"/>
    <w:rsid w:val="002E59CA"/>
  </w:style>
  <w:style w:type="character" w:customStyle="1" w:styleId="WW8Num34z8">
    <w:name w:val="WW8Num34z8"/>
    <w:rsid w:val="002E59CA"/>
  </w:style>
  <w:style w:type="character" w:customStyle="1" w:styleId="WW8Num35z1">
    <w:name w:val="WW8Num35z1"/>
    <w:rsid w:val="002E59CA"/>
    <w:rPr>
      <w:rFonts w:cs="Times New Roman"/>
    </w:rPr>
  </w:style>
  <w:style w:type="character" w:customStyle="1" w:styleId="WW8Num36z1">
    <w:name w:val="WW8Num36z1"/>
    <w:rsid w:val="002E59CA"/>
    <w:rPr>
      <w:rFonts w:cs="Times New Roman"/>
    </w:rPr>
  </w:style>
  <w:style w:type="character" w:customStyle="1" w:styleId="WW8Num37z1">
    <w:name w:val="WW8Num37z1"/>
    <w:rsid w:val="002E59CA"/>
    <w:rPr>
      <w:rFonts w:cs="Times New Roman"/>
    </w:rPr>
  </w:style>
  <w:style w:type="character" w:customStyle="1" w:styleId="WW8Num38z1">
    <w:name w:val="WW8Num38z1"/>
    <w:rsid w:val="002E59CA"/>
  </w:style>
  <w:style w:type="character" w:customStyle="1" w:styleId="WW8Num38z2">
    <w:name w:val="WW8Num38z2"/>
    <w:rsid w:val="002E59CA"/>
  </w:style>
  <w:style w:type="character" w:customStyle="1" w:styleId="WW8Num38z3">
    <w:name w:val="WW8Num38z3"/>
    <w:rsid w:val="002E59CA"/>
  </w:style>
  <w:style w:type="character" w:customStyle="1" w:styleId="WW8Num38z4">
    <w:name w:val="WW8Num38z4"/>
    <w:rsid w:val="002E59CA"/>
  </w:style>
  <w:style w:type="character" w:customStyle="1" w:styleId="WW8Num38z5">
    <w:name w:val="WW8Num38z5"/>
    <w:rsid w:val="002E59CA"/>
  </w:style>
  <w:style w:type="character" w:customStyle="1" w:styleId="WW8Num38z6">
    <w:name w:val="WW8Num38z6"/>
    <w:rsid w:val="002E59CA"/>
  </w:style>
  <w:style w:type="character" w:customStyle="1" w:styleId="WW8Num38z7">
    <w:name w:val="WW8Num38z7"/>
    <w:rsid w:val="002E59CA"/>
  </w:style>
  <w:style w:type="character" w:customStyle="1" w:styleId="WW8Num38z8">
    <w:name w:val="WW8Num38z8"/>
    <w:rsid w:val="002E59CA"/>
  </w:style>
  <w:style w:type="character" w:customStyle="1" w:styleId="WW8Num39z1">
    <w:name w:val="WW8Num39z1"/>
    <w:rsid w:val="002E59CA"/>
    <w:rPr>
      <w:rFonts w:cs="Times New Roman"/>
    </w:rPr>
  </w:style>
  <w:style w:type="character" w:customStyle="1" w:styleId="WW8Num40z1">
    <w:name w:val="WW8Num40z1"/>
    <w:rsid w:val="002E59CA"/>
    <w:rPr>
      <w:rFonts w:cs="Times New Roman"/>
    </w:rPr>
  </w:style>
  <w:style w:type="character" w:customStyle="1" w:styleId="WW8Num41z1">
    <w:name w:val="WW8Num41z1"/>
    <w:rsid w:val="002E59CA"/>
    <w:rPr>
      <w:rFonts w:cs="Times New Roman"/>
    </w:rPr>
  </w:style>
  <w:style w:type="character" w:customStyle="1" w:styleId="Carpredefinitoparagrafo1">
    <w:name w:val="Car. predefinito paragrafo1"/>
    <w:rsid w:val="002E59CA"/>
  </w:style>
  <w:style w:type="character" w:customStyle="1" w:styleId="Rimandocommento1">
    <w:name w:val="Rimando commento1"/>
    <w:rsid w:val="002E59CA"/>
    <w:rPr>
      <w:rFonts w:cs="Times New Roman"/>
      <w:sz w:val="16"/>
    </w:rPr>
  </w:style>
  <w:style w:type="character" w:customStyle="1" w:styleId="Caratterenotadichiusura">
    <w:name w:val="Carattere nota di chiusura"/>
    <w:rsid w:val="002E59CA"/>
    <w:rPr>
      <w:vertAlign w:val="superscript"/>
    </w:rPr>
  </w:style>
  <w:style w:type="character" w:customStyle="1" w:styleId="Quadretto2Carattere">
    <w:name w:val="Quadretto 2° Carattere"/>
    <w:rsid w:val="002E59CA"/>
    <w:rPr>
      <w:rFonts w:ascii="Calibri" w:eastAsia="Arial" w:hAnsi="Calibri" w:cs="Arial"/>
      <w:bCs/>
      <w:color w:val="000000"/>
      <w:spacing w:val="1"/>
    </w:rPr>
  </w:style>
  <w:style w:type="character" w:customStyle="1" w:styleId="Quadretto3Carattere">
    <w:name w:val="Quadretto 3° Carattere"/>
    <w:rsid w:val="002E59CA"/>
    <w:rPr>
      <w:rFonts w:ascii="Calibri" w:eastAsia="Arial" w:hAnsi="Calibri" w:cs="Arial"/>
      <w:bCs/>
      <w:color w:val="000000"/>
      <w:spacing w:val="1"/>
    </w:rPr>
  </w:style>
  <w:style w:type="character" w:styleId="Rimandonotadichiusura">
    <w:name w:val="endnote reference"/>
    <w:rsid w:val="002E59CA"/>
    <w:rPr>
      <w:vertAlign w:val="superscript"/>
    </w:rPr>
  </w:style>
  <w:style w:type="character" w:customStyle="1" w:styleId="Caratteredinumerazione">
    <w:name w:val="Carattere di numerazione"/>
    <w:rsid w:val="002E59CA"/>
  </w:style>
  <w:style w:type="paragraph" w:customStyle="1" w:styleId="Intestazione1">
    <w:name w:val="Intestazione1"/>
    <w:basedOn w:val="Normale"/>
    <w:next w:val="Corpotesto"/>
    <w:rsid w:val="002E59CA"/>
    <w:pPr>
      <w:keepNext/>
      <w:suppressAutoHyphens/>
      <w:spacing w:before="240" w:after="120" w:line="240" w:lineRule="auto"/>
      <w:jc w:val="both"/>
    </w:pPr>
    <w:rPr>
      <w:rFonts w:ascii="Arial" w:eastAsia="Microsoft YaHei" w:hAnsi="Arial" w:cs="Mangal"/>
      <w:sz w:val="28"/>
      <w:szCs w:val="28"/>
      <w:lang w:eastAsia="ar-SA"/>
    </w:rPr>
  </w:style>
  <w:style w:type="paragraph" w:styleId="a">
    <w:basedOn w:val="Normale"/>
    <w:next w:val="Corpotesto"/>
    <w:link w:val="CorpodeltestoCarattere"/>
    <w:rsid w:val="002E59CA"/>
    <w:pPr>
      <w:suppressAutoHyphens/>
      <w:spacing w:after="120" w:line="240" w:lineRule="auto"/>
      <w:jc w:val="both"/>
    </w:pPr>
    <w:rPr>
      <w:rFonts w:ascii="Tahoma" w:eastAsia="Times New Roman" w:hAnsi="Tahoma" w:cs="Tahoma"/>
      <w:sz w:val="18"/>
      <w:szCs w:val="18"/>
      <w:lang w:eastAsia="ar-SA"/>
    </w:rPr>
  </w:style>
  <w:style w:type="character" w:customStyle="1" w:styleId="CorpodeltestoCarattere">
    <w:name w:val="Corpo del testo Carattere"/>
    <w:link w:val="a"/>
    <w:rsid w:val="002E59CA"/>
    <w:rPr>
      <w:rFonts w:ascii="Tahoma" w:eastAsia="Times New Roman" w:hAnsi="Tahoma" w:cs="Tahoma"/>
      <w:sz w:val="18"/>
      <w:szCs w:val="18"/>
      <w:lang w:eastAsia="ar-SA"/>
    </w:rPr>
  </w:style>
  <w:style w:type="paragraph" w:styleId="Elenco">
    <w:name w:val="List"/>
    <w:basedOn w:val="Corpotesto"/>
    <w:rsid w:val="002E59CA"/>
    <w:pPr>
      <w:suppressAutoHyphens/>
      <w:spacing w:line="240" w:lineRule="auto"/>
      <w:jc w:val="both"/>
    </w:pPr>
    <w:rPr>
      <w:rFonts w:ascii="Tahoma" w:eastAsia="Times New Roman" w:hAnsi="Tahoma" w:cs="Mangal"/>
      <w:sz w:val="18"/>
      <w:szCs w:val="18"/>
      <w:lang w:eastAsia="ar-SA"/>
    </w:rPr>
  </w:style>
  <w:style w:type="paragraph" w:customStyle="1" w:styleId="Didascalia1">
    <w:name w:val="Didascalia1"/>
    <w:basedOn w:val="Normale"/>
    <w:rsid w:val="002E59CA"/>
    <w:pPr>
      <w:suppressLineNumbers/>
      <w:suppressAutoHyphens/>
      <w:spacing w:before="120" w:after="120" w:line="240" w:lineRule="auto"/>
      <w:jc w:val="both"/>
    </w:pPr>
    <w:rPr>
      <w:rFonts w:ascii="Tahoma" w:eastAsia="Times New Roman" w:hAnsi="Tahoma" w:cs="Mangal"/>
      <w:i/>
      <w:iCs/>
      <w:sz w:val="24"/>
      <w:szCs w:val="24"/>
      <w:lang w:eastAsia="ar-SA"/>
    </w:rPr>
  </w:style>
  <w:style w:type="paragraph" w:customStyle="1" w:styleId="Indice">
    <w:name w:val="Indice"/>
    <w:basedOn w:val="Normale"/>
    <w:rsid w:val="002E59CA"/>
    <w:pPr>
      <w:suppressLineNumbers/>
      <w:suppressAutoHyphens/>
      <w:spacing w:after="0" w:line="240" w:lineRule="auto"/>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2E59CA"/>
    <w:pPr>
      <w:suppressAutoHyphens/>
      <w:spacing w:after="0" w:line="240" w:lineRule="auto"/>
      <w:ind w:left="708"/>
      <w:jc w:val="both"/>
    </w:pPr>
    <w:rPr>
      <w:rFonts w:ascii="Tahoma" w:eastAsia="Times New Roman" w:hAnsi="Tahoma" w:cs="Times New Roman"/>
      <w:sz w:val="18"/>
      <w:szCs w:val="24"/>
      <w:lang w:eastAsia="ar-SA"/>
    </w:rPr>
  </w:style>
  <w:style w:type="paragraph" w:customStyle="1" w:styleId="Testocommento1">
    <w:name w:val="Testo commento1"/>
    <w:basedOn w:val="Normale"/>
    <w:rsid w:val="002E59CA"/>
    <w:pPr>
      <w:suppressAutoHyphens/>
      <w:spacing w:after="0" w:line="240" w:lineRule="auto"/>
      <w:jc w:val="both"/>
    </w:pPr>
    <w:rPr>
      <w:rFonts w:ascii="Tahoma" w:eastAsia="Times New Roman" w:hAnsi="Tahoma" w:cs="Times New Roman"/>
      <w:sz w:val="20"/>
      <w:szCs w:val="20"/>
      <w:lang w:eastAsia="ar-SA"/>
    </w:rPr>
  </w:style>
  <w:style w:type="paragraph" w:customStyle="1" w:styleId="Corpodeltesto21">
    <w:name w:val="Corpo del testo 21"/>
    <w:basedOn w:val="Normale"/>
    <w:rsid w:val="002E59CA"/>
    <w:pPr>
      <w:suppressAutoHyphens/>
      <w:spacing w:after="0" w:line="240" w:lineRule="auto"/>
      <w:jc w:val="both"/>
    </w:pPr>
    <w:rPr>
      <w:rFonts w:ascii="Arial" w:eastAsia="Times New Roman" w:hAnsi="Arial" w:cs="Times New Roman"/>
      <w:color w:val="0000FF"/>
      <w:sz w:val="18"/>
      <w:szCs w:val="20"/>
      <w:lang w:eastAsia="ar-SA"/>
    </w:rPr>
  </w:style>
  <w:style w:type="paragraph" w:customStyle="1" w:styleId="Grigliachiara-Colore31">
    <w:name w:val="Griglia chiara - Colore 31"/>
    <w:basedOn w:val="Normale"/>
    <w:rsid w:val="002E59CA"/>
    <w:pPr>
      <w:suppressAutoHyphens/>
      <w:spacing w:after="0" w:line="240" w:lineRule="auto"/>
      <w:ind w:left="708"/>
      <w:jc w:val="both"/>
    </w:pPr>
    <w:rPr>
      <w:rFonts w:ascii="Tahoma" w:eastAsia="Times New Roman" w:hAnsi="Tahoma" w:cs="Times New Roman"/>
      <w:sz w:val="18"/>
      <w:szCs w:val="24"/>
      <w:lang w:eastAsia="ar-SA"/>
    </w:rPr>
  </w:style>
  <w:style w:type="paragraph" w:customStyle="1" w:styleId="Grigliamedia1-Colore21">
    <w:name w:val="Griglia media 1 - Colore 21"/>
    <w:basedOn w:val="Normale"/>
    <w:rsid w:val="002E59CA"/>
    <w:pPr>
      <w:suppressAutoHyphens/>
      <w:spacing w:after="0" w:line="240" w:lineRule="auto"/>
      <w:ind w:left="708"/>
      <w:jc w:val="both"/>
    </w:pPr>
    <w:rPr>
      <w:rFonts w:ascii="Tahoma" w:eastAsia="Times New Roman" w:hAnsi="Tahoma" w:cs="Times New Roman"/>
      <w:sz w:val="18"/>
      <w:szCs w:val="24"/>
      <w:lang w:eastAsia="ar-SA"/>
    </w:rPr>
  </w:style>
  <w:style w:type="paragraph" w:customStyle="1" w:styleId="Elencoacolori-Colore11">
    <w:name w:val="Elenco a colori - Colore 11"/>
    <w:basedOn w:val="Normale"/>
    <w:uiPriority w:val="34"/>
    <w:qFormat/>
    <w:rsid w:val="002E59CA"/>
    <w:pPr>
      <w:suppressAutoHyphens/>
      <w:spacing w:after="0" w:line="240" w:lineRule="auto"/>
      <w:ind w:left="708"/>
      <w:jc w:val="both"/>
    </w:pPr>
    <w:rPr>
      <w:rFonts w:ascii="Tahoma" w:eastAsia="Times New Roman" w:hAnsi="Tahoma" w:cs="Times New Roman"/>
      <w:sz w:val="18"/>
      <w:szCs w:val="24"/>
      <w:lang w:eastAsia="ar-SA"/>
    </w:rPr>
  </w:style>
  <w:style w:type="paragraph" w:customStyle="1" w:styleId="Quadretto2">
    <w:name w:val="Quadretto 2°"/>
    <w:basedOn w:val="Normale"/>
    <w:rsid w:val="002E59CA"/>
    <w:pPr>
      <w:widowControl w:val="0"/>
      <w:tabs>
        <w:tab w:val="left" w:pos="960"/>
        <w:tab w:val="left" w:pos="1418"/>
      </w:tabs>
      <w:suppressAutoHyphens/>
      <w:spacing w:after="0" w:line="240" w:lineRule="auto"/>
      <w:ind w:left="1843" w:right="85" w:hanging="1134"/>
      <w:jc w:val="both"/>
    </w:pPr>
    <w:rPr>
      <w:rFonts w:ascii="Calibri" w:eastAsia="Arial" w:hAnsi="Calibri" w:cs="Arial"/>
      <w:bCs/>
      <w:color w:val="000000"/>
      <w:spacing w:val="1"/>
      <w:lang w:eastAsia="ar-SA"/>
    </w:rPr>
  </w:style>
  <w:style w:type="paragraph" w:customStyle="1" w:styleId="Quadretto3">
    <w:name w:val="Quadretto 3°"/>
    <w:basedOn w:val="Normale"/>
    <w:rsid w:val="002E59CA"/>
    <w:pPr>
      <w:widowControl w:val="0"/>
      <w:tabs>
        <w:tab w:val="left" w:pos="851"/>
        <w:tab w:val="left" w:pos="2127"/>
        <w:tab w:val="left" w:pos="2552"/>
      </w:tabs>
      <w:suppressAutoHyphens/>
      <w:spacing w:after="0" w:line="240" w:lineRule="auto"/>
      <w:ind w:left="2552" w:right="85" w:hanging="1134"/>
      <w:jc w:val="both"/>
    </w:pPr>
    <w:rPr>
      <w:rFonts w:ascii="Calibri" w:eastAsia="Arial" w:hAnsi="Calibri" w:cs="Arial"/>
      <w:bCs/>
      <w:color w:val="000000"/>
      <w:spacing w:val="1"/>
      <w:lang w:eastAsia="ar-SA"/>
    </w:rPr>
  </w:style>
  <w:style w:type="paragraph" w:styleId="Nessunaspaziatura">
    <w:name w:val="No Spacing"/>
    <w:qFormat/>
    <w:rsid w:val="002E59CA"/>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2E59CA"/>
    <w:pPr>
      <w:suppressLineNumbers/>
      <w:suppressAutoHyphens/>
      <w:spacing w:after="0" w:line="240" w:lineRule="auto"/>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2E59CA"/>
    <w:pPr>
      <w:jc w:val="center"/>
    </w:pPr>
    <w:rPr>
      <w:b/>
      <w:bCs/>
    </w:rPr>
  </w:style>
  <w:style w:type="paragraph" w:styleId="Corpodeltesto3">
    <w:name w:val="Body Text 3"/>
    <w:basedOn w:val="Normale"/>
    <w:link w:val="Corpodeltesto3Carattere"/>
    <w:uiPriority w:val="99"/>
    <w:semiHidden/>
    <w:unhideWhenUsed/>
    <w:rsid w:val="002E59CA"/>
    <w:pPr>
      <w:suppressAutoHyphens/>
      <w:spacing w:after="120" w:line="240" w:lineRule="auto"/>
      <w:jc w:val="both"/>
    </w:pPr>
    <w:rPr>
      <w:rFonts w:ascii="Tahoma" w:eastAsia="Times New Roman" w:hAnsi="Tahoma" w:cs="Times New Roman"/>
      <w:sz w:val="16"/>
      <w:szCs w:val="16"/>
      <w:lang w:eastAsia="ar-SA"/>
    </w:rPr>
  </w:style>
  <w:style w:type="character" w:customStyle="1" w:styleId="Corpodeltesto3Carattere">
    <w:name w:val="Corpo del testo 3 Carattere"/>
    <w:basedOn w:val="Carpredefinitoparagrafo"/>
    <w:link w:val="Corpodeltesto3"/>
    <w:uiPriority w:val="99"/>
    <w:semiHidden/>
    <w:rsid w:val="002E59CA"/>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2E59CA"/>
    <w:pPr>
      <w:suppressAutoHyphens/>
      <w:spacing w:after="120" w:line="240" w:lineRule="auto"/>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2E59CA"/>
    <w:rPr>
      <w:rFonts w:ascii="Tahoma" w:eastAsia="Times New Roman" w:hAnsi="Tahoma" w:cs="Tahoma"/>
      <w:sz w:val="18"/>
      <w:szCs w:val="18"/>
      <w:lang w:eastAsia="ar-SA"/>
    </w:rPr>
  </w:style>
  <w:style w:type="character" w:customStyle="1" w:styleId="CollegamentoInternet">
    <w:name w:val="Collegamento Internet"/>
    <w:rsid w:val="002E59CA"/>
    <w:rPr>
      <w:color w:val="0000FF"/>
      <w:u w:val="single"/>
    </w:rPr>
  </w:style>
  <w:style w:type="character" w:customStyle="1" w:styleId="ListLabel1">
    <w:name w:val="ListLabel 1"/>
    <w:rsid w:val="002E59CA"/>
    <w:rPr>
      <w:color w:val="00000A"/>
    </w:rPr>
  </w:style>
  <w:style w:type="character" w:customStyle="1" w:styleId="ListLabel2">
    <w:name w:val="ListLabel 2"/>
    <w:rsid w:val="002E59CA"/>
    <w:rPr>
      <w:b/>
      <w:color w:val="A6A6A6"/>
    </w:rPr>
  </w:style>
  <w:style w:type="character" w:customStyle="1" w:styleId="ListLabel3">
    <w:name w:val="ListLabel 3"/>
    <w:rsid w:val="002E59CA"/>
    <w:rPr>
      <w:rFonts w:cs="Arial"/>
      <w:b/>
      <w:color w:val="A6A6A6"/>
    </w:rPr>
  </w:style>
  <w:style w:type="character" w:customStyle="1" w:styleId="ListLabel4">
    <w:name w:val="ListLabel 4"/>
    <w:rsid w:val="002E59CA"/>
    <w:rPr>
      <w:b w:val="0"/>
      <w:color w:val="000000"/>
    </w:rPr>
  </w:style>
  <w:style w:type="character" w:customStyle="1" w:styleId="ListLabel5">
    <w:name w:val="ListLabel 5"/>
    <w:rsid w:val="002E59CA"/>
    <w:rPr>
      <w:color w:val="A6A6A6"/>
    </w:rPr>
  </w:style>
  <w:style w:type="character" w:customStyle="1" w:styleId="Richiamoallanotadichiusura">
    <w:name w:val="Richiamo alla nota di chiusura"/>
    <w:rsid w:val="002E59CA"/>
    <w:rPr>
      <w:vertAlign w:val="superscript"/>
    </w:rPr>
  </w:style>
  <w:style w:type="paragraph" w:styleId="Titolo">
    <w:name w:val="Title"/>
    <w:basedOn w:val="Normale"/>
    <w:next w:val="Corpotesto"/>
    <w:link w:val="TitoloCarattere"/>
    <w:rsid w:val="002E59CA"/>
    <w:pPr>
      <w:keepNext/>
      <w:suppressAutoHyphens/>
      <w:spacing w:before="240" w:after="120"/>
    </w:pPr>
    <w:rPr>
      <w:rFonts w:ascii="Arial" w:eastAsia="Microsoft YaHei" w:hAnsi="Arial" w:cs="Mangal"/>
      <w:sz w:val="28"/>
      <w:szCs w:val="28"/>
    </w:rPr>
  </w:style>
  <w:style w:type="character" w:customStyle="1" w:styleId="TitoloCarattere">
    <w:name w:val="Titolo Carattere"/>
    <w:basedOn w:val="Carpredefinitoparagrafo"/>
    <w:link w:val="Titolo"/>
    <w:rsid w:val="002E59CA"/>
    <w:rPr>
      <w:rFonts w:ascii="Arial" w:eastAsia="Microsoft YaHei" w:hAnsi="Arial" w:cs="Mangal"/>
      <w:sz w:val="28"/>
      <w:szCs w:val="28"/>
    </w:rPr>
  </w:style>
  <w:style w:type="paragraph" w:styleId="Didascalia">
    <w:name w:val="caption"/>
    <w:basedOn w:val="Normale"/>
    <w:rsid w:val="002E59CA"/>
    <w:pPr>
      <w:suppressLineNumbers/>
      <w:suppressAutoHyphens/>
      <w:spacing w:before="120" w:after="120"/>
    </w:pPr>
    <w:rPr>
      <w:rFonts w:ascii="Calibri" w:eastAsia="SimSun" w:hAnsi="Calibri" w:cs="Mangal"/>
      <w:i/>
      <w:iCs/>
      <w:sz w:val="24"/>
      <w:szCs w:val="24"/>
    </w:rPr>
  </w:style>
  <w:style w:type="paragraph" w:styleId="Revisione">
    <w:name w:val="Revision"/>
    <w:rsid w:val="002E59CA"/>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2E59CA"/>
    <w:pPr>
      <w:suppressAutoHyphens/>
    </w:pPr>
    <w:rPr>
      <w:rFonts w:ascii="Calibri" w:eastAsia="SimSun" w:hAnsi="Calibri" w:cs="Calibri"/>
    </w:rPr>
  </w:style>
  <w:style w:type="character" w:customStyle="1" w:styleId="CitazioneCarattere">
    <w:name w:val="Citazione Carattere"/>
    <w:basedOn w:val="Carpredefinitoparagrafo"/>
    <w:link w:val="Citazione"/>
    <w:rsid w:val="002E59CA"/>
    <w:rPr>
      <w:rFonts w:ascii="Calibri" w:eastAsia="SimSun" w:hAnsi="Calibri" w:cs="Calibri"/>
    </w:rPr>
  </w:style>
  <w:style w:type="paragraph" w:customStyle="1" w:styleId="Titoloprincipale">
    <w:name w:val="Titolo principale"/>
    <w:basedOn w:val="Titolo"/>
    <w:rsid w:val="002E59CA"/>
  </w:style>
  <w:style w:type="paragraph" w:styleId="Sottotitolo">
    <w:name w:val="Subtitle"/>
    <w:basedOn w:val="Titolo"/>
    <w:link w:val="SottotitoloCarattere"/>
    <w:rsid w:val="002E59CA"/>
  </w:style>
  <w:style w:type="character" w:customStyle="1" w:styleId="SottotitoloCarattere">
    <w:name w:val="Sottotitolo Carattere"/>
    <w:basedOn w:val="Carpredefinitoparagrafo"/>
    <w:link w:val="Sottotitolo"/>
    <w:rsid w:val="002E59CA"/>
    <w:rPr>
      <w:rFonts w:ascii="Arial" w:eastAsia="Microsoft YaHei" w:hAnsi="Arial" w:cs="Mangal"/>
      <w:sz w:val="28"/>
      <w:szCs w:val="28"/>
    </w:rPr>
  </w:style>
  <w:style w:type="paragraph" w:customStyle="1" w:styleId="Paragrafoelenco1">
    <w:name w:val="Paragrafo elenco1"/>
    <w:basedOn w:val="Normale"/>
    <w:uiPriority w:val="99"/>
    <w:rsid w:val="002E59CA"/>
    <w:pPr>
      <w:spacing w:after="0" w:line="240" w:lineRule="auto"/>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E59CA"/>
    <w:rPr>
      <w:color w:val="800080"/>
      <w:u w:val="single"/>
    </w:rPr>
  </w:style>
  <w:style w:type="paragraph" w:customStyle="1" w:styleId="Default">
    <w:name w:val="Default"/>
    <w:rsid w:val="002E59CA"/>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E59CA"/>
    <w:rPr>
      <w:rFonts w:ascii="Tahoma" w:hAnsi="Tahoma" w:cs="Tahoma"/>
      <w:sz w:val="20"/>
      <w:szCs w:val="20"/>
      <w:lang w:eastAsia="it-IT"/>
    </w:rPr>
  </w:style>
  <w:style w:type="paragraph" w:styleId="NormaleWeb">
    <w:name w:val="Normal (Web)"/>
    <w:basedOn w:val="Normale"/>
    <w:uiPriority w:val="99"/>
    <w:semiHidden/>
    <w:unhideWhenUsed/>
    <w:rsid w:val="002E59CA"/>
    <w:pPr>
      <w:spacing w:before="100" w:beforeAutospacing="1" w:after="100" w:afterAutospacing="1" w:line="240" w:lineRule="auto"/>
    </w:pPr>
    <w:rPr>
      <w:rFonts w:ascii="Times New Roman" w:eastAsia="Calibri"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2E59CA"/>
    <w:pPr>
      <w:spacing w:after="120"/>
    </w:pPr>
  </w:style>
  <w:style w:type="character" w:customStyle="1" w:styleId="CorpotestoCarattere">
    <w:name w:val="Corpo testo Carattere"/>
    <w:basedOn w:val="Carpredefinitoparagrafo"/>
    <w:link w:val="Corpotesto"/>
    <w:uiPriority w:val="99"/>
    <w:semiHidden/>
    <w:rsid w:val="002E5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10-09-07;160~art5!vi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webSettings" Target="webSettings.xml"/><Relationship Id="rId10" Type="http://schemas.openxmlformats.org/officeDocument/2006/relationships/hyperlink" Target="http://www.normattiva.it/uri-res/N2Ls?urn:nir:stato:decreto.legislativo:2003-06-30;196~art13!vig=" TargetMode="Externa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7!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8741</Words>
  <Characters>49824</Characters>
  <Application>Microsoft Office Word</Application>
  <DocSecurity>0</DocSecurity>
  <Lines>415</Lines>
  <Paragraphs>116</Paragraphs>
  <ScaleCrop>false</ScaleCrop>
  <Company/>
  <LinksUpToDate>false</LinksUpToDate>
  <CharactersWithSpaces>58449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2017-08-28T14:58:00Z</dcterms:created>
  <dcterms:modified xsi:type="dcterms:W3CDTF">2017-08-28T14:59:00Z</dcterms:modified>
</cp:coreProperties>
</file>